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273ACA" w14:textId="1373CABC" w:rsidR="00E93167" w:rsidRDefault="00E93167" w:rsidP="00863862">
      <w:pPr>
        <w:pStyle w:val="Nagwek"/>
        <w:rPr>
          <w:rFonts w:ascii="Segoe UI" w:hAnsi="Segoe UI" w:cs="Segoe UI"/>
        </w:rPr>
      </w:pPr>
    </w:p>
    <w:p w14:paraId="68358BB9" w14:textId="4E984B62" w:rsidR="00E93167" w:rsidRPr="00E93167" w:rsidRDefault="00E93167" w:rsidP="00E93167"/>
    <w:p w14:paraId="0DD401B3" w14:textId="77777777" w:rsidR="00E93167" w:rsidRPr="00E93167" w:rsidRDefault="00E93167" w:rsidP="00E93167"/>
    <w:p w14:paraId="24704CC0" w14:textId="2B56D8E0" w:rsidR="00863862" w:rsidRDefault="00863862" w:rsidP="00863862">
      <w:pPr>
        <w:pStyle w:val="Nagwek10"/>
        <w:rPr>
          <w:rFonts w:ascii="Segoe UI" w:hAnsi="Segoe UI" w:cs="Segoe UI"/>
          <w:iCs/>
          <w:sz w:val="28"/>
          <w:szCs w:val="28"/>
        </w:rPr>
      </w:pPr>
    </w:p>
    <w:p w14:paraId="360ABE8E" w14:textId="77777777" w:rsidR="002B2FD6" w:rsidRDefault="002B2FD6" w:rsidP="002B2FD6">
      <w:pPr>
        <w:pStyle w:val="Tekstpodstawowy"/>
        <w:jc w:val="left"/>
      </w:pPr>
    </w:p>
    <w:p w14:paraId="6E5E0E94" w14:textId="6FE3B565" w:rsidR="002B2FD6" w:rsidRPr="00A464DD" w:rsidRDefault="00F3002F" w:rsidP="002B2FD6">
      <w:pPr>
        <w:pStyle w:val="Tekstpodstawowy"/>
        <w:ind w:left="2832"/>
        <w:jc w:val="left"/>
        <w:rPr>
          <w:rFonts w:ascii="Segoe UI" w:hAnsi="Segoe UI" w:cs="Segoe UI"/>
        </w:rPr>
      </w:pPr>
      <w:r>
        <w:rPr>
          <w:rFonts w:ascii="Segoe UI" w:hAnsi="Segoe UI" w:cs="Segoe UI"/>
        </w:rPr>
        <w:t>WARUNKI ZAMÓWIENIA</w:t>
      </w:r>
      <w:r w:rsidR="002B2FD6" w:rsidRPr="00A464DD">
        <w:rPr>
          <w:rFonts w:ascii="Segoe UI" w:hAnsi="Segoe UI" w:cs="Segoe UI"/>
        </w:rPr>
        <w:t xml:space="preserve"> </w:t>
      </w:r>
    </w:p>
    <w:p w14:paraId="4436ADA2" w14:textId="77777777" w:rsidR="009A17AF" w:rsidRPr="00A464DD" w:rsidRDefault="009A17AF" w:rsidP="00C1362F">
      <w:pPr>
        <w:pStyle w:val="Tekstpodstawowy"/>
        <w:jc w:val="left"/>
        <w:rPr>
          <w:rFonts w:ascii="Segoe UI" w:hAnsi="Segoe UI" w:cs="Segoe UI"/>
          <w:bCs/>
          <w:iCs/>
          <w:sz w:val="22"/>
          <w:szCs w:val="24"/>
        </w:rPr>
      </w:pPr>
    </w:p>
    <w:p w14:paraId="29D5AFE3" w14:textId="3B17A831" w:rsidR="00863862" w:rsidRPr="00A464DD" w:rsidRDefault="002A2353" w:rsidP="00F564E6">
      <w:pPr>
        <w:jc w:val="center"/>
        <w:rPr>
          <w:rFonts w:ascii="Segoe UI" w:hAnsi="Segoe UI" w:cs="Segoe UI"/>
          <w:b/>
          <w:bCs/>
          <w:iCs/>
        </w:rPr>
      </w:pPr>
      <w:bookmarkStart w:id="1" w:name="OLE_LINK1"/>
      <w:r w:rsidRPr="00A464DD">
        <w:rPr>
          <w:rFonts w:ascii="Segoe UI" w:hAnsi="Segoe UI" w:cs="Segoe UI"/>
        </w:rPr>
        <w:t>na:</w:t>
      </w:r>
      <w:bookmarkEnd w:id="1"/>
    </w:p>
    <w:p w14:paraId="3D515F0A" w14:textId="574CA026" w:rsidR="00863862" w:rsidRPr="00A464DD" w:rsidRDefault="00863862" w:rsidP="00863862">
      <w:pPr>
        <w:pStyle w:val="Tekstpodstawowy"/>
        <w:ind w:left="214" w:hanging="214"/>
        <w:rPr>
          <w:rFonts w:ascii="Segoe UI" w:hAnsi="Segoe UI" w:cs="Segoe UI"/>
          <w:b w:val="0"/>
          <w:bCs/>
          <w:i w:val="0"/>
          <w:sz w:val="24"/>
          <w:szCs w:val="24"/>
        </w:rPr>
      </w:pPr>
    </w:p>
    <w:p w14:paraId="3AF11F02" w14:textId="6FC742AF" w:rsidR="00A53594" w:rsidRPr="00A464DD" w:rsidRDefault="00A53594" w:rsidP="00A53594">
      <w:pPr>
        <w:jc w:val="center"/>
        <w:rPr>
          <w:rFonts w:ascii="Segoe UI" w:hAnsi="Segoe UI" w:cs="Segoe UI"/>
          <w:b/>
        </w:rPr>
      </w:pPr>
      <w:r w:rsidRPr="00A464DD">
        <w:rPr>
          <w:rFonts w:ascii="Segoe UI" w:eastAsia="Times New Roman" w:hAnsi="Segoe UI" w:cs="Segoe UI"/>
          <w:bCs/>
          <w:lang w:eastAsia="pl-PL"/>
        </w:rPr>
        <w:t xml:space="preserve">roboty budowlane realizowane przez Kościół Chrześcijan Baptystów w Koszalinie </w:t>
      </w:r>
      <w:r w:rsidRPr="00A464DD">
        <w:rPr>
          <w:rFonts w:ascii="Segoe UI" w:eastAsia="Times New Roman" w:hAnsi="Segoe UI" w:cs="Segoe UI"/>
          <w:bCs/>
          <w:lang w:eastAsia="pl-PL"/>
        </w:rPr>
        <w:br/>
        <w:t xml:space="preserve"> </w:t>
      </w:r>
      <w:r w:rsidRPr="00A464DD">
        <w:rPr>
          <w:rFonts w:ascii="Segoe UI" w:hAnsi="Segoe UI" w:cs="Segoe UI"/>
          <w:bCs/>
        </w:rPr>
        <w:t xml:space="preserve">pt.: </w:t>
      </w:r>
      <w:bookmarkStart w:id="2" w:name="_Hlk157069927"/>
      <w:r w:rsidRPr="00A464DD">
        <w:rPr>
          <w:rFonts w:ascii="Segoe UI" w:hAnsi="Segoe UI" w:cs="Segoe UI"/>
          <w:b/>
          <w:i/>
          <w:iCs/>
        </w:rPr>
        <w:t>Poprawa efektywności energetycznej budynku Kościoła Chrześcijan Baptystów w Koszalinie</w:t>
      </w:r>
      <w:bookmarkEnd w:id="2"/>
    </w:p>
    <w:p w14:paraId="4F3F6CC9" w14:textId="77777777" w:rsidR="00A53594" w:rsidRPr="00A464DD" w:rsidRDefault="00A53594" w:rsidP="00A53594">
      <w:pPr>
        <w:rPr>
          <w:rFonts w:ascii="Segoe UI" w:hAnsi="Segoe UI" w:cs="Segoe UI"/>
          <w:b/>
          <w:bCs/>
        </w:rPr>
      </w:pPr>
    </w:p>
    <w:p w14:paraId="4F3D4BC9" w14:textId="77777777" w:rsidR="00A53594" w:rsidRPr="00A464DD" w:rsidRDefault="00A53594" w:rsidP="00A53594">
      <w:pPr>
        <w:autoSpaceDE w:val="0"/>
        <w:autoSpaceDN w:val="0"/>
        <w:adjustRightInd w:val="0"/>
        <w:jc w:val="both"/>
        <w:rPr>
          <w:rFonts w:ascii="Segoe UI" w:hAnsi="Segoe UI" w:cs="Segoe UI"/>
        </w:rPr>
      </w:pPr>
      <w:r w:rsidRPr="00A464DD">
        <w:rPr>
          <w:rFonts w:ascii="Segoe UI" w:hAnsi="Segoe UI" w:cs="Segoe UI"/>
          <w:b/>
          <w:bCs/>
        </w:rPr>
        <w:t xml:space="preserve">realizowanego ze środków Narodowego Funduszu Ochrony Środowiska i Gospodarki Wodnej, z programu </w:t>
      </w:r>
      <w:r w:rsidRPr="00A464DD">
        <w:rPr>
          <w:rFonts w:ascii="Segoe UI" w:hAnsi="Segoe UI" w:cs="Segoe UI"/>
        </w:rPr>
        <w:t>priorytetowego nr 3.4.1 „Budownictwo Energooszczędne Część 1) Zmniejszenie zużycia energii w budownictwie”</w:t>
      </w:r>
    </w:p>
    <w:p w14:paraId="12DC644B" w14:textId="77777777" w:rsidR="00A53594" w:rsidRPr="00A464DD" w:rsidRDefault="00A53594" w:rsidP="00863862">
      <w:pPr>
        <w:pStyle w:val="Tekstpodstawowy"/>
        <w:ind w:left="214" w:hanging="214"/>
        <w:rPr>
          <w:rFonts w:ascii="Segoe UI" w:hAnsi="Segoe UI" w:cs="Segoe UI"/>
          <w:b w:val="0"/>
          <w:bCs/>
          <w:i w:val="0"/>
          <w:sz w:val="24"/>
          <w:szCs w:val="24"/>
        </w:rPr>
      </w:pPr>
    </w:p>
    <w:p w14:paraId="203F8B8E" w14:textId="77777777" w:rsidR="00A53594" w:rsidRDefault="00A53594" w:rsidP="00863862">
      <w:pPr>
        <w:pStyle w:val="Tekstpodstawowy"/>
        <w:ind w:left="214" w:hanging="214"/>
        <w:rPr>
          <w:rFonts w:ascii="Segoe UI" w:hAnsi="Segoe UI" w:cs="Segoe UI"/>
          <w:b w:val="0"/>
          <w:bCs/>
          <w:i w:val="0"/>
          <w:sz w:val="24"/>
          <w:szCs w:val="24"/>
        </w:rPr>
      </w:pPr>
    </w:p>
    <w:p w14:paraId="75236757" w14:textId="77777777" w:rsidR="00A53594" w:rsidRDefault="00A53594" w:rsidP="00863862">
      <w:pPr>
        <w:pStyle w:val="Tekstpodstawowy"/>
        <w:ind w:left="214" w:hanging="214"/>
        <w:rPr>
          <w:rFonts w:ascii="Segoe UI" w:hAnsi="Segoe UI" w:cs="Segoe UI"/>
          <w:b w:val="0"/>
          <w:bCs/>
          <w:i w:val="0"/>
          <w:sz w:val="24"/>
          <w:szCs w:val="24"/>
        </w:rPr>
      </w:pPr>
    </w:p>
    <w:p w14:paraId="31A8A859" w14:textId="1824C795" w:rsidR="009A17AF" w:rsidRDefault="009A17AF" w:rsidP="00863862">
      <w:pPr>
        <w:pStyle w:val="Tekstpodstawowy"/>
        <w:ind w:left="214" w:hanging="214"/>
        <w:rPr>
          <w:rFonts w:ascii="Segoe UI" w:hAnsi="Segoe UI" w:cs="Segoe UI"/>
          <w:b w:val="0"/>
          <w:bCs/>
          <w:i w:val="0"/>
          <w:sz w:val="24"/>
          <w:szCs w:val="24"/>
        </w:rPr>
      </w:pPr>
    </w:p>
    <w:p w14:paraId="448C6601" w14:textId="77777777" w:rsidR="00A53594" w:rsidRPr="00DF6307" w:rsidRDefault="00A53594" w:rsidP="00A53594">
      <w:pPr>
        <w:pStyle w:val="Default"/>
        <w:rPr>
          <w:sz w:val="20"/>
          <w:szCs w:val="20"/>
        </w:rPr>
      </w:pPr>
      <w:bookmarkStart w:id="3" w:name="_Hlk156904205"/>
    </w:p>
    <w:p w14:paraId="56095347" w14:textId="77777777" w:rsidR="009A17AF" w:rsidRPr="006A18A6" w:rsidRDefault="009A17AF" w:rsidP="00863862">
      <w:pPr>
        <w:pStyle w:val="Tekstpodstawowy"/>
        <w:ind w:left="214" w:hanging="214"/>
        <w:rPr>
          <w:rFonts w:ascii="Segoe UI" w:hAnsi="Segoe UI" w:cs="Segoe UI"/>
          <w:b w:val="0"/>
          <w:bCs/>
          <w:i w:val="0"/>
          <w:sz w:val="18"/>
          <w:szCs w:val="18"/>
        </w:rPr>
      </w:pPr>
    </w:p>
    <w:bookmarkEnd w:id="3"/>
    <w:p w14:paraId="6AFC40FD" w14:textId="0EBB0D04" w:rsidR="001456A0" w:rsidRPr="006A18A6" w:rsidRDefault="001456A0" w:rsidP="00863862">
      <w:pPr>
        <w:pStyle w:val="Tekstpodstawowy"/>
        <w:rPr>
          <w:rFonts w:ascii="Segoe UI" w:hAnsi="Segoe UI" w:cs="Segoe UI"/>
          <w:b w:val="0"/>
          <w:bCs/>
          <w:i w:val="0"/>
          <w:iCs/>
          <w:sz w:val="18"/>
          <w:szCs w:val="18"/>
        </w:rPr>
      </w:pPr>
    </w:p>
    <w:p w14:paraId="38EF112B" w14:textId="77777777" w:rsidR="009A17AF" w:rsidRPr="006A18A6" w:rsidRDefault="009A17AF" w:rsidP="00863862">
      <w:pPr>
        <w:pStyle w:val="Tekstpodstawowy"/>
        <w:rPr>
          <w:rFonts w:ascii="Segoe UI" w:hAnsi="Segoe UI" w:cs="Segoe UI"/>
          <w:b w:val="0"/>
          <w:bCs/>
          <w:i w:val="0"/>
          <w:iCs/>
          <w:sz w:val="18"/>
          <w:szCs w:val="18"/>
        </w:rPr>
      </w:pPr>
    </w:p>
    <w:p w14:paraId="6A562398" w14:textId="31D7299D" w:rsidR="001456A0" w:rsidRPr="006A18A6" w:rsidRDefault="001456A0" w:rsidP="00863862">
      <w:pPr>
        <w:pStyle w:val="Tekstpodstawowy"/>
        <w:rPr>
          <w:rFonts w:ascii="Segoe UI" w:hAnsi="Segoe UI" w:cs="Segoe UI"/>
          <w:b w:val="0"/>
          <w:bCs/>
          <w:i w:val="0"/>
          <w:iCs/>
          <w:sz w:val="18"/>
          <w:szCs w:val="18"/>
        </w:rPr>
      </w:pPr>
    </w:p>
    <w:p w14:paraId="26643192" w14:textId="220D2585" w:rsidR="005D0117" w:rsidRPr="006A18A6" w:rsidRDefault="005D0117" w:rsidP="00863862">
      <w:pPr>
        <w:pStyle w:val="Tekstpodstawowy"/>
        <w:rPr>
          <w:rFonts w:ascii="Segoe UI" w:hAnsi="Segoe UI" w:cs="Segoe UI"/>
          <w:b w:val="0"/>
          <w:bCs/>
          <w:i w:val="0"/>
          <w:iCs/>
          <w:sz w:val="18"/>
          <w:szCs w:val="18"/>
        </w:rPr>
      </w:pPr>
    </w:p>
    <w:p w14:paraId="6D6511BE" w14:textId="391DC640" w:rsidR="005D0117" w:rsidRPr="006A18A6" w:rsidRDefault="005D0117" w:rsidP="00863862">
      <w:pPr>
        <w:pStyle w:val="Tekstpodstawowy"/>
        <w:rPr>
          <w:rFonts w:ascii="Segoe UI" w:hAnsi="Segoe UI" w:cs="Segoe UI"/>
          <w:b w:val="0"/>
          <w:bCs/>
          <w:i w:val="0"/>
          <w:iCs/>
          <w:sz w:val="18"/>
          <w:szCs w:val="18"/>
        </w:rPr>
      </w:pPr>
    </w:p>
    <w:p w14:paraId="464B4BE8" w14:textId="77777777" w:rsidR="005D0117" w:rsidRPr="006A18A6" w:rsidRDefault="005D0117" w:rsidP="00863862">
      <w:pPr>
        <w:pStyle w:val="Tekstpodstawowy"/>
        <w:rPr>
          <w:rFonts w:ascii="Segoe UI" w:hAnsi="Segoe UI" w:cs="Segoe UI"/>
          <w:b w:val="0"/>
          <w:bCs/>
          <w:i w:val="0"/>
          <w:iCs/>
          <w:sz w:val="18"/>
          <w:szCs w:val="18"/>
        </w:rPr>
      </w:pPr>
    </w:p>
    <w:p w14:paraId="70569068" w14:textId="66DE9082" w:rsidR="001456A0" w:rsidRPr="006A18A6" w:rsidRDefault="001456A0" w:rsidP="00A53594">
      <w:pPr>
        <w:suppressAutoHyphens w:val="0"/>
        <w:ind w:left="5670" w:right="-286"/>
        <w:rPr>
          <w:rFonts w:ascii="Segoe UI" w:hAnsi="Segoe UI" w:cs="Segoe UI"/>
          <w:b/>
          <w:iCs/>
          <w:sz w:val="18"/>
          <w:szCs w:val="18"/>
          <w:lang w:eastAsia="pl-PL"/>
        </w:rPr>
      </w:pPr>
      <w:r w:rsidRPr="006A18A6">
        <w:rPr>
          <w:rFonts w:ascii="Segoe UI" w:hAnsi="Segoe UI" w:cs="Segoe UI"/>
          <w:b/>
          <w:iCs/>
          <w:sz w:val="18"/>
          <w:szCs w:val="18"/>
          <w:lang w:eastAsia="pl-PL"/>
        </w:rPr>
        <w:t>ZATWIERDZIŁ:</w:t>
      </w:r>
    </w:p>
    <w:p w14:paraId="40B4889A" w14:textId="338DBAA0" w:rsidR="00A53594" w:rsidRPr="006A18A6" w:rsidRDefault="00A54B79" w:rsidP="00A54B79">
      <w:pPr>
        <w:pStyle w:val="Tekstpodstawowy"/>
        <w:ind w:left="3540" w:firstLine="708"/>
        <w:jc w:val="left"/>
        <w:rPr>
          <w:rFonts w:ascii="Segoe UI" w:hAnsi="Segoe UI" w:cs="Segoe UI"/>
          <w:i w:val="0"/>
          <w:iCs/>
          <w:sz w:val="18"/>
          <w:szCs w:val="18"/>
        </w:rPr>
      </w:pPr>
      <w:r w:rsidRPr="006A18A6">
        <w:rPr>
          <w:rFonts w:ascii="Segoe UI" w:hAnsi="Segoe UI" w:cs="Segoe UI"/>
          <w:i w:val="0"/>
          <w:iCs/>
          <w:sz w:val="18"/>
          <w:szCs w:val="18"/>
        </w:rPr>
        <w:t xml:space="preserve">                </w:t>
      </w:r>
      <w:r w:rsidR="00A464DD">
        <w:rPr>
          <w:rFonts w:ascii="Segoe UI" w:hAnsi="Segoe UI" w:cs="Segoe UI"/>
          <w:i w:val="0"/>
          <w:iCs/>
          <w:sz w:val="18"/>
          <w:szCs w:val="18"/>
        </w:rPr>
        <w:t xml:space="preserve">     </w:t>
      </w:r>
      <w:r w:rsidR="00A53594" w:rsidRPr="006A18A6">
        <w:rPr>
          <w:rFonts w:ascii="Segoe UI" w:hAnsi="Segoe UI" w:cs="Segoe UI"/>
          <w:i w:val="0"/>
          <w:iCs/>
          <w:sz w:val="18"/>
          <w:szCs w:val="18"/>
        </w:rPr>
        <w:t xml:space="preserve">Przewodniczący Rady </w:t>
      </w:r>
    </w:p>
    <w:p w14:paraId="6C4DB7BD" w14:textId="7203FB01" w:rsidR="00C7071C" w:rsidRPr="006A18A6" w:rsidRDefault="00A53594" w:rsidP="00A53594">
      <w:pPr>
        <w:pStyle w:val="Tekstpodstawowy"/>
        <w:ind w:left="3540" w:firstLine="708"/>
        <w:jc w:val="left"/>
        <w:rPr>
          <w:rFonts w:ascii="Segoe UI" w:hAnsi="Segoe UI" w:cs="Segoe UI"/>
          <w:i w:val="0"/>
          <w:iCs/>
          <w:sz w:val="18"/>
          <w:szCs w:val="18"/>
        </w:rPr>
      </w:pPr>
      <w:r w:rsidRPr="006A18A6">
        <w:rPr>
          <w:rFonts w:ascii="Segoe UI" w:hAnsi="Segoe UI" w:cs="Segoe UI"/>
          <w:i w:val="0"/>
          <w:iCs/>
          <w:sz w:val="18"/>
          <w:szCs w:val="18"/>
        </w:rPr>
        <w:t xml:space="preserve">Kościoła Chrześcijan Baptystów w Koszalinie </w:t>
      </w:r>
    </w:p>
    <w:p w14:paraId="57153F32" w14:textId="0B0B56FB" w:rsidR="00A53594" w:rsidRPr="00A464DD" w:rsidRDefault="00A53594" w:rsidP="00A53594">
      <w:pPr>
        <w:pStyle w:val="Tekstpodstawowy"/>
        <w:ind w:left="4956" w:firstLine="708"/>
        <w:jc w:val="left"/>
        <w:rPr>
          <w:rFonts w:ascii="Segoe UI" w:hAnsi="Segoe UI" w:cs="Segoe UI"/>
          <w:sz w:val="18"/>
          <w:szCs w:val="18"/>
        </w:rPr>
      </w:pPr>
    </w:p>
    <w:p w14:paraId="370C4F45" w14:textId="7070C3B0" w:rsidR="00C7071C" w:rsidRDefault="00C7071C" w:rsidP="00C7071C">
      <w:pPr>
        <w:pStyle w:val="Tekstpodstawowy"/>
        <w:jc w:val="left"/>
        <w:rPr>
          <w:rFonts w:ascii="Segoe UI" w:hAnsi="Segoe UI" w:cs="Segoe UI"/>
          <w:i w:val="0"/>
          <w:iCs/>
          <w:sz w:val="18"/>
          <w:szCs w:val="18"/>
        </w:rPr>
      </w:pPr>
    </w:p>
    <w:p w14:paraId="48967ADD" w14:textId="77777777" w:rsidR="006A18A6" w:rsidRDefault="006A18A6" w:rsidP="00C7071C">
      <w:pPr>
        <w:pStyle w:val="Tekstpodstawowy"/>
        <w:jc w:val="left"/>
        <w:rPr>
          <w:rFonts w:ascii="Segoe UI" w:hAnsi="Segoe UI" w:cs="Segoe UI"/>
          <w:i w:val="0"/>
          <w:iCs/>
          <w:sz w:val="18"/>
          <w:szCs w:val="18"/>
        </w:rPr>
      </w:pPr>
    </w:p>
    <w:p w14:paraId="685C8FD9" w14:textId="77777777" w:rsidR="006A18A6" w:rsidRDefault="006A18A6" w:rsidP="00C7071C">
      <w:pPr>
        <w:pStyle w:val="Tekstpodstawowy"/>
        <w:jc w:val="left"/>
        <w:rPr>
          <w:rFonts w:ascii="Segoe UI" w:hAnsi="Segoe UI" w:cs="Segoe UI"/>
          <w:i w:val="0"/>
          <w:iCs/>
          <w:sz w:val="18"/>
          <w:szCs w:val="18"/>
        </w:rPr>
      </w:pPr>
    </w:p>
    <w:p w14:paraId="32139446" w14:textId="77777777" w:rsidR="006A18A6" w:rsidRDefault="006A18A6" w:rsidP="00C7071C">
      <w:pPr>
        <w:pStyle w:val="Tekstpodstawowy"/>
        <w:jc w:val="left"/>
        <w:rPr>
          <w:rFonts w:ascii="Segoe UI" w:hAnsi="Segoe UI" w:cs="Segoe UI"/>
          <w:i w:val="0"/>
          <w:iCs/>
          <w:sz w:val="18"/>
          <w:szCs w:val="18"/>
        </w:rPr>
      </w:pPr>
    </w:p>
    <w:p w14:paraId="1792A09C" w14:textId="77777777" w:rsidR="006A18A6" w:rsidRDefault="006A18A6" w:rsidP="00C7071C">
      <w:pPr>
        <w:pStyle w:val="Tekstpodstawowy"/>
        <w:jc w:val="left"/>
        <w:rPr>
          <w:rFonts w:ascii="Segoe UI" w:hAnsi="Segoe UI" w:cs="Segoe UI"/>
          <w:i w:val="0"/>
          <w:iCs/>
          <w:sz w:val="18"/>
          <w:szCs w:val="18"/>
        </w:rPr>
      </w:pPr>
    </w:p>
    <w:p w14:paraId="7403ABDF" w14:textId="77777777" w:rsidR="006A18A6" w:rsidRDefault="006A18A6" w:rsidP="00C7071C">
      <w:pPr>
        <w:pStyle w:val="Tekstpodstawowy"/>
        <w:jc w:val="left"/>
        <w:rPr>
          <w:rFonts w:ascii="Segoe UI" w:hAnsi="Segoe UI" w:cs="Segoe UI"/>
          <w:i w:val="0"/>
          <w:iCs/>
          <w:sz w:val="18"/>
          <w:szCs w:val="18"/>
        </w:rPr>
      </w:pPr>
    </w:p>
    <w:p w14:paraId="3DE34986" w14:textId="77777777" w:rsidR="006A18A6" w:rsidRDefault="006A18A6" w:rsidP="00C7071C">
      <w:pPr>
        <w:pStyle w:val="Tekstpodstawowy"/>
        <w:jc w:val="left"/>
        <w:rPr>
          <w:rFonts w:ascii="Segoe UI" w:hAnsi="Segoe UI" w:cs="Segoe UI"/>
          <w:i w:val="0"/>
          <w:iCs/>
          <w:sz w:val="18"/>
          <w:szCs w:val="18"/>
        </w:rPr>
      </w:pPr>
    </w:p>
    <w:p w14:paraId="3465AB42" w14:textId="77777777" w:rsidR="006A18A6" w:rsidRPr="006A18A6" w:rsidRDefault="006A18A6" w:rsidP="00C7071C">
      <w:pPr>
        <w:pStyle w:val="Tekstpodstawowy"/>
        <w:jc w:val="left"/>
        <w:rPr>
          <w:rFonts w:ascii="Segoe UI" w:hAnsi="Segoe UI" w:cs="Segoe UI"/>
          <w:i w:val="0"/>
          <w:iCs/>
          <w:sz w:val="18"/>
          <w:szCs w:val="18"/>
        </w:rPr>
      </w:pPr>
    </w:p>
    <w:p w14:paraId="5441C2ED" w14:textId="77777777" w:rsidR="00EA03E5" w:rsidRPr="006A18A6" w:rsidRDefault="00EA03E5" w:rsidP="00C7071C">
      <w:pPr>
        <w:pStyle w:val="Tekstpodstawowy"/>
        <w:jc w:val="left"/>
        <w:rPr>
          <w:rFonts w:ascii="Segoe UI" w:hAnsi="Segoe UI" w:cs="Segoe UI"/>
          <w:i w:val="0"/>
          <w:iCs/>
          <w:sz w:val="18"/>
          <w:szCs w:val="18"/>
        </w:rPr>
      </w:pPr>
    </w:p>
    <w:p w14:paraId="1DB3699C" w14:textId="77777777" w:rsidR="00EA03E5" w:rsidRPr="006A18A6" w:rsidRDefault="00EA03E5" w:rsidP="00C7071C">
      <w:pPr>
        <w:pStyle w:val="Tekstpodstawowy"/>
        <w:jc w:val="left"/>
        <w:rPr>
          <w:rFonts w:ascii="Segoe UI" w:hAnsi="Segoe UI" w:cs="Segoe UI"/>
          <w:i w:val="0"/>
          <w:iCs/>
          <w:sz w:val="18"/>
          <w:szCs w:val="18"/>
        </w:rPr>
      </w:pPr>
    </w:p>
    <w:p w14:paraId="1C4476A3" w14:textId="08925807" w:rsidR="006B5FB5" w:rsidRPr="006A18A6" w:rsidRDefault="006B5FB5" w:rsidP="00863862">
      <w:pPr>
        <w:pStyle w:val="Tekstpodstawowy"/>
        <w:jc w:val="left"/>
        <w:rPr>
          <w:rFonts w:ascii="Segoe UI" w:hAnsi="Segoe UI" w:cs="Segoe UI"/>
          <w:b w:val="0"/>
          <w:iCs/>
          <w:sz w:val="18"/>
          <w:szCs w:val="18"/>
        </w:rPr>
      </w:pPr>
    </w:p>
    <w:p w14:paraId="71FFAF35" w14:textId="5E806061" w:rsidR="00C1362F" w:rsidRPr="006A18A6" w:rsidRDefault="00C4487B" w:rsidP="00B64DAB">
      <w:pPr>
        <w:pStyle w:val="Tekstpodstawowy"/>
        <w:rPr>
          <w:rFonts w:ascii="Segoe UI" w:hAnsi="Segoe UI" w:cs="Segoe UI"/>
          <w:i w:val="0"/>
          <w:iCs/>
          <w:sz w:val="18"/>
          <w:szCs w:val="18"/>
        </w:rPr>
      </w:pPr>
      <w:r w:rsidRPr="006A18A6">
        <w:rPr>
          <w:rFonts w:ascii="Segoe UI" w:hAnsi="Segoe UI" w:cs="Segoe UI"/>
          <w:i w:val="0"/>
          <w:iCs/>
          <w:sz w:val="18"/>
          <w:szCs w:val="18"/>
        </w:rPr>
        <w:t xml:space="preserve">Koszalin, </w:t>
      </w:r>
      <w:r w:rsidR="005D1D46" w:rsidRPr="006A18A6">
        <w:rPr>
          <w:rFonts w:ascii="Segoe UI" w:hAnsi="Segoe UI" w:cs="Segoe UI"/>
          <w:i w:val="0"/>
          <w:iCs/>
          <w:sz w:val="18"/>
          <w:szCs w:val="18"/>
        </w:rPr>
        <w:t xml:space="preserve">dnia </w:t>
      </w:r>
      <w:r w:rsidR="003B20D2">
        <w:rPr>
          <w:rFonts w:ascii="Segoe UI" w:hAnsi="Segoe UI" w:cs="Segoe UI"/>
          <w:i w:val="0"/>
          <w:iCs/>
          <w:sz w:val="18"/>
          <w:szCs w:val="18"/>
        </w:rPr>
        <w:t>22 marca 2024 r.</w:t>
      </w:r>
    </w:p>
    <w:p w14:paraId="7A69C811" w14:textId="77777777" w:rsidR="00853ABA" w:rsidRDefault="00853ABA" w:rsidP="00F564E6">
      <w:pPr>
        <w:pStyle w:val="Tekstpodstawowy"/>
        <w:jc w:val="left"/>
        <w:rPr>
          <w:rFonts w:ascii="Segoe UI" w:hAnsi="Segoe UI" w:cs="Segoe UI"/>
          <w:i w:val="0"/>
          <w:sz w:val="18"/>
          <w:szCs w:val="18"/>
        </w:rPr>
      </w:pPr>
    </w:p>
    <w:p w14:paraId="670A76AD" w14:textId="77777777" w:rsidR="00A464DD" w:rsidRDefault="00A464DD" w:rsidP="00F564E6">
      <w:pPr>
        <w:pStyle w:val="Tekstpodstawowy"/>
        <w:jc w:val="left"/>
        <w:rPr>
          <w:rFonts w:ascii="Segoe UI" w:hAnsi="Segoe UI" w:cs="Segoe UI"/>
          <w:i w:val="0"/>
          <w:sz w:val="18"/>
          <w:szCs w:val="18"/>
        </w:rPr>
      </w:pPr>
    </w:p>
    <w:p w14:paraId="68C6EE20" w14:textId="77777777" w:rsidR="00A464DD" w:rsidRDefault="00A464DD" w:rsidP="00F564E6">
      <w:pPr>
        <w:pStyle w:val="Tekstpodstawowy"/>
        <w:jc w:val="left"/>
        <w:rPr>
          <w:rFonts w:ascii="Segoe UI" w:hAnsi="Segoe UI" w:cs="Segoe UI"/>
          <w:i w:val="0"/>
          <w:sz w:val="18"/>
          <w:szCs w:val="18"/>
        </w:rPr>
      </w:pPr>
    </w:p>
    <w:p w14:paraId="481F5A06" w14:textId="77777777" w:rsidR="00A464DD" w:rsidRPr="006A18A6" w:rsidRDefault="00A464DD" w:rsidP="00F564E6">
      <w:pPr>
        <w:pStyle w:val="Tekstpodstawowy"/>
        <w:jc w:val="left"/>
        <w:rPr>
          <w:rFonts w:ascii="Segoe UI" w:hAnsi="Segoe UI" w:cs="Segoe UI"/>
          <w:i w:val="0"/>
          <w:sz w:val="18"/>
          <w:szCs w:val="18"/>
        </w:rPr>
      </w:pPr>
    </w:p>
    <w:p w14:paraId="2C284005" w14:textId="77777777" w:rsidR="00853ABA" w:rsidRPr="006A18A6" w:rsidRDefault="00853ABA" w:rsidP="00F564E6">
      <w:pPr>
        <w:pStyle w:val="Tekstpodstawowy"/>
        <w:jc w:val="left"/>
        <w:rPr>
          <w:rFonts w:ascii="Segoe UI" w:hAnsi="Segoe UI" w:cs="Segoe UI"/>
          <w:i w:val="0"/>
          <w:sz w:val="18"/>
          <w:szCs w:val="18"/>
        </w:rPr>
      </w:pPr>
    </w:p>
    <w:p w14:paraId="6FCFF086" w14:textId="77777777" w:rsidR="0058347D" w:rsidRDefault="0058347D" w:rsidP="00F564E6">
      <w:pPr>
        <w:pStyle w:val="Tekstpodstawowy"/>
        <w:jc w:val="left"/>
        <w:rPr>
          <w:rFonts w:ascii="Segoe UI" w:hAnsi="Segoe UI" w:cs="Segoe UI"/>
          <w:i w:val="0"/>
          <w:sz w:val="18"/>
          <w:szCs w:val="18"/>
        </w:rPr>
      </w:pPr>
    </w:p>
    <w:p w14:paraId="390F585B" w14:textId="77777777" w:rsidR="0058347D" w:rsidRDefault="0058347D" w:rsidP="00F564E6">
      <w:pPr>
        <w:pStyle w:val="Tekstpodstawowy"/>
        <w:jc w:val="left"/>
        <w:rPr>
          <w:rFonts w:ascii="Segoe UI" w:hAnsi="Segoe UI" w:cs="Segoe UI"/>
          <w:i w:val="0"/>
          <w:sz w:val="18"/>
          <w:szCs w:val="18"/>
        </w:rPr>
      </w:pPr>
    </w:p>
    <w:p w14:paraId="0BBBFA43" w14:textId="77777777" w:rsidR="0084275D" w:rsidRDefault="0084275D" w:rsidP="00F564E6">
      <w:pPr>
        <w:pStyle w:val="Tekstpodstawowy"/>
        <w:jc w:val="left"/>
        <w:rPr>
          <w:rFonts w:ascii="Segoe UI" w:hAnsi="Segoe UI" w:cs="Segoe UI"/>
          <w:i w:val="0"/>
          <w:sz w:val="18"/>
          <w:szCs w:val="18"/>
        </w:rPr>
      </w:pPr>
    </w:p>
    <w:p w14:paraId="690A37E3" w14:textId="7340DEAC" w:rsidR="0084275D" w:rsidRPr="00F45279" w:rsidRDefault="0084275D" w:rsidP="0084275D">
      <w:pPr>
        <w:pStyle w:val="Tekstpodstawowy"/>
        <w:jc w:val="left"/>
      </w:pPr>
      <w:r>
        <w:t xml:space="preserve">                                                                     </w:t>
      </w:r>
    </w:p>
    <w:p w14:paraId="07475D40" w14:textId="77777777" w:rsidR="0084275D" w:rsidRDefault="0084275D" w:rsidP="00F564E6">
      <w:pPr>
        <w:pStyle w:val="Tekstpodstawowy"/>
        <w:jc w:val="left"/>
        <w:rPr>
          <w:rFonts w:ascii="Segoe UI" w:hAnsi="Segoe UI" w:cs="Segoe UI"/>
          <w:i w:val="0"/>
          <w:sz w:val="18"/>
          <w:szCs w:val="18"/>
        </w:rPr>
      </w:pPr>
    </w:p>
    <w:p w14:paraId="08ACD23E" w14:textId="77777777" w:rsidR="0084275D" w:rsidRDefault="0084275D" w:rsidP="00F564E6">
      <w:pPr>
        <w:pStyle w:val="Tekstpodstawowy"/>
        <w:jc w:val="left"/>
        <w:rPr>
          <w:rFonts w:ascii="Segoe UI" w:hAnsi="Segoe UI" w:cs="Segoe UI"/>
          <w:i w:val="0"/>
          <w:sz w:val="18"/>
          <w:szCs w:val="18"/>
        </w:rPr>
      </w:pPr>
    </w:p>
    <w:p w14:paraId="378E3966" w14:textId="57D104AA" w:rsidR="00B86715" w:rsidRPr="006A18A6" w:rsidRDefault="00B86715" w:rsidP="00F564E6">
      <w:pPr>
        <w:pStyle w:val="Tekstpodstawowy"/>
        <w:jc w:val="left"/>
        <w:rPr>
          <w:rFonts w:ascii="Segoe UI" w:hAnsi="Segoe UI" w:cs="Segoe UI"/>
          <w:b w:val="0"/>
          <w:i w:val="0"/>
          <w:iCs/>
          <w:sz w:val="18"/>
          <w:szCs w:val="18"/>
        </w:rPr>
      </w:pPr>
      <w:r w:rsidRPr="006A18A6">
        <w:rPr>
          <w:rFonts w:ascii="Segoe UI" w:hAnsi="Segoe UI" w:cs="Segoe UI"/>
          <w:i w:val="0"/>
          <w:sz w:val="18"/>
          <w:szCs w:val="18"/>
        </w:rPr>
        <w:t>Spis treści:</w:t>
      </w:r>
    </w:p>
    <w:p w14:paraId="663CC66F" w14:textId="77777777" w:rsidR="00B86715" w:rsidRPr="006A18A6" w:rsidRDefault="00B86715" w:rsidP="00C72A59">
      <w:pPr>
        <w:pStyle w:val="Tekstpodstawowy"/>
        <w:jc w:val="both"/>
        <w:rPr>
          <w:rFonts w:ascii="Segoe UI" w:hAnsi="Segoe UI" w:cs="Segoe UI"/>
          <w:b w:val="0"/>
          <w:i w:val="0"/>
          <w:iCs/>
          <w:sz w:val="18"/>
          <w:szCs w:val="18"/>
        </w:rPr>
      </w:pPr>
    </w:p>
    <w:p w14:paraId="089F26D2" w14:textId="2B6A8907" w:rsidR="00B77AE7" w:rsidRPr="006A18A6" w:rsidRDefault="00B86715" w:rsidP="00F45279">
      <w:pPr>
        <w:pStyle w:val="Tekstpodstawowy"/>
        <w:tabs>
          <w:tab w:val="left" w:pos="1276"/>
        </w:tabs>
        <w:spacing w:after="60"/>
        <w:jc w:val="both"/>
        <w:rPr>
          <w:rFonts w:ascii="Segoe UI" w:hAnsi="Segoe UI" w:cs="Segoe UI"/>
          <w:b w:val="0"/>
          <w:i w:val="0"/>
          <w:sz w:val="18"/>
          <w:szCs w:val="18"/>
        </w:rPr>
      </w:pPr>
      <w:r w:rsidRPr="006A18A6">
        <w:rPr>
          <w:rFonts w:ascii="Segoe UI" w:hAnsi="Segoe UI" w:cs="Segoe UI"/>
          <w:bCs/>
          <w:i w:val="0"/>
          <w:sz w:val="18"/>
          <w:szCs w:val="18"/>
        </w:rPr>
        <w:t>Rozdział I</w:t>
      </w:r>
      <w:r w:rsidRPr="006A18A6">
        <w:rPr>
          <w:rFonts w:ascii="Segoe UI" w:hAnsi="Segoe UI" w:cs="Segoe UI"/>
          <w:b w:val="0"/>
          <w:i w:val="0"/>
          <w:sz w:val="18"/>
          <w:szCs w:val="18"/>
        </w:rPr>
        <w:t xml:space="preserve"> </w:t>
      </w:r>
      <w:r w:rsidRPr="006A18A6">
        <w:rPr>
          <w:rFonts w:ascii="Segoe UI" w:hAnsi="Segoe UI" w:cs="Segoe UI"/>
          <w:b w:val="0"/>
          <w:i w:val="0"/>
          <w:sz w:val="18"/>
          <w:szCs w:val="18"/>
        </w:rPr>
        <w:tab/>
      </w:r>
      <w:r w:rsidR="00EA03E5" w:rsidRPr="006A18A6">
        <w:rPr>
          <w:rFonts w:ascii="Segoe UI" w:hAnsi="Segoe UI" w:cs="Segoe UI"/>
          <w:b w:val="0"/>
          <w:i w:val="0"/>
          <w:sz w:val="18"/>
          <w:szCs w:val="18"/>
        </w:rPr>
        <w:tab/>
      </w:r>
      <w:r w:rsidR="009A17AF" w:rsidRPr="006A18A6">
        <w:rPr>
          <w:rFonts w:ascii="Segoe UI" w:hAnsi="Segoe UI" w:cs="Segoe UI"/>
          <w:b w:val="0"/>
          <w:i w:val="0"/>
          <w:sz w:val="18"/>
          <w:szCs w:val="18"/>
        </w:rPr>
        <w:tab/>
      </w:r>
      <w:r w:rsidRPr="006A18A6">
        <w:rPr>
          <w:rFonts w:ascii="Segoe UI" w:hAnsi="Segoe UI" w:cs="Segoe UI"/>
          <w:b w:val="0"/>
          <w:i w:val="0"/>
          <w:sz w:val="18"/>
          <w:szCs w:val="18"/>
        </w:rPr>
        <w:t>Instrukcja dla Wykonawców</w:t>
      </w:r>
      <w:r w:rsidR="008C0976" w:rsidRPr="006A18A6">
        <w:rPr>
          <w:rFonts w:ascii="Segoe UI" w:hAnsi="Segoe UI" w:cs="Segoe UI"/>
          <w:b w:val="0"/>
          <w:i w:val="0"/>
          <w:sz w:val="18"/>
          <w:szCs w:val="18"/>
        </w:rPr>
        <w:t xml:space="preserve"> wraz z załącznikami</w:t>
      </w:r>
    </w:p>
    <w:p w14:paraId="63184944" w14:textId="398AEF98" w:rsidR="00635493" w:rsidRPr="006A18A6" w:rsidRDefault="00B86715" w:rsidP="00F45279">
      <w:pPr>
        <w:pStyle w:val="Tekstpodstawowy"/>
        <w:tabs>
          <w:tab w:val="left" w:pos="1276"/>
        </w:tabs>
        <w:spacing w:after="60"/>
        <w:jc w:val="both"/>
        <w:rPr>
          <w:rFonts w:ascii="Segoe UI" w:hAnsi="Segoe UI" w:cs="Segoe UI"/>
          <w:b w:val="0"/>
          <w:i w:val="0"/>
          <w:sz w:val="18"/>
          <w:szCs w:val="18"/>
        </w:rPr>
      </w:pPr>
      <w:r w:rsidRPr="006A18A6">
        <w:rPr>
          <w:rFonts w:ascii="Segoe UI" w:hAnsi="Segoe UI" w:cs="Segoe UI"/>
          <w:bCs/>
          <w:i w:val="0"/>
          <w:sz w:val="18"/>
          <w:szCs w:val="18"/>
        </w:rPr>
        <w:t>Rozdział II</w:t>
      </w:r>
      <w:r w:rsidRPr="006A18A6">
        <w:rPr>
          <w:rFonts w:ascii="Segoe UI" w:hAnsi="Segoe UI" w:cs="Segoe UI"/>
          <w:b w:val="0"/>
          <w:i w:val="0"/>
          <w:sz w:val="18"/>
          <w:szCs w:val="18"/>
        </w:rPr>
        <w:tab/>
      </w:r>
      <w:r w:rsidR="00EA03E5" w:rsidRPr="006A18A6">
        <w:rPr>
          <w:rFonts w:ascii="Segoe UI" w:hAnsi="Segoe UI" w:cs="Segoe UI"/>
          <w:b w:val="0"/>
          <w:i w:val="0"/>
          <w:sz w:val="18"/>
          <w:szCs w:val="18"/>
        </w:rPr>
        <w:tab/>
      </w:r>
      <w:r w:rsidR="009A17AF" w:rsidRPr="006A18A6">
        <w:rPr>
          <w:rFonts w:ascii="Segoe UI" w:hAnsi="Segoe UI" w:cs="Segoe UI"/>
          <w:b w:val="0"/>
          <w:i w:val="0"/>
          <w:sz w:val="18"/>
          <w:szCs w:val="18"/>
        </w:rPr>
        <w:tab/>
      </w:r>
      <w:r w:rsidR="00865F3B" w:rsidRPr="006A18A6">
        <w:rPr>
          <w:rFonts w:ascii="Segoe UI" w:hAnsi="Segoe UI" w:cs="Segoe UI"/>
          <w:b w:val="0"/>
          <w:i w:val="0"/>
          <w:sz w:val="18"/>
          <w:szCs w:val="18"/>
        </w:rPr>
        <w:t>Opis przedmiotu zamówienia</w:t>
      </w:r>
      <w:r w:rsidR="00F45279" w:rsidRPr="006A18A6">
        <w:rPr>
          <w:rFonts w:ascii="Segoe UI" w:hAnsi="Segoe UI" w:cs="Segoe UI"/>
          <w:b w:val="0"/>
          <w:i w:val="0"/>
          <w:sz w:val="18"/>
          <w:szCs w:val="18"/>
        </w:rPr>
        <w:t xml:space="preserve"> </w:t>
      </w:r>
    </w:p>
    <w:p w14:paraId="6377429A" w14:textId="77777777" w:rsidR="005D0117" w:rsidRPr="006A18A6" w:rsidRDefault="005D0117" w:rsidP="00B12659">
      <w:pPr>
        <w:pStyle w:val="Tekstpodstawowy"/>
        <w:jc w:val="both"/>
        <w:rPr>
          <w:rFonts w:ascii="Segoe UI" w:hAnsi="Segoe UI" w:cs="Segoe UI"/>
          <w:b w:val="0"/>
          <w:i w:val="0"/>
          <w:sz w:val="18"/>
          <w:szCs w:val="18"/>
        </w:rPr>
      </w:pPr>
    </w:p>
    <w:p w14:paraId="2CED4B3E" w14:textId="0F05E266" w:rsidR="00B77AE7" w:rsidRPr="006A18A6" w:rsidRDefault="002A2353" w:rsidP="00F45279">
      <w:pPr>
        <w:pStyle w:val="WW-Tretekstu"/>
        <w:tabs>
          <w:tab w:val="left" w:pos="1276"/>
        </w:tabs>
        <w:spacing w:after="60"/>
        <w:ind w:left="1418" w:hanging="1418"/>
        <w:jc w:val="both"/>
        <w:rPr>
          <w:rFonts w:ascii="Segoe UI" w:hAnsi="Segoe UI" w:cs="Segoe UI"/>
          <w:b w:val="0"/>
          <w:i w:val="0"/>
          <w:sz w:val="18"/>
          <w:szCs w:val="18"/>
        </w:rPr>
      </w:pPr>
      <w:r w:rsidRPr="006A18A6">
        <w:rPr>
          <w:rFonts w:ascii="Segoe UI" w:hAnsi="Segoe UI" w:cs="Segoe UI"/>
          <w:bCs/>
          <w:i w:val="0"/>
          <w:sz w:val="18"/>
          <w:szCs w:val="18"/>
        </w:rPr>
        <w:t>Rozdział III</w:t>
      </w:r>
      <w:r w:rsidR="00B86715" w:rsidRPr="006A18A6">
        <w:rPr>
          <w:rFonts w:ascii="Segoe UI" w:hAnsi="Segoe UI" w:cs="Segoe UI"/>
          <w:b w:val="0"/>
          <w:i w:val="0"/>
          <w:sz w:val="18"/>
          <w:szCs w:val="18"/>
        </w:rPr>
        <w:tab/>
      </w:r>
      <w:r w:rsidR="00EA03E5" w:rsidRPr="006A18A6">
        <w:rPr>
          <w:rFonts w:ascii="Segoe UI" w:hAnsi="Segoe UI" w:cs="Segoe UI"/>
          <w:b w:val="0"/>
          <w:i w:val="0"/>
          <w:sz w:val="18"/>
          <w:szCs w:val="18"/>
        </w:rPr>
        <w:tab/>
      </w:r>
      <w:r w:rsidR="00EA03E5" w:rsidRPr="006A18A6">
        <w:rPr>
          <w:rFonts w:ascii="Segoe UI" w:hAnsi="Segoe UI" w:cs="Segoe UI"/>
          <w:b w:val="0"/>
          <w:i w:val="0"/>
          <w:sz w:val="18"/>
          <w:szCs w:val="18"/>
        </w:rPr>
        <w:tab/>
      </w:r>
      <w:r w:rsidR="003976CE" w:rsidRPr="006A18A6">
        <w:rPr>
          <w:rFonts w:ascii="Segoe UI" w:hAnsi="Segoe UI" w:cs="Segoe UI"/>
          <w:b w:val="0"/>
          <w:i w:val="0"/>
          <w:sz w:val="18"/>
          <w:szCs w:val="18"/>
        </w:rPr>
        <w:t>Wzory oświadczeń</w:t>
      </w:r>
    </w:p>
    <w:p w14:paraId="482C3023" w14:textId="44104D80" w:rsidR="00DC627C" w:rsidRPr="00A464DD" w:rsidRDefault="00DC627C">
      <w:pPr>
        <w:pStyle w:val="Akapitzlist"/>
        <w:numPr>
          <w:ilvl w:val="0"/>
          <w:numId w:val="28"/>
        </w:numPr>
        <w:suppressAutoHyphens w:val="0"/>
        <w:contextualSpacing/>
        <w:jc w:val="both"/>
        <w:rPr>
          <w:rFonts w:ascii="Segoe UI" w:eastAsiaTheme="minorHAnsi" w:hAnsi="Segoe UI" w:cs="Segoe UI"/>
          <w:sz w:val="18"/>
          <w:szCs w:val="18"/>
          <w:lang w:eastAsia="en-US"/>
        </w:rPr>
      </w:pPr>
      <w:r w:rsidRPr="00A464DD">
        <w:rPr>
          <w:rFonts w:ascii="Segoe UI" w:eastAsiaTheme="minorHAnsi" w:hAnsi="Segoe UI" w:cs="Segoe UI"/>
          <w:b/>
          <w:bCs/>
          <w:i/>
          <w:iCs/>
          <w:sz w:val="18"/>
          <w:szCs w:val="18"/>
          <w:lang w:eastAsia="en-US"/>
        </w:rPr>
        <w:t>Oświadczenie Wykonawcy</w:t>
      </w:r>
      <w:r w:rsidRPr="00A464DD">
        <w:rPr>
          <w:rFonts w:ascii="Segoe UI" w:eastAsiaTheme="minorHAnsi" w:hAnsi="Segoe UI" w:cs="Segoe UI"/>
          <w:sz w:val="18"/>
          <w:szCs w:val="18"/>
          <w:lang w:eastAsia="en-US"/>
        </w:rPr>
        <w:t xml:space="preserve"> o niepodleganiu wykluczeniu oraz spełnianiu warunków udziału w</w:t>
      </w:r>
      <w:r w:rsidR="00A464DD">
        <w:rPr>
          <w:rFonts w:ascii="Segoe UI" w:eastAsiaTheme="minorHAnsi" w:hAnsi="Segoe UI" w:cs="Segoe UI"/>
          <w:sz w:val="18"/>
          <w:szCs w:val="18"/>
          <w:lang w:eastAsia="en-US"/>
        </w:rPr>
        <w:t xml:space="preserve"> </w:t>
      </w:r>
      <w:r w:rsidR="00A464DD" w:rsidRPr="00A464DD">
        <w:rPr>
          <w:rFonts w:ascii="Segoe UI" w:eastAsiaTheme="minorHAnsi" w:hAnsi="Segoe UI" w:cs="Segoe UI"/>
          <w:sz w:val="18"/>
          <w:szCs w:val="18"/>
          <w:lang w:eastAsia="en-US"/>
        </w:rPr>
        <w:t>postępowaniu</w:t>
      </w:r>
    </w:p>
    <w:p w14:paraId="623F7A64" w14:textId="42BB1736" w:rsidR="00DC627C" w:rsidRPr="00A464DD" w:rsidRDefault="00DC627C">
      <w:pPr>
        <w:pStyle w:val="Akapitzlist"/>
        <w:numPr>
          <w:ilvl w:val="0"/>
          <w:numId w:val="28"/>
        </w:numPr>
        <w:suppressAutoHyphens w:val="0"/>
        <w:contextualSpacing/>
        <w:jc w:val="both"/>
        <w:rPr>
          <w:rFonts w:ascii="Segoe UI" w:eastAsiaTheme="minorHAnsi" w:hAnsi="Segoe UI" w:cs="Segoe UI"/>
          <w:sz w:val="18"/>
          <w:szCs w:val="18"/>
          <w:lang w:eastAsia="en-US"/>
        </w:rPr>
      </w:pPr>
      <w:r w:rsidRPr="00A464DD">
        <w:rPr>
          <w:rFonts w:ascii="Segoe UI" w:eastAsiaTheme="minorHAnsi" w:hAnsi="Segoe UI" w:cs="Segoe UI"/>
          <w:b/>
          <w:bCs/>
          <w:i/>
          <w:iCs/>
          <w:sz w:val="18"/>
          <w:szCs w:val="18"/>
          <w:lang w:eastAsia="en-US"/>
        </w:rPr>
        <w:t>Oświadczenie Podmiotu</w:t>
      </w:r>
      <w:r w:rsidRPr="00A464DD">
        <w:rPr>
          <w:rFonts w:ascii="Segoe UI" w:eastAsiaTheme="minorHAnsi" w:hAnsi="Segoe UI" w:cs="Segoe UI"/>
          <w:sz w:val="18"/>
          <w:szCs w:val="18"/>
          <w:lang w:eastAsia="en-US"/>
        </w:rPr>
        <w:t xml:space="preserve"> udostępniającego zasoby o niepodleganiu wykluczeniu oraz </w:t>
      </w:r>
      <w:r w:rsidRPr="00A464DD">
        <w:rPr>
          <w:rFonts w:ascii="Segoe UI" w:eastAsiaTheme="minorHAnsi" w:hAnsi="Segoe UI" w:cs="Segoe UI"/>
          <w:sz w:val="18"/>
          <w:szCs w:val="18"/>
          <w:lang w:eastAsia="en-US"/>
        </w:rPr>
        <w:br/>
        <w:t xml:space="preserve">spełnianiu warunków udziału w postępowaniu </w:t>
      </w:r>
    </w:p>
    <w:p w14:paraId="384739B3" w14:textId="18D43A1B" w:rsidR="00DC627C" w:rsidRPr="00A464DD" w:rsidRDefault="00DC627C">
      <w:pPr>
        <w:pStyle w:val="Akapitzlist"/>
        <w:numPr>
          <w:ilvl w:val="0"/>
          <w:numId w:val="28"/>
        </w:numPr>
        <w:suppressAutoHyphens w:val="0"/>
        <w:contextualSpacing/>
        <w:jc w:val="both"/>
        <w:rPr>
          <w:rFonts w:ascii="Segoe UI" w:eastAsiaTheme="minorHAnsi" w:hAnsi="Segoe UI" w:cs="Segoe UI"/>
          <w:sz w:val="18"/>
          <w:szCs w:val="18"/>
          <w:lang w:eastAsia="en-US"/>
        </w:rPr>
      </w:pPr>
      <w:r w:rsidRPr="00A464DD">
        <w:rPr>
          <w:rFonts w:ascii="Segoe UI" w:eastAsiaTheme="minorHAnsi" w:hAnsi="Segoe UI" w:cs="Segoe UI"/>
          <w:b/>
          <w:bCs/>
          <w:i/>
          <w:iCs/>
          <w:sz w:val="18"/>
          <w:szCs w:val="18"/>
          <w:lang w:eastAsia="en-US"/>
        </w:rPr>
        <w:t>Oświadczenie Wykonawców</w:t>
      </w:r>
      <w:r w:rsidRPr="00A464DD">
        <w:rPr>
          <w:rFonts w:ascii="Segoe UI" w:eastAsiaTheme="minorHAnsi" w:hAnsi="Segoe UI" w:cs="Segoe UI"/>
          <w:sz w:val="18"/>
          <w:szCs w:val="18"/>
          <w:lang w:eastAsia="en-US"/>
        </w:rPr>
        <w:t xml:space="preserve"> wspólnie ubiegających się o udzielenie zamówienia </w:t>
      </w:r>
    </w:p>
    <w:p w14:paraId="1F7D6D08" w14:textId="21C11274" w:rsidR="00DC627C" w:rsidRPr="00A464DD" w:rsidRDefault="00DC627C">
      <w:pPr>
        <w:pStyle w:val="Akapitzlist"/>
        <w:numPr>
          <w:ilvl w:val="0"/>
          <w:numId w:val="28"/>
        </w:numPr>
        <w:suppressAutoHyphens w:val="0"/>
        <w:contextualSpacing/>
        <w:jc w:val="both"/>
        <w:rPr>
          <w:rFonts w:ascii="Segoe UI" w:eastAsiaTheme="minorHAnsi" w:hAnsi="Segoe UI" w:cs="Segoe UI"/>
          <w:sz w:val="18"/>
          <w:szCs w:val="18"/>
          <w:lang w:eastAsia="en-US"/>
        </w:rPr>
      </w:pPr>
      <w:r w:rsidRPr="00A464DD">
        <w:rPr>
          <w:rFonts w:ascii="Segoe UI" w:eastAsiaTheme="minorHAnsi" w:hAnsi="Segoe UI" w:cs="Segoe UI"/>
          <w:b/>
          <w:bCs/>
          <w:i/>
          <w:iCs/>
          <w:sz w:val="18"/>
          <w:szCs w:val="18"/>
          <w:lang w:eastAsia="en-US"/>
        </w:rPr>
        <w:t>Wykaz wykonanych robót</w:t>
      </w:r>
      <w:r w:rsidRPr="00A464DD">
        <w:rPr>
          <w:rFonts w:ascii="Segoe UI" w:eastAsiaTheme="minorHAnsi" w:hAnsi="Segoe UI" w:cs="Segoe UI"/>
          <w:sz w:val="18"/>
          <w:szCs w:val="18"/>
          <w:lang w:eastAsia="en-US"/>
        </w:rPr>
        <w:t xml:space="preserve"> budowlanych </w:t>
      </w:r>
    </w:p>
    <w:p w14:paraId="29CCA00D" w14:textId="5E585CCB" w:rsidR="00DC627C" w:rsidRPr="00A464DD" w:rsidRDefault="00DC627C">
      <w:pPr>
        <w:pStyle w:val="Akapitzlist"/>
        <w:numPr>
          <w:ilvl w:val="0"/>
          <w:numId w:val="28"/>
        </w:numPr>
        <w:suppressAutoHyphens w:val="0"/>
        <w:contextualSpacing/>
        <w:jc w:val="both"/>
        <w:rPr>
          <w:rFonts w:ascii="Segoe UI" w:eastAsiaTheme="minorHAnsi" w:hAnsi="Segoe UI" w:cs="Segoe UI"/>
          <w:sz w:val="18"/>
          <w:szCs w:val="18"/>
          <w:lang w:eastAsia="en-US"/>
        </w:rPr>
      </w:pPr>
      <w:r w:rsidRPr="00A464DD">
        <w:rPr>
          <w:rFonts w:ascii="Segoe UI" w:eastAsiaTheme="minorHAnsi" w:hAnsi="Segoe UI" w:cs="Segoe UI"/>
          <w:b/>
          <w:bCs/>
          <w:i/>
          <w:iCs/>
          <w:sz w:val="18"/>
          <w:szCs w:val="18"/>
          <w:lang w:eastAsia="en-US"/>
        </w:rPr>
        <w:t>Wykaz osób skierowanych</w:t>
      </w:r>
      <w:r w:rsidRPr="00A464DD">
        <w:rPr>
          <w:rFonts w:ascii="Segoe UI" w:eastAsiaTheme="minorHAnsi" w:hAnsi="Segoe UI" w:cs="Segoe UI"/>
          <w:sz w:val="18"/>
          <w:szCs w:val="18"/>
          <w:lang w:eastAsia="en-US"/>
        </w:rPr>
        <w:t xml:space="preserve"> przez Wykonawcę do realizacji zamówienia </w:t>
      </w:r>
      <w:r w:rsidR="008C0976" w:rsidRPr="00A464DD">
        <w:rPr>
          <w:rFonts w:ascii="Segoe UI" w:eastAsiaTheme="minorHAnsi" w:hAnsi="Segoe UI" w:cs="Segoe UI"/>
          <w:sz w:val="18"/>
          <w:szCs w:val="18"/>
          <w:lang w:eastAsia="en-US"/>
        </w:rPr>
        <w:t>publicznego</w:t>
      </w:r>
    </w:p>
    <w:p w14:paraId="1AC4B66F" w14:textId="77777777" w:rsidR="009C26CC" w:rsidRPr="006A18A6" w:rsidRDefault="009C26CC" w:rsidP="00C72A59">
      <w:pPr>
        <w:pStyle w:val="WW-Tretekstu"/>
        <w:ind w:left="1418" w:hanging="1418"/>
        <w:jc w:val="both"/>
        <w:rPr>
          <w:rFonts w:ascii="Segoe UI" w:hAnsi="Segoe UI" w:cs="Segoe UI"/>
          <w:b w:val="0"/>
          <w:i w:val="0"/>
          <w:sz w:val="18"/>
          <w:szCs w:val="18"/>
          <w:highlight w:val="yellow"/>
        </w:rPr>
      </w:pPr>
    </w:p>
    <w:p w14:paraId="06398939" w14:textId="06D4FEAF" w:rsidR="0043753C" w:rsidRPr="006A18A6" w:rsidRDefault="00B86715" w:rsidP="00B12659">
      <w:pPr>
        <w:pStyle w:val="Tekstpodstawowy"/>
        <w:tabs>
          <w:tab w:val="left" w:pos="851"/>
          <w:tab w:val="left" w:pos="1276"/>
        </w:tabs>
        <w:jc w:val="both"/>
        <w:rPr>
          <w:rFonts w:ascii="Segoe UI" w:hAnsi="Segoe UI" w:cs="Segoe UI"/>
          <w:b w:val="0"/>
          <w:i w:val="0"/>
          <w:sz w:val="18"/>
          <w:szCs w:val="18"/>
        </w:rPr>
      </w:pPr>
      <w:r w:rsidRPr="006A18A6">
        <w:rPr>
          <w:rFonts w:ascii="Segoe UI" w:hAnsi="Segoe UI" w:cs="Segoe UI"/>
          <w:bCs/>
          <w:i w:val="0"/>
          <w:sz w:val="18"/>
          <w:szCs w:val="18"/>
        </w:rPr>
        <w:t>Rozdział IV</w:t>
      </w:r>
      <w:r w:rsidRPr="006A18A6">
        <w:rPr>
          <w:rFonts w:ascii="Segoe UI" w:hAnsi="Segoe UI" w:cs="Segoe UI"/>
          <w:b w:val="0"/>
          <w:i w:val="0"/>
          <w:sz w:val="18"/>
          <w:szCs w:val="18"/>
        </w:rPr>
        <w:tab/>
      </w:r>
      <w:r w:rsidR="00EA03E5" w:rsidRPr="006A18A6">
        <w:rPr>
          <w:rFonts w:ascii="Segoe UI" w:hAnsi="Segoe UI" w:cs="Segoe UI"/>
          <w:b w:val="0"/>
          <w:i w:val="0"/>
          <w:sz w:val="18"/>
          <w:szCs w:val="18"/>
        </w:rPr>
        <w:tab/>
      </w:r>
      <w:r w:rsidR="00EA03E5" w:rsidRPr="006A18A6">
        <w:rPr>
          <w:rFonts w:ascii="Segoe UI" w:hAnsi="Segoe UI" w:cs="Segoe UI"/>
          <w:b w:val="0"/>
          <w:i w:val="0"/>
          <w:sz w:val="18"/>
          <w:szCs w:val="18"/>
        </w:rPr>
        <w:tab/>
      </w:r>
      <w:r w:rsidR="002A097F" w:rsidRPr="006A18A6">
        <w:rPr>
          <w:rFonts w:ascii="Segoe UI" w:hAnsi="Segoe UI" w:cs="Segoe UI"/>
          <w:b w:val="0"/>
          <w:i w:val="0"/>
          <w:sz w:val="18"/>
          <w:szCs w:val="18"/>
        </w:rPr>
        <w:t>Formularz</w:t>
      </w:r>
      <w:r w:rsidR="00A8752E" w:rsidRPr="006A18A6">
        <w:rPr>
          <w:rFonts w:ascii="Segoe UI" w:hAnsi="Segoe UI" w:cs="Segoe UI"/>
          <w:b w:val="0"/>
          <w:i w:val="0"/>
          <w:sz w:val="18"/>
          <w:szCs w:val="18"/>
        </w:rPr>
        <w:t xml:space="preserve"> ofertowy</w:t>
      </w:r>
    </w:p>
    <w:p w14:paraId="47486030" w14:textId="77777777" w:rsidR="00824F28" w:rsidRPr="006A18A6" w:rsidRDefault="00824F28" w:rsidP="00824F28">
      <w:pPr>
        <w:pStyle w:val="Tekstpodstawowy"/>
        <w:jc w:val="both"/>
        <w:rPr>
          <w:rFonts w:ascii="Segoe UI" w:hAnsi="Segoe UI" w:cs="Segoe UI"/>
          <w:b w:val="0"/>
          <w:i w:val="0"/>
          <w:color w:val="FF0000"/>
          <w:sz w:val="18"/>
          <w:szCs w:val="18"/>
          <w:highlight w:val="yellow"/>
        </w:rPr>
      </w:pPr>
      <w:r w:rsidRPr="006A18A6">
        <w:rPr>
          <w:rFonts w:ascii="Segoe UI" w:hAnsi="Segoe UI" w:cs="Segoe UI"/>
          <w:bCs/>
          <w:iCs/>
          <w:sz w:val="18"/>
          <w:szCs w:val="18"/>
        </w:rPr>
        <w:t>Załącznik nr 1</w:t>
      </w:r>
      <w:r w:rsidRPr="006A18A6">
        <w:rPr>
          <w:rFonts w:ascii="Segoe UI" w:hAnsi="Segoe UI" w:cs="Segoe UI"/>
          <w:b w:val="0"/>
          <w:i w:val="0"/>
          <w:sz w:val="18"/>
          <w:szCs w:val="18"/>
        </w:rPr>
        <w:tab/>
      </w:r>
      <w:r w:rsidRPr="006A18A6">
        <w:rPr>
          <w:rFonts w:ascii="Segoe UI" w:hAnsi="Segoe UI" w:cs="Segoe UI"/>
          <w:b w:val="0"/>
          <w:i w:val="0"/>
          <w:sz w:val="18"/>
          <w:szCs w:val="18"/>
        </w:rPr>
        <w:tab/>
        <w:t>Tabela elementów scalonych</w:t>
      </w:r>
    </w:p>
    <w:p w14:paraId="72302D59" w14:textId="60093CCF" w:rsidR="003976CE" w:rsidRPr="006A18A6" w:rsidRDefault="003976CE" w:rsidP="00C72A59">
      <w:pPr>
        <w:pStyle w:val="Tekstpodstawowy"/>
        <w:jc w:val="both"/>
        <w:rPr>
          <w:rFonts w:ascii="Segoe UI" w:hAnsi="Segoe UI" w:cs="Segoe UI"/>
          <w:b w:val="0"/>
          <w:i w:val="0"/>
          <w:sz w:val="18"/>
          <w:szCs w:val="18"/>
          <w:highlight w:val="yellow"/>
        </w:rPr>
      </w:pPr>
    </w:p>
    <w:p w14:paraId="4DDA1EFC" w14:textId="5BA707F9" w:rsidR="00C72A59" w:rsidRPr="006A18A6" w:rsidRDefault="00C72A59" w:rsidP="00B12659">
      <w:pPr>
        <w:pStyle w:val="Tekstpodstawowy"/>
        <w:tabs>
          <w:tab w:val="left" w:pos="426"/>
          <w:tab w:val="left" w:pos="1276"/>
          <w:tab w:val="left" w:pos="1560"/>
        </w:tabs>
        <w:jc w:val="both"/>
        <w:rPr>
          <w:rFonts w:ascii="Segoe UI" w:hAnsi="Segoe UI" w:cs="Segoe UI"/>
          <w:b w:val="0"/>
          <w:i w:val="0"/>
          <w:sz w:val="18"/>
          <w:szCs w:val="18"/>
        </w:rPr>
      </w:pPr>
      <w:r w:rsidRPr="006A18A6">
        <w:rPr>
          <w:rFonts w:ascii="Segoe UI" w:hAnsi="Segoe UI" w:cs="Segoe UI"/>
          <w:bCs/>
          <w:i w:val="0"/>
          <w:sz w:val="18"/>
          <w:szCs w:val="18"/>
        </w:rPr>
        <w:t>Rozdział V</w:t>
      </w:r>
      <w:r w:rsidRPr="006A18A6">
        <w:rPr>
          <w:rFonts w:ascii="Segoe UI" w:hAnsi="Segoe UI" w:cs="Segoe UI"/>
          <w:b w:val="0"/>
          <w:i w:val="0"/>
          <w:sz w:val="18"/>
          <w:szCs w:val="18"/>
        </w:rPr>
        <w:t xml:space="preserve"> </w:t>
      </w:r>
      <w:r w:rsidR="00B12659" w:rsidRPr="006A18A6">
        <w:rPr>
          <w:rFonts w:ascii="Segoe UI" w:hAnsi="Segoe UI" w:cs="Segoe UI"/>
          <w:b w:val="0"/>
          <w:i w:val="0"/>
          <w:sz w:val="18"/>
          <w:szCs w:val="18"/>
        </w:rPr>
        <w:tab/>
      </w:r>
      <w:r w:rsidR="00EA03E5" w:rsidRPr="006A18A6">
        <w:rPr>
          <w:rFonts w:ascii="Segoe UI" w:hAnsi="Segoe UI" w:cs="Segoe UI"/>
          <w:b w:val="0"/>
          <w:i w:val="0"/>
          <w:sz w:val="18"/>
          <w:szCs w:val="18"/>
        </w:rPr>
        <w:tab/>
      </w:r>
      <w:r w:rsidR="00EA03E5" w:rsidRPr="006A18A6">
        <w:rPr>
          <w:rFonts w:ascii="Segoe UI" w:hAnsi="Segoe UI" w:cs="Segoe UI"/>
          <w:b w:val="0"/>
          <w:i w:val="0"/>
          <w:sz w:val="18"/>
          <w:szCs w:val="18"/>
        </w:rPr>
        <w:tab/>
      </w:r>
      <w:r w:rsidRPr="006A18A6">
        <w:rPr>
          <w:rFonts w:ascii="Segoe UI" w:hAnsi="Segoe UI" w:cs="Segoe UI"/>
          <w:b w:val="0"/>
          <w:i w:val="0"/>
          <w:sz w:val="18"/>
          <w:szCs w:val="18"/>
        </w:rPr>
        <w:t xml:space="preserve">Projekt umowy </w:t>
      </w:r>
      <w:r w:rsidR="008C0976" w:rsidRPr="006A18A6">
        <w:rPr>
          <w:rFonts w:ascii="Segoe UI" w:hAnsi="Segoe UI" w:cs="Segoe UI"/>
          <w:b w:val="0"/>
          <w:i w:val="0"/>
          <w:sz w:val="18"/>
          <w:szCs w:val="18"/>
        </w:rPr>
        <w:t>wraz z załącznikiem</w:t>
      </w:r>
    </w:p>
    <w:p w14:paraId="08706FDE" w14:textId="77777777" w:rsidR="000F3000" w:rsidRPr="006A18A6" w:rsidRDefault="000F3000" w:rsidP="008C0976">
      <w:pPr>
        <w:pStyle w:val="Tekstpodstawowy"/>
        <w:tabs>
          <w:tab w:val="left" w:pos="1276"/>
        </w:tabs>
        <w:spacing w:after="60"/>
        <w:jc w:val="both"/>
        <w:rPr>
          <w:rFonts w:ascii="Segoe UI" w:hAnsi="Segoe UI" w:cs="Segoe UI"/>
          <w:i w:val="0"/>
          <w:sz w:val="18"/>
          <w:szCs w:val="18"/>
        </w:rPr>
      </w:pPr>
    </w:p>
    <w:p w14:paraId="3F1FAFB2" w14:textId="77777777" w:rsidR="000F3000" w:rsidRPr="006A18A6" w:rsidRDefault="000F3000" w:rsidP="008C0976">
      <w:pPr>
        <w:pStyle w:val="Tekstpodstawowy"/>
        <w:tabs>
          <w:tab w:val="left" w:pos="1276"/>
        </w:tabs>
        <w:spacing w:after="60"/>
        <w:jc w:val="both"/>
        <w:rPr>
          <w:rFonts w:ascii="Segoe UI" w:hAnsi="Segoe UI" w:cs="Segoe UI"/>
          <w:i w:val="0"/>
          <w:sz w:val="18"/>
          <w:szCs w:val="18"/>
        </w:rPr>
      </w:pPr>
    </w:p>
    <w:p w14:paraId="1D6B400E" w14:textId="292B614C" w:rsidR="00EA03E5" w:rsidRPr="006A18A6" w:rsidRDefault="00EA03E5" w:rsidP="00EA03E5">
      <w:pPr>
        <w:pStyle w:val="Tekstpodstawowy"/>
        <w:jc w:val="both"/>
        <w:rPr>
          <w:rFonts w:ascii="Segoe UI" w:hAnsi="Segoe UI" w:cs="Segoe UI"/>
          <w:bCs/>
          <w:i w:val="0"/>
          <w:iCs/>
          <w:sz w:val="18"/>
          <w:szCs w:val="18"/>
        </w:rPr>
      </w:pPr>
      <w:r w:rsidRPr="006A18A6">
        <w:rPr>
          <w:rFonts w:ascii="Segoe UI" w:hAnsi="Segoe UI" w:cs="Segoe UI"/>
          <w:bCs/>
          <w:i w:val="0"/>
          <w:iCs/>
          <w:sz w:val="18"/>
          <w:szCs w:val="18"/>
        </w:rPr>
        <w:t>Warunki Zamówienia zwan</w:t>
      </w:r>
      <w:r w:rsidR="00CF3700" w:rsidRPr="006A18A6">
        <w:rPr>
          <w:rFonts w:ascii="Segoe UI" w:hAnsi="Segoe UI" w:cs="Segoe UI"/>
          <w:bCs/>
          <w:i w:val="0"/>
          <w:iCs/>
          <w:sz w:val="18"/>
          <w:szCs w:val="18"/>
        </w:rPr>
        <w:t>e</w:t>
      </w:r>
      <w:r w:rsidRPr="006A18A6">
        <w:rPr>
          <w:rFonts w:ascii="Segoe UI" w:hAnsi="Segoe UI" w:cs="Segoe UI"/>
          <w:bCs/>
          <w:i w:val="0"/>
          <w:iCs/>
          <w:sz w:val="18"/>
          <w:szCs w:val="18"/>
        </w:rPr>
        <w:t xml:space="preserve"> jest w dalszej treści WZ lub Warunki.</w:t>
      </w:r>
    </w:p>
    <w:p w14:paraId="36851B06" w14:textId="77777777" w:rsidR="00EA03E5" w:rsidRPr="006A18A6" w:rsidRDefault="00EA03E5" w:rsidP="00EA03E5">
      <w:pPr>
        <w:suppressAutoHyphens w:val="0"/>
        <w:rPr>
          <w:rFonts w:ascii="Segoe UI" w:hAnsi="Segoe UI" w:cs="Segoe UI"/>
          <w:iCs/>
          <w:sz w:val="18"/>
          <w:szCs w:val="18"/>
        </w:rPr>
      </w:pPr>
    </w:p>
    <w:p w14:paraId="5C08B4CF" w14:textId="77777777" w:rsidR="000F3000" w:rsidRPr="006A18A6" w:rsidRDefault="000F3000" w:rsidP="008C0976">
      <w:pPr>
        <w:pStyle w:val="Tekstpodstawowy"/>
        <w:tabs>
          <w:tab w:val="left" w:pos="1276"/>
        </w:tabs>
        <w:spacing w:after="60"/>
        <w:jc w:val="both"/>
        <w:rPr>
          <w:rFonts w:ascii="Segoe UI" w:hAnsi="Segoe UI" w:cs="Segoe UI"/>
          <w:i w:val="0"/>
          <w:sz w:val="18"/>
          <w:szCs w:val="18"/>
        </w:rPr>
      </w:pPr>
    </w:p>
    <w:p w14:paraId="7B21CDA9" w14:textId="77777777" w:rsidR="000F3000" w:rsidRPr="006A18A6" w:rsidRDefault="000F3000" w:rsidP="008C0976">
      <w:pPr>
        <w:pStyle w:val="Tekstpodstawowy"/>
        <w:tabs>
          <w:tab w:val="left" w:pos="1276"/>
        </w:tabs>
        <w:spacing w:after="60"/>
        <w:jc w:val="both"/>
        <w:rPr>
          <w:rFonts w:ascii="Segoe UI" w:hAnsi="Segoe UI" w:cs="Segoe UI"/>
          <w:i w:val="0"/>
          <w:sz w:val="18"/>
          <w:szCs w:val="18"/>
        </w:rPr>
      </w:pPr>
    </w:p>
    <w:p w14:paraId="3C75E4A4" w14:textId="77777777" w:rsidR="000F3000" w:rsidRPr="006A18A6" w:rsidRDefault="000F3000" w:rsidP="008C0976">
      <w:pPr>
        <w:pStyle w:val="Tekstpodstawowy"/>
        <w:tabs>
          <w:tab w:val="left" w:pos="1276"/>
        </w:tabs>
        <w:spacing w:after="60"/>
        <w:jc w:val="both"/>
        <w:rPr>
          <w:rFonts w:ascii="Segoe UI" w:hAnsi="Segoe UI" w:cs="Segoe UI"/>
          <w:i w:val="0"/>
          <w:sz w:val="18"/>
          <w:szCs w:val="18"/>
        </w:rPr>
      </w:pPr>
    </w:p>
    <w:p w14:paraId="233A9DE2" w14:textId="77777777" w:rsidR="000F3000" w:rsidRPr="006A18A6" w:rsidRDefault="000F3000" w:rsidP="008C0976">
      <w:pPr>
        <w:pStyle w:val="Tekstpodstawowy"/>
        <w:tabs>
          <w:tab w:val="left" w:pos="1276"/>
        </w:tabs>
        <w:spacing w:after="60"/>
        <w:jc w:val="both"/>
        <w:rPr>
          <w:rFonts w:ascii="Segoe UI" w:hAnsi="Segoe UI" w:cs="Segoe UI"/>
          <w:i w:val="0"/>
          <w:sz w:val="18"/>
          <w:szCs w:val="18"/>
        </w:rPr>
      </w:pPr>
    </w:p>
    <w:p w14:paraId="77F4C0C0" w14:textId="77777777" w:rsidR="000F3000" w:rsidRPr="006A18A6" w:rsidRDefault="000F3000" w:rsidP="008C0976">
      <w:pPr>
        <w:pStyle w:val="Tekstpodstawowy"/>
        <w:tabs>
          <w:tab w:val="left" w:pos="1276"/>
        </w:tabs>
        <w:spacing w:after="60"/>
        <w:jc w:val="both"/>
        <w:rPr>
          <w:rFonts w:ascii="Segoe UI" w:hAnsi="Segoe UI" w:cs="Segoe UI"/>
          <w:i w:val="0"/>
          <w:sz w:val="18"/>
          <w:szCs w:val="18"/>
        </w:rPr>
      </w:pPr>
    </w:p>
    <w:p w14:paraId="4E474ACC" w14:textId="77777777" w:rsidR="000F3000" w:rsidRPr="006A18A6" w:rsidRDefault="000F3000" w:rsidP="008C0976">
      <w:pPr>
        <w:pStyle w:val="Tekstpodstawowy"/>
        <w:tabs>
          <w:tab w:val="left" w:pos="1276"/>
        </w:tabs>
        <w:spacing w:after="60"/>
        <w:jc w:val="both"/>
        <w:rPr>
          <w:rFonts w:ascii="Segoe UI" w:hAnsi="Segoe UI" w:cs="Segoe UI"/>
          <w:i w:val="0"/>
          <w:sz w:val="18"/>
          <w:szCs w:val="18"/>
        </w:rPr>
      </w:pPr>
    </w:p>
    <w:p w14:paraId="3A574ABC" w14:textId="77777777" w:rsidR="000F3000" w:rsidRPr="006A18A6" w:rsidRDefault="000F3000" w:rsidP="008C0976">
      <w:pPr>
        <w:pStyle w:val="Tekstpodstawowy"/>
        <w:tabs>
          <w:tab w:val="left" w:pos="1276"/>
        </w:tabs>
        <w:spacing w:after="60"/>
        <w:jc w:val="both"/>
        <w:rPr>
          <w:rFonts w:ascii="Segoe UI" w:hAnsi="Segoe UI" w:cs="Segoe UI"/>
          <w:i w:val="0"/>
          <w:sz w:val="18"/>
          <w:szCs w:val="18"/>
        </w:rPr>
      </w:pPr>
    </w:p>
    <w:p w14:paraId="032B595E" w14:textId="77777777" w:rsidR="000F3000" w:rsidRPr="006A18A6" w:rsidRDefault="000F3000" w:rsidP="008C0976">
      <w:pPr>
        <w:pStyle w:val="Tekstpodstawowy"/>
        <w:tabs>
          <w:tab w:val="left" w:pos="1276"/>
        </w:tabs>
        <w:spacing w:after="60"/>
        <w:jc w:val="both"/>
        <w:rPr>
          <w:rFonts w:ascii="Segoe UI" w:hAnsi="Segoe UI" w:cs="Segoe UI"/>
          <w:i w:val="0"/>
          <w:sz w:val="18"/>
          <w:szCs w:val="18"/>
        </w:rPr>
      </w:pPr>
    </w:p>
    <w:p w14:paraId="54A43894" w14:textId="77777777" w:rsidR="000F3000" w:rsidRPr="006A18A6" w:rsidRDefault="000F3000" w:rsidP="008C0976">
      <w:pPr>
        <w:pStyle w:val="Tekstpodstawowy"/>
        <w:tabs>
          <w:tab w:val="left" w:pos="1276"/>
        </w:tabs>
        <w:spacing w:after="60"/>
        <w:jc w:val="both"/>
        <w:rPr>
          <w:rFonts w:ascii="Segoe UI" w:hAnsi="Segoe UI" w:cs="Segoe UI"/>
          <w:i w:val="0"/>
          <w:sz w:val="18"/>
          <w:szCs w:val="18"/>
        </w:rPr>
      </w:pPr>
    </w:p>
    <w:p w14:paraId="27DE6490" w14:textId="77777777" w:rsidR="000F3000" w:rsidRPr="006A18A6" w:rsidRDefault="000F3000" w:rsidP="008C0976">
      <w:pPr>
        <w:pStyle w:val="Tekstpodstawowy"/>
        <w:tabs>
          <w:tab w:val="left" w:pos="1276"/>
        </w:tabs>
        <w:spacing w:after="60"/>
        <w:jc w:val="both"/>
        <w:rPr>
          <w:rFonts w:ascii="Segoe UI" w:hAnsi="Segoe UI" w:cs="Segoe UI"/>
          <w:i w:val="0"/>
          <w:sz w:val="18"/>
          <w:szCs w:val="18"/>
        </w:rPr>
      </w:pPr>
    </w:p>
    <w:p w14:paraId="2AEEF423" w14:textId="77777777" w:rsidR="000F3000" w:rsidRPr="006A18A6" w:rsidRDefault="000F3000" w:rsidP="008C0976">
      <w:pPr>
        <w:pStyle w:val="Tekstpodstawowy"/>
        <w:tabs>
          <w:tab w:val="left" w:pos="1276"/>
        </w:tabs>
        <w:spacing w:after="60"/>
        <w:jc w:val="both"/>
        <w:rPr>
          <w:rFonts w:ascii="Segoe UI" w:hAnsi="Segoe UI" w:cs="Segoe UI"/>
          <w:i w:val="0"/>
          <w:sz w:val="18"/>
          <w:szCs w:val="18"/>
        </w:rPr>
      </w:pPr>
    </w:p>
    <w:p w14:paraId="494904D0" w14:textId="77777777" w:rsidR="000F3000" w:rsidRPr="006A18A6" w:rsidRDefault="000F3000" w:rsidP="008C0976">
      <w:pPr>
        <w:pStyle w:val="Tekstpodstawowy"/>
        <w:tabs>
          <w:tab w:val="left" w:pos="1276"/>
        </w:tabs>
        <w:spacing w:after="60"/>
        <w:jc w:val="both"/>
        <w:rPr>
          <w:rFonts w:ascii="Segoe UI" w:hAnsi="Segoe UI" w:cs="Segoe UI"/>
          <w:i w:val="0"/>
          <w:sz w:val="18"/>
          <w:szCs w:val="18"/>
        </w:rPr>
      </w:pPr>
    </w:p>
    <w:p w14:paraId="724568E5" w14:textId="77777777" w:rsidR="000F3000" w:rsidRPr="006A18A6" w:rsidRDefault="000F3000" w:rsidP="008C0976">
      <w:pPr>
        <w:pStyle w:val="Tekstpodstawowy"/>
        <w:tabs>
          <w:tab w:val="left" w:pos="1276"/>
        </w:tabs>
        <w:spacing w:after="60"/>
        <w:jc w:val="both"/>
        <w:rPr>
          <w:rFonts w:ascii="Segoe UI" w:hAnsi="Segoe UI" w:cs="Segoe UI"/>
          <w:i w:val="0"/>
          <w:sz w:val="18"/>
          <w:szCs w:val="18"/>
        </w:rPr>
      </w:pPr>
    </w:p>
    <w:p w14:paraId="0FC7075F" w14:textId="77777777" w:rsidR="000F3000" w:rsidRPr="006A18A6" w:rsidRDefault="000F3000" w:rsidP="008C0976">
      <w:pPr>
        <w:pStyle w:val="Tekstpodstawowy"/>
        <w:tabs>
          <w:tab w:val="left" w:pos="1276"/>
        </w:tabs>
        <w:spacing w:after="60"/>
        <w:jc w:val="both"/>
        <w:rPr>
          <w:rFonts w:ascii="Segoe UI" w:hAnsi="Segoe UI" w:cs="Segoe UI"/>
          <w:i w:val="0"/>
          <w:sz w:val="18"/>
          <w:szCs w:val="18"/>
        </w:rPr>
      </w:pPr>
    </w:p>
    <w:p w14:paraId="027FEF95" w14:textId="77777777" w:rsidR="000F3000" w:rsidRPr="006A18A6" w:rsidRDefault="000F3000" w:rsidP="008C0976">
      <w:pPr>
        <w:pStyle w:val="Tekstpodstawowy"/>
        <w:tabs>
          <w:tab w:val="left" w:pos="1276"/>
        </w:tabs>
        <w:spacing w:after="60"/>
        <w:jc w:val="both"/>
        <w:rPr>
          <w:rFonts w:ascii="Segoe UI" w:hAnsi="Segoe UI" w:cs="Segoe UI"/>
          <w:i w:val="0"/>
          <w:sz w:val="18"/>
          <w:szCs w:val="18"/>
        </w:rPr>
      </w:pPr>
    </w:p>
    <w:p w14:paraId="652EF995" w14:textId="77777777" w:rsidR="000F3000" w:rsidRPr="006A18A6" w:rsidRDefault="000F3000" w:rsidP="008C0976">
      <w:pPr>
        <w:pStyle w:val="Tekstpodstawowy"/>
        <w:tabs>
          <w:tab w:val="left" w:pos="1276"/>
        </w:tabs>
        <w:spacing w:after="60"/>
        <w:jc w:val="both"/>
        <w:rPr>
          <w:rFonts w:ascii="Segoe UI" w:hAnsi="Segoe UI" w:cs="Segoe UI"/>
          <w:i w:val="0"/>
          <w:sz w:val="18"/>
          <w:szCs w:val="18"/>
        </w:rPr>
      </w:pPr>
    </w:p>
    <w:p w14:paraId="1BBE7E5A" w14:textId="77777777" w:rsidR="000F3000" w:rsidRPr="006A18A6" w:rsidRDefault="000F3000" w:rsidP="008C0976">
      <w:pPr>
        <w:pStyle w:val="Tekstpodstawowy"/>
        <w:tabs>
          <w:tab w:val="left" w:pos="1276"/>
        </w:tabs>
        <w:spacing w:after="60"/>
        <w:jc w:val="both"/>
        <w:rPr>
          <w:rFonts w:ascii="Segoe UI" w:hAnsi="Segoe UI" w:cs="Segoe UI"/>
          <w:i w:val="0"/>
          <w:sz w:val="18"/>
          <w:szCs w:val="18"/>
        </w:rPr>
      </w:pPr>
    </w:p>
    <w:p w14:paraId="4589F96E" w14:textId="77777777" w:rsidR="000F3000" w:rsidRPr="006A18A6" w:rsidRDefault="000F3000" w:rsidP="008C0976">
      <w:pPr>
        <w:pStyle w:val="Tekstpodstawowy"/>
        <w:tabs>
          <w:tab w:val="left" w:pos="1276"/>
        </w:tabs>
        <w:spacing w:after="60"/>
        <w:jc w:val="both"/>
        <w:rPr>
          <w:rFonts w:ascii="Segoe UI" w:hAnsi="Segoe UI" w:cs="Segoe UI"/>
          <w:i w:val="0"/>
          <w:sz w:val="18"/>
          <w:szCs w:val="18"/>
        </w:rPr>
      </w:pPr>
    </w:p>
    <w:p w14:paraId="0D97E0C4" w14:textId="77777777" w:rsidR="000F3000" w:rsidRPr="006A18A6" w:rsidRDefault="000F3000" w:rsidP="008C0976">
      <w:pPr>
        <w:pStyle w:val="Tekstpodstawowy"/>
        <w:tabs>
          <w:tab w:val="left" w:pos="1276"/>
        </w:tabs>
        <w:spacing w:after="60"/>
        <w:jc w:val="both"/>
        <w:rPr>
          <w:rFonts w:ascii="Segoe UI" w:hAnsi="Segoe UI" w:cs="Segoe UI"/>
          <w:i w:val="0"/>
          <w:sz w:val="18"/>
          <w:szCs w:val="18"/>
        </w:rPr>
      </w:pPr>
    </w:p>
    <w:p w14:paraId="27CDEB73" w14:textId="77777777" w:rsidR="000F3000" w:rsidRPr="006A18A6" w:rsidRDefault="000F3000" w:rsidP="008C0976">
      <w:pPr>
        <w:pStyle w:val="Tekstpodstawowy"/>
        <w:tabs>
          <w:tab w:val="left" w:pos="1276"/>
        </w:tabs>
        <w:spacing w:after="60"/>
        <w:jc w:val="both"/>
        <w:rPr>
          <w:rFonts w:ascii="Segoe UI" w:hAnsi="Segoe UI" w:cs="Segoe UI"/>
          <w:i w:val="0"/>
          <w:sz w:val="18"/>
          <w:szCs w:val="18"/>
        </w:rPr>
      </w:pPr>
    </w:p>
    <w:p w14:paraId="05CD408F" w14:textId="77777777" w:rsidR="000F3000" w:rsidRPr="006A18A6" w:rsidRDefault="000F3000" w:rsidP="008C0976">
      <w:pPr>
        <w:pStyle w:val="Tekstpodstawowy"/>
        <w:tabs>
          <w:tab w:val="left" w:pos="1276"/>
        </w:tabs>
        <w:spacing w:after="60"/>
        <w:jc w:val="both"/>
        <w:rPr>
          <w:rFonts w:ascii="Segoe UI" w:hAnsi="Segoe UI" w:cs="Segoe UI"/>
          <w:i w:val="0"/>
          <w:sz w:val="18"/>
          <w:szCs w:val="18"/>
        </w:rPr>
      </w:pPr>
    </w:p>
    <w:p w14:paraId="60938474" w14:textId="77777777" w:rsidR="000F3000" w:rsidRDefault="000F3000" w:rsidP="008C0976">
      <w:pPr>
        <w:pStyle w:val="Tekstpodstawowy"/>
        <w:tabs>
          <w:tab w:val="left" w:pos="1276"/>
        </w:tabs>
        <w:spacing w:after="60"/>
        <w:jc w:val="both"/>
        <w:rPr>
          <w:rFonts w:ascii="Segoe UI" w:hAnsi="Segoe UI" w:cs="Segoe UI"/>
          <w:i w:val="0"/>
          <w:sz w:val="18"/>
          <w:szCs w:val="18"/>
        </w:rPr>
      </w:pPr>
    </w:p>
    <w:p w14:paraId="40A892EB" w14:textId="77777777" w:rsidR="0084275D" w:rsidRDefault="0084275D" w:rsidP="008C0976">
      <w:pPr>
        <w:pStyle w:val="Tekstpodstawowy"/>
        <w:tabs>
          <w:tab w:val="left" w:pos="1276"/>
        </w:tabs>
        <w:spacing w:after="60"/>
        <w:jc w:val="both"/>
        <w:rPr>
          <w:rFonts w:ascii="Segoe UI" w:hAnsi="Segoe UI" w:cs="Segoe UI"/>
          <w:i w:val="0"/>
          <w:sz w:val="18"/>
          <w:szCs w:val="18"/>
        </w:rPr>
      </w:pPr>
    </w:p>
    <w:p w14:paraId="10617453" w14:textId="77777777" w:rsidR="005F264E" w:rsidRDefault="0084275D" w:rsidP="005F264E">
      <w:pPr>
        <w:pStyle w:val="Tekstpodstawowy"/>
        <w:jc w:val="left"/>
      </w:pPr>
      <w:r>
        <w:lastRenderedPageBreak/>
        <w:t xml:space="preserve">                                                                     </w:t>
      </w:r>
    </w:p>
    <w:p w14:paraId="3DA9AC10" w14:textId="192A8C9F" w:rsidR="008C0976" w:rsidRPr="006A18A6" w:rsidRDefault="008C0976" w:rsidP="005F264E">
      <w:pPr>
        <w:pStyle w:val="Tekstpodstawowy"/>
        <w:jc w:val="left"/>
        <w:rPr>
          <w:rFonts w:ascii="Segoe UI" w:hAnsi="Segoe UI" w:cs="Segoe UI"/>
          <w:i w:val="0"/>
          <w:sz w:val="18"/>
          <w:szCs w:val="18"/>
        </w:rPr>
      </w:pPr>
      <w:r w:rsidRPr="006A18A6">
        <w:rPr>
          <w:rFonts w:ascii="Segoe UI" w:hAnsi="Segoe UI" w:cs="Segoe UI"/>
          <w:i w:val="0"/>
          <w:sz w:val="18"/>
          <w:szCs w:val="18"/>
        </w:rPr>
        <w:t>R</w:t>
      </w:r>
      <w:r w:rsidR="005B23D4" w:rsidRPr="006A18A6">
        <w:rPr>
          <w:rFonts w:ascii="Segoe UI" w:hAnsi="Segoe UI" w:cs="Segoe UI"/>
          <w:i w:val="0"/>
          <w:sz w:val="18"/>
          <w:szCs w:val="18"/>
        </w:rPr>
        <w:t xml:space="preserve">OZDZIAŁ I </w:t>
      </w:r>
      <w:r w:rsidRPr="006A18A6">
        <w:rPr>
          <w:rFonts w:ascii="Segoe UI" w:hAnsi="Segoe UI" w:cs="Segoe UI"/>
          <w:i w:val="0"/>
          <w:sz w:val="18"/>
          <w:szCs w:val="18"/>
        </w:rPr>
        <w:tab/>
      </w:r>
      <w:r w:rsidRPr="006A18A6">
        <w:rPr>
          <w:rFonts w:ascii="Segoe UI" w:hAnsi="Segoe UI" w:cs="Segoe UI"/>
          <w:i w:val="0"/>
          <w:sz w:val="18"/>
          <w:szCs w:val="18"/>
        </w:rPr>
        <w:tab/>
        <w:t>Instrukcja dla Wykonawców wraz z załącznikami</w:t>
      </w:r>
    </w:p>
    <w:p w14:paraId="5597F76E" w14:textId="77777777" w:rsidR="005B23D4" w:rsidRPr="006A18A6" w:rsidRDefault="005B23D4" w:rsidP="005B23D4">
      <w:pPr>
        <w:pStyle w:val="Tekstpodstawowy"/>
        <w:jc w:val="both"/>
        <w:rPr>
          <w:rFonts w:ascii="Segoe UI" w:hAnsi="Segoe UI" w:cs="Segoe UI"/>
          <w:bCs/>
          <w:i w:val="0"/>
          <w:sz w:val="18"/>
          <w:szCs w:val="18"/>
        </w:rPr>
      </w:pPr>
    </w:p>
    <w:p w14:paraId="58B3326D" w14:textId="403F4071" w:rsidR="00B86715" w:rsidRPr="006A18A6" w:rsidRDefault="005B23D4" w:rsidP="005B23D4">
      <w:pPr>
        <w:pStyle w:val="Tekstpodstawowy"/>
        <w:jc w:val="both"/>
        <w:rPr>
          <w:rFonts w:ascii="Segoe UI" w:hAnsi="Segoe UI" w:cs="Segoe UI"/>
          <w:bCs/>
          <w:i w:val="0"/>
          <w:sz w:val="18"/>
          <w:szCs w:val="18"/>
        </w:rPr>
      </w:pPr>
      <w:r w:rsidRPr="006A18A6">
        <w:rPr>
          <w:rFonts w:ascii="Segoe UI" w:hAnsi="Segoe UI" w:cs="Segoe UI"/>
          <w:bCs/>
          <w:i w:val="0"/>
          <w:sz w:val="18"/>
          <w:szCs w:val="18"/>
        </w:rPr>
        <w:t xml:space="preserve">1. </w:t>
      </w:r>
      <w:r w:rsidR="00B86715" w:rsidRPr="006A18A6">
        <w:rPr>
          <w:rFonts w:ascii="Segoe UI" w:hAnsi="Segoe UI" w:cs="Segoe UI"/>
          <w:bCs/>
          <w:i w:val="0"/>
          <w:sz w:val="18"/>
          <w:szCs w:val="18"/>
        </w:rPr>
        <w:t>ZAMAWIAJĄCY</w:t>
      </w:r>
    </w:p>
    <w:p w14:paraId="313601DE" w14:textId="77777777" w:rsidR="00EA03E5" w:rsidRPr="006A18A6" w:rsidRDefault="00EA03E5" w:rsidP="00EA03E5">
      <w:pPr>
        <w:pStyle w:val="Tekstpodstawowy"/>
        <w:ind w:left="360"/>
        <w:jc w:val="both"/>
        <w:rPr>
          <w:rFonts w:ascii="Segoe UI" w:hAnsi="Segoe UI" w:cs="Segoe UI"/>
          <w:bCs/>
          <w:i w:val="0"/>
          <w:sz w:val="18"/>
          <w:szCs w:val="18"/>
        </w:rPr>
      </w:pPr>
    </w:p>
    <w:p w14:paraId="35F31A7E" w14:textId="6E81B8A6" w:rsidR="00823DDD" w:rsidRPr="006A18A6" w:rsidRDefault="00A53594" w:rsidP="00B63014">
      <w:pPr>
        <w:pStyle w:val="Tekstpodstawowy"/>
        <w:ind w:left="360"/>
        <w:jc w:val="both"/>
        <w:rPr>
          <w:rFonts w:ascii="Segoe UI" w:hAnsi="Segoe UI" w:cs="Segoe UI"/>
          <w:b w:val="0"/>
          <w:i w:val="0"/>
          <w:iCs/>
          <w:sz w:val="18"/>
          <w:szCs w:val="18"/>
        </w:rPr>
      </w:pPr>
      <w:bookmarkStart w:id="4" w:name="_Hlk157071176"/>
      <w:r w:rsidRPr="006A18A6">
        <w:rPr>
          <w:rFonts w:ascii="Segoe UI" w:hAnsi="Segoe UI" w:cs="Segoe UI"/>
          <w:i w:val="0"/>
          <w:iCs/>
          <w:sz w:val="18"/>
          <w:szCs w:val="18"/>
        </w:rPr>
        <w:t>Kości</w:t>
      </w:r>
      <w:r w:rsidR="005B1E9C" w:rsidRPr="006A18A6">
        <w:rPr>
          <w:rFonts w:ascii="Segoe UI" w:hAnsi="Segoe UI" w:cs="Segoe UI"/>
          <w:i w:val="0"/>
          <w:iCs/>
          <w:sz w:val="18"/>
          <w:szCs w:val="18"/>
        </w:rPr>
        <w:t>ół</w:t>
      </w:r>
      <w:r w:rsidRPr="006A18A6">
        <w:rPr>
          <w:rFonts w:ascii="Segoe UI" w:hAnsi="Segoe UI" w:cs="Segoe UI"/>
          <w:i w:val="0"/>
          <w:iCs/>
          <w:sz w:val="18"/>
          <w:szCs w:val="18"/>
        </w:rPr>
        <w:t xml:space="preserve"> Chrześcijan Baptystów w Koszalinie</w:t>
      </w:r>
      <w:r w:rsidRPr="006A18A6">
        <w:rPr>
          <w:rFonts w:ascii="Segoe UI" w:hAnsi="Segoe UI" w:cs="Segoe UI"/>
          <w:b w:val="0"/>
          <w:i w:val="0"/>
          <w:iCs/>
          <w:sz w:val="18"/>
          <w:szCs w:val="18"/>
        </w:rPr>
        <w:t>,</w:t>
      </w:r>
    </w:p>
    <w:p w14:paraId="72EC7661" w14:textId="77777777" w:rsidR="00823DDD" w:rsidRPr="006A18A6" w:rsidRDefault="00823DDD" w:rsidP="00B63014">
      <w:pPr>
        <w:pStyle w:val="Tekstpodstawowy"/>
        <w:ind w:left="360"/>
        <w:jc w:val="both"/>
        <w:rPr>
          <w:rFonts w:ascii="Segoe UI" w:hAnsi="Segoe UI" w:cs="Segoe UI"/>
          <w:i w:val="0"/>
          <w:iCs/>
          <w:sz w:val="18"/>
          <w:szCs w:val="18"/>
        </w:rPr>
      </w:pPr>
      <w:bookmarkStart w:id="5" w:name="_Hlk157006461"/>
      <w:r w:rsidRPr="006A18A6">
        <w:rPr>
          <w:rFonts w:ascii="Segoe UI" w:hAnsi="Segoe UI" w:cs="Segoe UI"/>
          <w:i w:val="0"/>
          <w:iCs/>
          <w:sz w:val="18"/>
          <w:szCs w:val="18"/>
        </w:rPr>
        <w:t xml:space="preserve">75-059 Koszalin </w:t>
      </w:r>
    </w:p>
    <w:p w14:paraId="6DA25BD5" w14:textId="1F289C95" w:rsidR="00B63014" w:rsidRPr="006A18A6" w:rsidRDefault="00823DDD" w:rsidP="00B63014">
      <w:pPr>
        <w:pStyle w:val="Tekstpodstawowy"/>
        <w:ind w:left="360"/>
        <w:jc w:val="both"/>
        <w:rPr>
          <w:rFonts w:ascii="Segoe UI" w:hAnsi="Segoe UI" w:cs="Segoe UI"/>
          <w:bCs/>
          <w:i w:val="0"/>
          <w:iCs/>
          <w:sz w:val="18"/>
          <w:szCs w:val="18"/>
        </w:rPr>
      </w:pPr>
      <w:r w:rsidRPr="006A18A6">
        <w:rPr>
          <w:rFonts w:ascii="Segoe UI" w:hAnsi="Segoe UI" w:cs="Segoe UI"/>
          <w:i w:val="0"/>
          <w:iCs/>
          <w:sz w:val="18"/>
          <w:szCs w:val="18"/>
        </w:rPr>
        <w:t>ul. Podgrodzie 3-5</w:t>
      </w:r>
      <w:r w:rsidR="00A53594" w:rsidRPr="006A18A6">
        <w:rPr>
          <w:rFonts w:ascii="Segoe UI" w:hAnsi="Segoe UI" w:cs="Segoe UI"/>
          <w:i w:val="0"/>
          <w:iCs/>
          <w:spacing w:val="-3"/>
          <w:sz w:val="18"/>
          <w:szCs w:val="18"/>
        </w:rPr>
        <w:fldChar w:fldCharType="begin">
          <w:ffData>
            <w:name w:val="Miejscowosc"/>
            <w:enabled/>
            <w:calcOnExit w:val="0"/>
            <w:textInput/>
          </w:ffData>
        </w:fldChar>
      </w:r>
      <w:r w:rsidR="00A53594" w:rsidRPr="006A18A6">
        <w:rPr>
          <w:rFonts w:ascii="Segoe UI" w:hAnsi="Segoe UI" w:cs="Segoe UI"/>
          <w:i w:val="0"/>
          <w:iCs/>
          <w:spacing w:val="-3"/>
          <w:sz w:val="18"/>
          <w:szCs w:val="18"/>
        </w:rPr>
        <w:instrText xml:space="preserve"> </w:instrText>
      </w:r>
      <w:bookmarkStart w:id="6" w:name="Miejscowosc"/>
      <w:r w:rsidR="00A53594" w:rsidRPr="006A18A6">
        <w:rPr>
          <w:rFonts w:ascii="Segoe UI" w:hAnsi="Segoe UI" w:cs="Segoe UI"/>
          <w:i w:val="0"/>
          <w:iCs/>
          <w:spacing w:val="-3"/>
          <w:sz w:val="18"/>
          <w:szCs w:val="18"/>
        </w:rPr>
        <w:instrText xml:space="preserve">FORMTEXT </w:instrText>
      </w:r>
      <w:r w:rsidR="00000000">
        <w:rPr>
          <w:rFonts w:ascii="Segoe UI" w:hAnsi="Segoe UI" w:cs="Segoe UI"/>
          <w:i w:val="0"/>
          <w:iCs/>
          <w:spacing w:val="-3"/>
          <w:sz w:val="18"/>
          <w:szCs w:val="18"/>
        </w:rPr>
      </w:r>
      <w:r w:rsidR="00000000">
        <w:rPr>
          <w:rFonts w:ascii="Segoe UI" w:hAnsi="Segoe UI" w:cs="Segoe UI"/>
          <w:i w:val="0"/>
          <w:iCs/>
          <w:spacing w:val="-3"/>
          <w:sz w:val="18"/>
          <w:szCs w:val="18"/>
        </w:rPr>
        <w:fldChar w:fldCharType="separate"/>
      </w:r>
      <w:r w:rsidR="00A53594" w:rsidRPr="006A18A6">
        <w:rPr>
          <w:rFonts w:ascii="Segoe UI" w:hAnsi="Segoe UI" w:cs="Segoe UI"/>
          <w:i w:val="0"/>
          <w:iCs/>
          <w:spacing w:val="-3"/>
          <w:sz w:val="18"/>
          <w:szCs w:val="18"/>
        </w:rPr>
        <w:fldChar w:fldCharType="end"/>
      </w:r>
      <w:bookmarkEnd w:id="6"/>
    </w:p>
    <w:bookmarkEnd w:id="5"/>
    <w:p w14:paraId="08A9EB3A" w14:textId="78101CC6" w:rsidR="00863862" w:rsidRPr="006A18A6" w:rsidRDefault="00823DDD" w:rsidP="00823DDD">
      <w:pPr>
        <w:pStyle w:val="Tekstpodstawowy"/>
        <w:ind w:firstLine="360"/>
        <w:jc w:val="both"/>
        <w:rPr>
          <w:rFonts w:ascii="Segoe UI" w:hAnsi="Segoe UI" w:cs="Segoe UI"/>
          <w:i w:val="0"/>
          <w:iCs/>
          <w:sz w:val="18"/>
          <w:szCs w:val="18"/>
        </w:rPr>
      </w:pPr>
      <w:r w:rsidRPr="006A18A6">
        <w:rPr>
          <w:rFonts w:ascii="Segoe UI" w:hAnsi="Segoe UI" w:cs="Segoe UI"/>
          <w:i w:val="0"/>
          <w:iCs/>
          <w:sz w:val="18"/>
          <w:szCs w:val="18"/>
        </w:rPr>
        <w:t xml:space="preserve">NIP 6692303807 </w:t>
      </w:r>
    </w:p>
    <w:p w14:paraId="5D27399E" w14:textId="2735BB3F" w:rsidR="00823DDD" w:rsidRPr="006A18A6" w:rsidRDefault="00823DDD" w:rsidP="00823DDD">
      <w:pPr>
        <w:pStyle w:val="Tekstpodstawowy"/>
        <w:ind w:firstLine="360"/>
        <w:jc w:val="both"/>
        <w:rPr>
          <w:rFonts w:ascii="Segoe UI" w:hAnsi="Segoe UI" w:cs="Segoe UI"/>
          <w:i w:val="0"/>
          <w:iCs/>
          <w:sz w:val="18"/>
          <w:szCs w:val="18"/>
        </w:rPr>
      </w:pPr>
      <w:r w:rsidRPr="006A18A6">
        <w:rPr>
          <w:rFonts w:ascii="Segoe UI" w:hAnsi="Segoe UI" w:cs="Segoe UI"/>
          <w:i w:val="0"/>
          <w:iCs/>
          <w:sz w:val="18"/>
          <w:szCs w:val="18"/>
        </w:rPr>
        <w:t>REGO 331273492</w:t>
      </w:r>
    </w:p>
    <w:bookmarkEnd w:id="4"/>
    <w:p w14:paraId="4CE343DD" w14:textId="72874EE6" w:rsidR="000F3000" w:rsidRPr="0058347D" w:rsidRDefault="00663F45" w:rsidP="00663F45">
      <w:pPr>
        <w:pStyle w:val="Tekstpodstawowy"/>
        <w:ind w:firstLine="360"/>
        <w:jc w:val="both"/>
        <w:rPr>
          <w:rFonts w:ascii="Segoe UI" w:hAnsi="Segoe UI" w:cs="Segoe UI"/>
          <w:bCs/>
          <w:i w:val="0"/>
          <w:color w:val="0070C0"/>
          <w:sz w:val="18"/>
          <w:szCs w:val="18"/>
          <w:u w:val="single"/>
        </w:rPr>
      </w:pPr>
      <w:r w:rsidRPr="006A18A6">
        <w:rPr>
          <w:rFonts w:ascii="Segoe UI" w:eastAsiaTheme="minorHAnsi" w:hAnsi="Segoe UI" w:cs="Segoe UI"/>
          <w:sz w:val="18"/>
          <w:szCs w:val="18"/>
          <w:lang w:eastAsia="en-US"/>
        </w:rPr>
        <w:t>Adres strony:</w:t>
      </w:r>
      <w:r w:rsidR="0058347D">
        <w:rPr>
          <w:rFonts w:ascii="Segoe UI" w:eastAsiaTheme="minorHAnsi" w:hAnsi="Segoe UI" w:cs="Segoe UI"/>
          <w:sz w:val="18"/>
          <w:szCs w:val="18"/>
          <w:lang w:eastAsia="en-US"/>
        </w:rPr>
        <w:t xml:space="preserve"> </w:t>
      </w:r>
      <w:bookmarkStart w:id="7" w:name="_Hlk161831994"/>
      <w:r w:rsidR="00132F7C" w:rsidRPr="005B6386">
        <w:rPr>
          <w:rFonts w:ascii="Segoe UI" w:eastAsia="Times New Roman" w:hAnsi="Segoe UI" w:cs="Segoe UI"/>
          <w:bCs/>
          <w:color w:val="5B9BD5" w:themeColor="accent1"/>
          <w:sz w:val="18"/>
          <w:szCs w:val="18"/>
          <w:lang w:eastAsia="pl-PL"/>
        </w:rPr>
        <w:t>http://</w:t>
      </w:r>
      <w:hyperlink r:id="rId8" w:history="1">
        <w:r w:rsidR="00132F7C" w:rsidRPr="005B6386">
          <w:rPr>
            <w:rStyle w:val="Hipercze"/>
            <w:rFonts w:ascii="Segoe UI" w:eastAsia="Times New Roman" w:hAnsi="Segoe UI" w:cs="Segoe UI"/>
            <w:bCs/>
            <w:color w:val="5B9BD5" w:themeColor="accent1"/>
            <w:sz w:val="18"/>
            <w:szCs w:val="18"/>
            <w:lang w:eastAsia="pl-PL"/>
          </w:rPr>
          <w:t>www.baptyscikoszalin.pl</w:t>
        </w:r>
      </w:hyperlink>
    </w:p>
    <w:bookmarkEnd w:id="7"/>
    <w:p w14:paraId="108F39D7" w14:textId="77777777" w:rsidR="00663F45" w:rsidRPr="006A18A6" w:rsidRDefault="00663F45" w:rsidP="00863862">
      <w:pPr>
        <w:pStyle w:val="Tekstpodstawowy"/>
        <w:jc w:val="both"/>
        <w:rPr>
          <w:rFonts w:ascii="Segoe UI" w:hAnsi="Segoe UI" w:cs="Segoe UI"/>
          <w:bCs/>
          <w:i w:val="0"/>
          <w:sz w:val="18"/>
          <w:szCs w:val="18"/>
          <w:u w:val="single"/>
        </w:rPr>
      </w:pPr>
    </w:p>
    <w:p w14:paraId="7948E973" w14:textId="0FC19574" w:rsidR="00863862" w:rsidRPr="006A18A6" w:rsidRDefault="00863862" w:rsidP="00863862">
      <w:pPr>
        <w:pStyle w:val="Tekstpodstawowy"/>
        <w:jc w:val="both"/>
        <w:rPr>
          <w:rFonts w:ascii="Segoe UI" w:hAnsi="Segoe UI" w:cs="Segoe UI"/>
          <w:bCs/>
          <w:i w:val="0"/>
          <w:sz w:val="18"/>
          <w:szCs w:val="18"/>
          <w:u w:val="single"/>
        </w:rPr>
      </w:pPr>
      <w:r w:rsidRPr="006A18A6">
        <w:rPr>
          <w:rFonts w:ascii="Segoe UI" w:hAnsi="Segoe UI" w:cs="Segoe UI"/>
          <w:bCs/>
          <w:i w:val="0"/>
          <w:sz w:val="18"/>
          <w:szCs w:val="18"/>
          <w:u w:val="single"/>
        </w:rPr>
        <w:t>Postępowanie prowadzi:</w:t>
      </w:r>
    </w:p>
    <w:p w14:paraId="720D260A" w14:textId="77777777" w:rsidR="00EA03E5" w:rsidRPr="006A18A6" w:rsidRDefault="00EA03E5" w:rsidP="00863862">
      <w:pPr>
        <w:pStyle w:val="Tekstpodstawowy"/>
        <w:jc w:val="both"/>
        <w:rPr>
          <w:rFonts w:ascii="Segoe UI" w:hAnsi="Segoe UI" w:cs="Segoe UI"/>
          <w:b w:val="0"/>
          <w:bCs/>
          <w:i w:val="0"/>
          <w:sz w:val="18"/>
          <w:szCs w:val="18"/>
        </w:rPr>
      </w:pPr>
    </w:p>
    <w:p w14:paraId="7D30E732" w14:textId="4990B709" w:rsidR="00863862" w:rsidRPr="006A18A6" w:rsidRDefault="00823DDD" w:rsidP="00863862">
      <w:pPr>
        <w:pStyle w:val="Tekstpodstawowy"/>
        <w:jc w:val="both"/>
        <w:rPr>
          <w:rFonts w:ascii="Segoe UI" w:hAnsi="Segoe UI" w:cs="Segoe UI"/>
          <w:b w:val="0"/>
          <w:bCs/>
          <w:i w:val="0"/>
          <w:sz w:val="18"/>
          <w:szCs w:val="18"/>
        </w:rPr>
      </w:pPr>
      <w:r w:rsidRPr="006A18A6">
        <w:rPr>
          <w:rFonts w:ascii="Segoe UI" w:hAnsi="Segoe UI" w:cs="Segoe UI"/>
          <w:b w:val="0"/>
          <w:bCs/>
          <w:i w:val="0"/>
          <w:sz w:val="18"/>
          <w:szCs w:val="18"/>
        </w:rPr>
        <w:t xml:space="preserve">Izabela Wilke – Koordynator Projektu </w:t>
      </w:r>
    </w:p>
    <w:p w14:paraId="2FCBF959" w14:textId="239D2A23" w:rsidR="00823DDD" w:rsidRPr="006A18A6" w:rsidRDefault="00823DDD" w:rsidP="00863862">
      <w:pPr>
        <w:pStyle w:val="Tekstpodstawowy"/>
        <w:jc w:val="both"/>
        <w:rPr>
          <w:rFonts w:ascii="Segoe UI" w:hAnsi="Segoe UI" w:cs="Segoe UI"/>
          <w:b w:val="0"/>
          <w:bCs/>
          <w:i w:val="0"/>
          <w:sz w:val="18"/>
          <w:szCs w:val="18"/>
        </w:rPr>
      </w:pPr>
      <w:r w:rsidRPr="006A18A6">
        <w:rPr>
          <w:rFonts w:ascii="Segoe UI" w:hAnsi="Segoe UI" w:cs="Segoe UI"/>
          <w:b w:val="0"/>
          <w:bCs/>
          <w:i w:val="0"/>
          <w:sz w:val="18"/>
          <w:szCs w:val="18"/>
        </w:rPr>
        <w:t xml:space="preserve">Tel. 784 059 050 </w:t>
      </w:r>
    </w:p>
    <w:p w14:paraId="3FA5D68A" w14:textId="76C1874E" w:rsidR="00863862" w:rsidRPr="006A18A6" w:rsidRDefault="00863862" w:rsidP="00863862">
      <w:pPr>
        <w:pStyle w:val="Tekstpodstawowy"/>
        <w:jc w:val="both"/>
        <w:rPr>
          <w:rFonts w:ascii="Segoe UI" w:hAnsi="Segoe UI" w:cs="Segoe UI"/>
          <w:b w:val="0"/>
          <w:i w:val="0"/>
          <w:sz w:val="18"/>
          <w:szCs w:val="18"/>
        </w:rPr>
      </w:pPr>
      <w:r w:rsidRPr="006A18A6">
        <w:rPr>
          <w:rFonts w:ascii="Segoe UI" w:hAnsi="Segoe UI" w:cs="Segoe UI"/>
          <w:b w:val="0"/>
          <w:bCs/>
          <w:i w:val="0"/>
          <w:sz w:val="18"/>
          <w:szCs w:val="18"/>
        </w:rPr>
        <w:t xml:space="preserve">adres poczty elektronicznej: </w:t>
      </w:r>
      <w:r w:rsidR="00823DDD" w:rsidRPr="006A18A6">
        <w:rPr>
          <w:rFonts w:ascii="Segoe UI" w:hAnsi="Segoe UI" w:cs="Segoe UI"/>
          <w:b w:val="0"/>
          <w:bCs/>
          <w:i w:val="0"/>
          <w:sz w:val="18"/>
          <w:szCs w:val="18"/>
        </w:rPr>
        <w:t>i.wilke@baptyscikoszalin.pl</w:t>
      </w:r>
    </w:p>
    <w:p w14:paraId="12E6738F" w14:textId="77777777" w:rsidR="005D0117" w:rsidRPr="006A18A6" w:rsidRDefault="005D0117" w:rsidP="006B5FB5">
      <w:pPr>
        <w:jc w:val="both"/>
        <w:rPr>
          <w:rFonts w:ascii="Segoe UI" w:eastAsia="Times New Roman" w:hAnsi="Segoe UI" w:cs="Segoe UI"/>
          <w:bCs/>
          <w:sz w:val="18"/>
          <w:szCs w:val="18"/>
        </w:rPr>
      </w:pPr>
    </w:p>
    <w:p w14:paraId="6BE9A31B" w14:textId="77777777" w:rsidR="005D0117" w:rsidRPr="006A18A6" w:rsidRDefault="005D0117" w:rsidP="006B5FB5">
      <w:pPr>
        <w:jc w:val="both"/>
        <w:rPr>
          <w:rFonts w:ascii="Segoe UI" w:eastAsiaTheme="minorHAnsi" w:hAnsi="Segoe UI" w:cs="Segoe UI"/>
          <w:sz w:val="18"/>
          <w:szCs w:val="18"/>
          <w:lang w:eastAsia="en-US"/>
        </w:rPr>
      </w:pPr>
    </w:p>
    <w:p w14:paraId="4D6B5A41" w14:textId="21900613" w:rsidR="007D6CC1" w:rsidRPr="006A18A6" w:rsidRDefault="006B5FB5" w:rsidP="007D6CC1">
      <w:pPr>
        <w:jc w:val="both"/>
        <w:rPr>
          <w:rFonts w:ascii="Segoe UI" w:eastAsiaTheme="minorHAnsi" w:hAnsi="Segoe UI" w:cs="Segoe UI"/>
          <w:b/>
          <w:bCs/>
          <w:sz w:val="18"/>
          <w:szCs w:val="18"/>
          <w:lang w:eastAsia="en-US"/>
        </w:rPr>
      </w:pPr>
      <w:r w:rsidRPr="006A18A6">
        <w:rPr>
          <w:rFonts w:ascii="Segoe UI" w:eastAsiaTheme="minorHAnsi" w:hAnsi="Segoe UI" w:cs="Segoe UI"/>
          <w:sz w:val="18"/>
          <w:szCs w:val="18"/>
          <w:lang w:eastAsia="en-US"/>
        </w:rPr>
        <w:t xml:space="preserve">Adres strony internetowej, na której udostępniane będą zmiany i wyjaśnienia treści WZ oraz inne dokumenty zamówienia bezpośrednio związane z postępowaniem o udzielenie zamówienia </w:t>
      </w:r>
      <w:r w:rsidR="007D6CC1" w:rsidRPr="006A18A6">
        <w:rPr>
          <w:rFonts w:ascii="Segoe UI" w:eastAsiaTheme="minorHAnsi" w:hAnsi="Segoe UI" w:cs="Segoe UI"/>
          <w:sz w:val="18"/>
          <w:szCs w:val="18"/>
          <w:lang w:eastAsia="en-US"/>
        </w:rPr>
        <w:t xml:space="preserve">będą zamieszczane na stronie: </w:t>
      </w:r>
      <w:r w:rsidR="00132F7C" w:rsidRPr="005B6386">
        <w:rPr>
          <w:rFonts w:ascii="Segoe UI" w:eastAsia="Times New Roman" w:hAnsi="Segoe UI" w:cs="Segoe UI"/>
          <w:b/>
          <w:bCs/>
          <w:color w:val="5B9BD5" w:themeColor="accent1"/>
          <w:sz w:val="18"/>
          <w:szCs w:val="18"/>
          <w:lang w:eastAsia="pl-PL"/>
        </w:rPr>
        <w:t>http://</w:t>
      </w:r>
      <w:hyperlink r:id="rId9" w:history="1">
        <w:r w:rsidR="00132F7C" w:rsidRPr="005B6386">
          <w:rPr>
            <w:rStyle w:val="Hipercze"/>
            <w:rFonts w:ascii="Segoe UI" w:eastAsia="Times New Roman" w:hAnsi="Segoe UI" w:cs="Segoe UI"/>
            <w:b/>
            <w:bCs/>
            <w:color w:val="5B9BD5" w:themeColor="accent1"/>
            <w:sz w:val="18"/>
            <w:szCs w:val="18"/>
            <w:lang w:eastAsia="pl-PL"/>
          </w:rPr>
          <w:t>www.baptyscikoszalin.pl</w:t>
        </w:r>
      </w:hyperlink>
      <w:r w:rsidR="00132F7C">
        <w:rPr>
          <w:rStyle w:val="Hipercze"/>
          <w:rFonts w:ascii="Segoe UI" w:eastAsia="Times New Roman" w:hAnsi="Segoe UI" w:cs="Segoe UI"/>
          <w:b/>
          <w:bCs/>
          <w:color w:val="5B9BD5" w:themeColor="accent1"/>
          <w:sz w:val="18"/>
          <w:szCs w:val="18"/>
          <w:lang w:eastAsia="pl-PL"/>
        </w:rPr>
        <w:t xml:space="preserve"> </w:t>
      </w:r>
      <w:r w:rsidR="007D6CC1" w:rsidRPr="006A18A6">
        <w:rPr>
          <w:rFonts w:ascii="Segoe UI" w:eastAsiaTheme="minorHAnsi" w:hAnsi="Segoe UI" w:cs="Segoe UI"/>
          <w:sz w:val="18"/>
          <w:szCs w:val="18"/>
          <w:lang w:eastAsia="en-US"/>
        </w:rPr>
        <w:t xml:space="preserve">zakładka </w:t>
      </w:r>
      <w:r w:rsidR="007D6CC1" w:rsidRPr="006A18A6">
        <w:rPr>
          <w:rFonts w:ascii="Segoe UI" w:eastAsiaTheme="minorHAnsi" w:hAnsi="Segoe UI" w:cs="Segoe UI"/>
          <w:b/>
          <w:bCs/>
          <w:sz w:val="18"/>
          <w:szCs w:val="18"/>
          <w:lang w:eastAsia="en-US"/>
        </w:rPr>
        <w:t xml:space="preserve">zamówienia publiczne. </w:t>
      </w:r>
    </w:p>
    <w:p w14:paraId="74AB9E47" w14:textId="7B785561" w:rsidR="00065143" w:rsidRPr="006A18A6" w:rsidRDefault="00000000" w:rsidP="00065143">
      <w:pPr>
        <w:jc w:val="both"/>
        <w:rPr>
          <w:rFonts w:ascii="Segoe UI" w:hAnsi="Segoe UI" w:cs="Segoe UI"/>
          <w:bCs/>
          <w:sz w:val="18"/>
          <w:szCs w:val="18"/>
        </w:rPr>
      </w:pPr>
      <w:hyperlink r:id="rId10" w:history="1"/>
    </w:p>
    <w:p w14:paraId="55DA6C31" w14:textId="01557BFA" w:rsidR="00834F73" w:rsidRPr="006A18A6" w:rsidRDefault="00834F73" w:rsidP="00B77AE7">
      <w:pPr>
        <w:pStyle w:val="Tekstpodstawowy"/>
        <w:jc w:val="both"/>
        <w:rPr>
          <w:rFonts w:ascii="Segoe UI" w:hAnsi="Segoe UI" w:cs="Segoe UI"/>
          <w:b w:val="0"/>
          <w:bCs/>
          <w:i w:val="0"/>
          <w:sz w:val="18"/>
          <w:szCs w:val="18"/>
        </w:rPr>
      </w:pPr>
    </w:p>
    <w:p w14:paraId="7B31A580" w14:textId="4C8E88CF" w:rsidR="00B86715" w:rsidRPr="006A18A6" w:rsidRDefault="005B23D4" w:rsidP="005B23D4">
      <w:pPr>
        <w:pStyle w:val="Tekstpodstawowy"/>
        <w:jc w:val="both"/>
        <w:rPr>
          <w:rFonts w:ascii="Segoe UI" w:hAnsi="Segoe UI" w:cs="Segoe UI"/>
          <w:b w:val="0"/>
          <w:bCs/>
          <w:i w:val="0"/>
          <w:sz w:val="18"/>
          <w:szCs w:val="18"/>
        </w:rPr>
      </w:pPr>
      <w:r w:rsidRPr="006A18A6">
        <w:rPr>
          <w:rFonts w:ascii="Segoe UI" w:hAnsi="Segoe UI" w:cs="Segoe UI"/>
          <w:bCs/>
          <w:i w:val="0"/>
          <w:sz w:val="18"/>
          <w:szCs w:val="18"/>
        </w:rPr>
        <w:t xml:space="preserve">2. </w:t>
      </w:r>
      <w:r w:rsidR="00B86715" w:rsidRPr="006A18A6">
        <w:rPr>
          <w:rFonts w:ascii="Segoe UI" w:hAnsi="Segoe UI" w:cs="Segoe UI"/>
          <w:bCs/>
          <w:i w:val="0"/>
          <w:sz w:val="18"/>
          <w:szCs w:val="18"/>
        </w:rPr>
        <w:t xml:space="preserve">TRYB </w:t>
      </w:r>
      <w:r w:rsidR="00DA262C" w:rsidRPr="006A18A6">
        <w:rPr>
          <w:rFonts w:ascii="Segoe UI" w:hAnsi="Segoe UI" w:cs="Segoe UI"/>
          <w:bCs/>
          <w:i w:val="0"/>
          <w:sz w:val="18"/>
          <w:szCs w:val="18"/>
        </w:rPr>
        <w:t>UDZIELENIA ZAMÓWIENIA</w:t>
      </w:r>
    </w:p>
    <w:p w14:paraId="3AA71237" w14:textId="77777777" w:rsidR="00B86715" w:rsidRPr="006A18A6" w:rsidRDefault="00B86715">
      <w:pPr>
        <w:pStyle w:val="Tekstpodstawowy"/>
        <w:jc w:val="both"/>
        <w:rPr>
          <w:rFonts w:ascii="Segoe UI" w:hAnsi="Segoe UI" w:cs="Segoe UI"/>
          <w:b w:val="0"/>
          <w:bCs/>
          <w:i w:val="0"/>
          <w:sz w:val="18"/>
          <w:szCs w:val="18"/>
        </w:rPr>
      </w:pPr>
    </w:p>
    <w:p w14:paraId="5EF8F4E9" w14:textId="0F8346C0" w:rsidR="007D6CC1" w:rsidRPr="006A18A6" w:rsidRDefault="002D2A79" w:rsidP="002D2A79">
      <w:pPr>
        <w:jc w:val="both"/>
        <w:rPr>
          <w:rFonts w:ascii="Segoe UI" w:hAnsi="Segoe UI" w:cs="Segoe UI"/>
          <w:sz w:val="18"/>
          <w:szCs w:val="18"/>
        </w:rPr>
      </w:pPr>
      <w:r w:rsidRPr="006A18A6">
        <w:rPr>
          <w:rFonts w:ascii="Segoe UI" w:hAnsi="Segoe UI" w:cs="Segoe UI"/>
          <w:sz w:val="18"/>
          <w:szCs w:val="18"/>
        </w:rPr>
        <w:t xml:space="preserve">2.1 </w:t>
      </w:r>
      <w:r w:rsidR="005B23D4" w:rsidRPr="006A18A6">
        <w:rPr>
          <w:rFonts w:ascii="Segoe UI" w:hAnsi="Segoe UI" w:cs="Segoe UI"/>
          <w:sz w:val="18"/>
          <w:szCs w:val="18"/>
        </w:rPr>
        <w:t xml:space="preserve"> </w:t>
      </w:r>
      <w:r w:rsidR="007D6CC1" w:rsidRPr="006A18A6">
        <w:rPr>
          <w:rFonts w:ascii="Segoe UI" w:hAnsi="Segoe UI" w:cs="Segoe UI"/>
          <w:sz w:val="18"/>
          <w:szCs w:val="18"/>
        </w:rPr>
        <w:t xml:space="preserve">Postępowanie </w:t>
      </w:r>
      <w:r w:rsidR="007D6CC1" w:rsidRPr="006A18A6">
        <w:rPr>
          <w:rFonts w:ascii="Segoe UI" w:hAnsi="Segoe UI" w:cs="Segoe UI"/>
          <w:b/>
          <w:bCs/>
          <w:sz w:val="18"/>
          <w:szCs w:val="18"/>
        </w:rPr>
        <w:t>nie jest prowadzone</w:t>
      </w:r>
      <w:r w:rsidR="007D6CC1" w:rsidRPr="006A18A6">
        <w:rPr>
          <w:rFonts w:ascii="Segoe UI" w:hAnsi="Segoe UI" w:cs="Segoe UI"/>
          <w:sz w:val="18"/>
          <w:szCs w:val="18"/>
        </w:rPr>
        <w:t xml:space="preserve"> w oparciu </w:t>
      </w:r>
      <w:r w:rsidR="00A565C6" w:rsidRPr="006A18A6">
        <w:rPr>
          <w:rFonts w:ascii="Segoe UI" w:hAnsi="Segoe UI" w:cs="Segoe UI"/>
          <w:sz w:val="18"/>
          <w:szCs w:val="18"/>
        </w:rPr>
        <w:t xml:space="preserve">o </w:t>
      </w:r>
      <w:r w:rsidR="007D6CC1" w:rsidRPr="006A18A6">
        <w:rPr>
          <w:rFonts w:ascii="Segoe UI" w:hAnsi="Segoe UI" w:cs="Segoe UI"/>
          <w:sz w:val="18"/>
          <w:szCs w:val="18"/>
        </w:rPr>
        <w:t xml:space="preserve">przepisy ustawy </w:t>
      </w:r>
      <w:r w:rsidR="007D6CC1" w:rsidRPr="006A18A6">
        <w:rPr>
          <w:rFonts w:ascii="Segoe UI" w:hAnsi="Segoe UI" w:cs="Segoe UI"/>
          <w:bCs/>
          <w:iCs/>
          <w:sz w:val="18"/>
          <w:szCs w:val="18"/>
        </w:rPr>
        <w:t xml:space="preserve">Prawo zamówień publicznych </w:t>
      </w:r>
      <w:hyperlink r:id="rId11" w:history="1">
        <w:r w:rsidR="007D6CC1" w:rsidRPr="006A18A6">
          <w:rPr>
            <w:rStyle w:val="Hipercze"/>
            <w:rFonts w:ascii="Segoe UI" w:hAnsi="Segoe UI" w:cs="Segoe UI"/>
            <w:color w:val="auto"/>
            <w:sz w:val="18"/>
            <w:szCs w:val="18"/>
            <w:u w:val="none"/>
          </w:rPr>
          <w:t>Ustawa z dnia 29 stycznia 2004 r. – Prawo zamówień publicznych (Dz. U. z 2019 r. poz. 1843 oraz z 2020 r. poz. 1086)</w:t>
        </w:r>
      </w:hyperlink>
      <w:r w:rsidR="007D6CC1" w:rsidRPr="006A18A6">
        <w:rPr>
          <w:rFonts w:ascii="Segoe UI" w:hAnsi="Segoe UI" w:cs="Segoe UI"/>
          <w:sz w:val="18"/>
          <w:szCs w:val="18"/>
        </w:rPr>
        <w:t> </w:t>
      </w:r>
    </w:p>
    <w:p w14:paraId="3E3005DF" w14:textId="77777777" w:rsidR="002D2A79" w:rsidRPr="006A18A6" w:rsidRDefault="002D2A79" w:rsidP="002D2A79">
      <w:pPr>
        <w:jc w:val="both"/>
        <w:rPr>
          <w:rFonts w:ascii="Segoe UI" w:hAnsi="Segoe UI" w:cs="Segoe UI"/>
          <w:sz w:val="18"/>
          <w:szCs w:val="18"/>
        </w:rPr>
      </w:pPr>
    </w:p>
    <w:p w14:paraId="2C1E9A55" w14:textId="5D291AB7" w:rsidR="007D6CC1" w:rsidRPr="006A18A6" w:rsidRDefault="002D2A79" w:rsidP="002D2A79">
      <w:pPr>
        <w:jc w:val="both"/>
        <w:rPr>
          <w:rFonts w:ascii="Segoe UI" w:hAnsi="Segoe UI" w:cs="Segoe UI"/>
          <w:b/>
          <w:bCs/>
          <w:sz w:val="18"/>
          <w:szCs w:val="18"/>
        </w:rPr>
      </w:pPr>
      <w:bookmarkStart w:id="8" w:name="_Hlk161772881"/>
      <w:r w:rsidRPr="006A18A6">
        <w:rPr>
          <w:rFonts w:ascii="Segoe UI" w:hAnsi="Segoe UI" w:cs="Segoe UI"/>
          <w:sz w:val="18"/>
          <w:szCs w:val="18"/>
        </w:rPr>
        <w:t xml:space="preserve">2.2 </w:t>
      </w:r>
      <w:r w:rsidR="007D6CC1" w:rsidRPr="006A18A6">
        <w:rPr>
          <w:rFonts w:ascii="Segoe UI" w:hAnsi="Segoe UI" w:cs="Segoe UI"/>
          <w:sz w:val="18"/>
          <w:szCs w:val="18"/>
        </w:rPr>
        <w:t>Postępowanie p</w:t>
      </w:r>
      <w:r w:rsidR="00A565C6" w:rsidRPr="006A18A6">
        <w:rPr>
          <w:rFonts w:ascii="Segoe UI" w:hAnsi="Segoe UI" w:cs="Segoe UI"/>
          <w:sz w:val="18"/>
          <w:szCs w:val="18"/>
        </w:rPr>
        <w:t xml:space="preserve">rowadzone </w:t>
      </w:r>
      <w:r w:rsidR="007D6CC1" w:rsidRPr="006A18A6">
        <w:rPr>
          <w:rFonts w:ascii="Segoe UI" w:hAnsi="Segoe UI" w:cs="Segoe UI"/>
          <w:sz w:val="18"/>
          <w:szCs w:val="18"/>
        </w:rPr>
        <w:t xml:space="preserve">jest </w:t>
      </w:r>
      <w:bookmarkStart w:id="9" w:name="_Hlk157071311"/>
      <w:r w:rsidR="007D6CC1" w:rsidRPr="006A18A6">
        <w:rPr>
          <w:rFonts w:ascii="Segoe UI" w:hAnsi="Segoe UI" w:cs="Segoe UI"/>
          <w:b/>
          <w:bCs/>
          <w:sz w:val="18"/>
          <w:szCs w:val="18"/>
        </w:rPr>
        <w:t xml:space="preserve">zgodnie </w:t>
      </w:r>
      <w:r w:rsidR="007D6CC1" w:rsidRPr="006A18A6">
        <w:rPr>
          <w:rFonts w:ascii="Segoe UI" w:hAnsi="Segoe UI" w:cs="Segoe UI"/>
          <w:sz w:val="18"/>
          <w:szCs w:val="18"/>
        </w:rPr>
        <w:t xml:space="preserve">z przepisami </w:t>
      </w:r>
      <w:r w:rsidR="007D6CC1" w:rsidRPr="006A18A6">
        <w:rPr>
          <w:rFonts w:ascii="Segoe UI" w:hAnsi="Segoe UI" w:cs="Segoe UI"/>
          <w:b/>
          <w:bCs/>
          <w:sz w:val="18"/>
          <w:szCs w:val="18"/>
        </w:rPr>
        <w:t>Kodeksu Cywilnego (k.c.) art. 70</w:t>
      </w:r>
      <w:r w:rsidR="007D6CC1" w:rsidRPr="006A18A6">
        <w:rPr>
          <w:rFonts w:ascii="Segoe UI" w:hAnsi="Segoe UI" w:cs="Segoe UI"/>
          <w:b/>
          <w:bCs/>
          <w:sz w:val="18"/>
          <w:szCs w:val="18"/>
          <w:vertAlign w:val="superscript"/>
        </w:rPr>
        <w:t xml:space="preserve">1 </w:t>
      </w:r>
      <w:r w:rsidR="007D6CC1" w:rsidRPr="006A18A6">
        <w:rPr>
          <w:rFonts w:ascii="Segoe UI" w:hAnsi="Segoe UI" w:cs="Segoe UI"/>
          <w:b/>
          <w:bCs/>
          <w:sz w:val="18"/>
          <w:szCs w:val="18"/>
        </w:rPr>
        <w:t>-70</w:t>
      </w:r>
      <w:r w:rsidR="007D6CC1" w:rsidRPr="006A18A6">
        <w:rPr>
          <w:rFonts w:ascii="Segoe UI" w:hAnsi="Segoe UI" w:cs="Segoe UI"/>
          <w:b/>
          <w:bCs/>
          <w:sz w:val="18"/>
          <w:szCs w:val="18"/>
          <w:vertAlign w:val="superscript"/>
        </w:rPr>
        <w:t>5</w:t>
      </w:r>
      <w:r w:rsidR="007D6CC1" w:rsidRPr="006A18A6">
        <w:rPr>
          <w:rFonts w:ascii="Segoe UI" w:hAnsi="Segoe UI" w:cs="Segoe UI"/>
          <w:sz w:val="18"/>
          <w:szCs w:val="18"/>
        </w:rPr>
        <w:t xml:space="preserve">, </w:t>
      </w:r>
      <w:bookmarkEnd w:id="8"/>
      <w:r w:rsidR="007D6CC1" w:rsidRPr="006A18A6">
        <w:rPr>
          <w:rFonts w:ascii="Segoe UI" w:hAnsi="Segoe UI" w:cs="Segoe UI"/>
          <w:sz w:val="18"/>
          <w:szCs w:val="18"/>
        </w:rPr>
        <w:t xml:space="preserve">oraz zgodnie z </w:t>
      </w:r>
      <w:r w:rsidR="007D6CC1" w:rsidRPr="006A18A6">
        <w:rPr>
          <w:rFonts w:ascii="Segoe UI" w:eastAsia="Times New Roman" w:hAnsi="Segoe UI" w:cs="Segoe UI"/>
          <w:b/>
          <w:sz w:val="18"/>
          <w:szCs w:val="18"/>
          <w:lang w:eastAsia="pl-PL"/>
        </w:rPr>
        <w:t>Regulamin</w:t>
      </w:r>
      <w:r w:rsidR="00CF3700" w:rsidRPr="006A18A6">
        <w:rPr>
          <w:rFonts w:ascii="Segoe UI" w:eastAsia="Times New Roman" w:hAnsi="Segoe UI" w:cs="Segoe UI"/>
          <w:b/>
          <w:sz w:val="18"/>
          <w:szCs w:val="18"/>
          <w:lang w:eastAsia="pl-PL"/>
        </w:rPr>
        <w:t>em</w:t>
      </w:r>
      <w:r w:rsidR="007D6CC1" w:rsidRPr="006A18A6">
        <w:rPr>
          <w:rFonts w:ascii="Segoe UI" w:eastAsia="Times New Roman" w:hAnsi="Segoe UI" w:cs="Segoe UI"/>
          <w:b/>
          <w:sz w:val="18"/>
          <w:szCs w:val="18"/>
          <w:lang w:eastAsia="pl-PL"/>
        </w:rPr>
        <w:t xml:space="preserve"> udzielania zamówień </w:t>
      </w:r>
      <w:r w:rsidR="007D6CC1" w:rsidRPr="006A18A6">
        <w:rPr>
          <w:rFonts w:ascii="Segoe UI" w:eastAsia="Times New Roman" w:hAnsi="Segoe UI" w:cs="Segoe UI"/>
          <w:bCs/>
          <w:sz w:val="18"/>
          <w:szCs w:val="18"/>
          <w:lang w:eastAsia="pl-PL"/>
        </w:rPr>
        <w:t xml:space="preserve">na roboty budowlane, dostawy lub usługi realizowane przez Kościół Chrześcijan Baptystów w Koszalinie w ramach projektu </w:t>
      </w:r>
      <w:r w:rsidR="007D6CC1" w:rsidRPr="006A18A6">
        <w:rPr>
          <w:rFonts w:ascii="Segoe UI" w:hAnsi="Segoe UI" w:cs="Segoe UI"/>
          <w:bCs/>
          <w:sz w:val="18"/>
          <w:szCs w:val="18"/>
        </w:rPr>
        <w:t xml:space="preserve">pt.: </w:t>
      </w:r>
      <w:r w:rsidR="007D6CC1" w:rsidRPr="006A18A6">
        <w:rPr>
          <w:rFonts w:ascii="Segoe UI" w:hAnsi="Segoe UI" w:cs="Segoe UI"/>
          <w:bCs/>
          <w:i/>
          <w:iCs/>
          <w:sz w:val="18"/>
          <w:szCs w:val="18"/>
        </w:rPr>
        <w:t xml:space="preserve">Poprawa efektywności energetycznej budynku Kościoła Chrześcijan Baptystów w Koszalinie </w:t>
      </w:r>
      <w:bookmarkEnd w:id="9"/>
    </w:p>
    <w:p w14:paraId="75D4A965" w14:textId="77777777" w:rsidR="007D6CC1" w:rsidRPr="006A18A6" w:rsidRDefault="007D6CC1" w:rsidP="00B77AE7">
      <w:pPr>
        <w:suppressAutoHyphens w:val="0"/>
        <w:ind w:left="357" w:hanging="357"/>
        <w:jc w:val="both"/>
        <w:rPr>
          <w:rFonts w:ascii="Segoe UI" w:eastAsiaTheme="minorHAnsi" w:hAnsi="Segoe UI" w:cs="Segoe UI"/>
          <w:sz w:val="18"/>
          <w:szCs w:val="18"/>
          <w:lang w:eastAsia="en-US"/>
        </w:rPr>
      </w:pPr>
    </w:p>
    <w:p w14:paraId="76503E78" w14:textId="27D49656" w:rsidR="00B77AE7" w:rsidRPr="006A18A6" w:rsidRDefault="002D2A79" w:rsidP="005B23D4">
      <w:pPr>
        <w:suppressAutoHyphens w:val="0"/>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t xml:space="preserve">2.3 </w:t>
      </w:r>
      <w:r w:rsidR="00B77AE7" w:rsidRPr="006A18A6">
        <w:rPr>
          <w:rFonts w:ascii="Segoe UI" w:eastAsiaTheme="minorHAnsi" w:hAnsi="Segoe UI" w:cs="Segoe UI"/>
          <w:sz w:val="18"/>
          <w:szCs w:val="18"/>
          <w:lang w:eastAsia="en-US"/>
        </w:rPr>
        <w:t xml:space="preserve">Zamawiający </w:t>
      </w:r>
      <w:r w:rsidR="00B77AE7" w:rsidRPr="006A18A6">
        <w:rPr>
          <w:rFonts w:ascii="Segoe UI" w:eastAsiaTheme="minorHAnsi" w:hAnsi="Segoe UI" w:cs="Segoe UI"/>
          <w:b/>
          <w:sz w:val="18"/>
          <w:szCs w:val="18"/>
          <w:lang w:eastAsia="en-US"/>
        </w:rPr>
        <w:t>przewiduje</w:t>
      </w:r>
      <w:r w:rsidR="00B77AE7" w:rsidRPr="006A18A6">
        <w:rPr>
          <w:rFonts w:ascii="Segoe UI" w:eastAsiaTheme="minorHAnsi" w:hAnsi="Segoe UI" w:cs="Segoe UI"/>
          <w:sz w:val="18"/>
          <w:szCs w:val="18"/>
          <w:lang w:eastAsia="en-US"/>
        </w:rPr>
        <w:t xml:space="preserve"> wybór najkorzystniejszej oferty z możliwością prowadzenia negocjacji w celu ulepszenia treści oferty.</w:t>
      </w:r>
    </w:p>
    <w:p w14:paraId="7F798910" w14:textId="09A2BBFD" w:rsidR="00B77AE7" w:rsidRPr="006A18A6" w:rsidRDefault="00B77AE7" w:rsidP="005B23D4">
      <w:pPr>
        <w:suppressAutoHyphens w:val="0"/>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t>Negocjacje treści ofert:</w:t>
      </w:r>
    </w:p>
    <w:p w14:paraId="748C143C" w14:textId="03B0283F" w:rsidR="00B77AE7" w:rsidRPr="006A18A6" w:rsidRDefault="00B77AE7">
      <w:pPr>
        <w:pStyle w:val="Akapitzlist"/>
        <w:numPr>
          <w:ilvl w:val="0"/>
          <w:numId w:val="17"/>
        </w:numPr>
        <w:suppressAutoHyphens w:val="0"/>
        <w:spacing w:after="0" w:line="240" w:lineRule="auto"/>
        <w:ind w:left="1077" w:hanging="357"/>
        <w:contextualSpacing/>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t xml:space="preserve">nie mogą prowadzić do zmiany treści </w:t>
      </w:r>
      <w:r w:rsidR="007D6CC1" w:rsidRPr="006A18A6">
        <w:rPr>
          <w:rFonts w:ascii="Segoe UI" w:eastAsiaTheme="minorHAnsi" w:hAnsi="Segoe UI" w:cs="Segoe UI"/>
          <w:sz w:val="18"/>
          <w:szCs w:val="18"/>
          <w:lang w:eastAsia="en-US"/>
        </w:rPr>
        <w:t>WZ</w:t>
      </w:r>
      <w:r w:rsidRPr="006A18A6">
        <w:rPr>
          <w:rFonts w:ascii="Segoe UI" w:eastAsiaTheme="minorHAnsi" w:hAnsi="Segoe UI" w:cs="Segoe UI"/>
          <w:sz w:val="18"/>
          <w:szCs w:val="18"/>
          <w:lang w:eastAsia="en-US"/>
        </w:rPr>
        <w:t>;</w:t>
      </w:r>
    </w:p>
    <w:p w14:paraId="3CF13184" w14:textId="77777777" w:rsidR="00B77AE7" w:rsidRPr="006A18A6" w:rsidRDefault="00B77AE7">
      <w:pPr>
        <w:pStyle w:val="Akapitzlist"/>
        <w:numPr>
          <w:ilvl w:val="0"/>
          <w:numId w:val="17"/>
        </w:numPr>
        <w:suppressAutoHyphens w:val="0"/>
        <w:spacing w:after="0" w:line="240" w:lineRule="auto"/>
        <w:ind w:left="1077" w:hanging="357"/>
        <w:contextualSpacing/>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t>dotyczą wyłącznie tych elementów treści ofert, które podlegają ocenie w ramach kryteriów oceny ofert;</w:t>
      </w:r>
    </w:p>
    <w:p w14:paraId="0C056834" w14:textId="77777777" w:rsidR="00B77AE7" w:rsidRPr="006A18A6" w:rsidRDefault="00B77AE7">
      <w:pPr>
        <w:pStyle w:val="Akapitzlist"/>
        <w:numPr>
          <w:ilvl w:val="0"/>
          <w:numId w:val="17"/>
        </w:numPr>
        <w:suppressAutoHyphens w:val="0"/>
        <w:spacing w:after="0" w:line="240" w:lineRule="auto"/>
        <w:ind w:left="1077" w:hanging="357"/>
        <w:contextualSpacing/>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t>mają charakter poufny.</w:t>
      </w:r>
    </w:p>
    <w:p w14:paraId="5B33440F" w14:textId="77777777" w:rsidR="007D236C" w:rsidRPr="006A18A6" w:rsidRDefault="007D236C" w:rsidP="007D236C">
      <w:pPr>
        <w:pStyle w:val="Akapitzlist"/>
        <w:suppressAutoHyphens w:val="0"/>
        <w:spacing w:after="0" w:line="240" w:lineRule="auto"/>
        <w:ind w:left="1077"/>
        <w:contextualSpacing/>
        <w:jc w:val="both"/>
        <w:rPr>
          <w:rFonts w:ascii="Segoe UI" w:eastAsiaTheme="minorHAnsi" w:hAnsi="Segoe UI" w:cs="Segoe UI"/>
          <w:sz w:val="18"/>
          <w:szCs w:val="18"/>
          <w:lang w:eastAsia="en-US"/>
        </w:rPr>
      </w:pPr>
    </w:p>
    <w:p w14:paraId="467B3ECC" w14:textId="4B2C7F90" w:rsidR="00B77AE7" w:rsidRPr="006A18A6" w:rsidRDefault="007D236C" w:rsidP="007D236C">
      <w:pPr>
        <w:suppressAutoHyphens w:val="0"/>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t xml:space="preserve"> </w:t>
      </w:r>
      <w:r w:rsidR="002D2A79" w:rsidRPr="006A18A6">
        <w:rPr>
          <w:rFonts w:ascii="Segoe UI" w:eastAsiaTheme="minorHAnsi" w:hAnsi="Segoe UI" w:cs="Segoe UI"/>
          <w:sz w:val="18"/>
          <w:szCs w:val="18"/>
          <w:lang w:eastAsia="en-US"/>
        </w:rPr>
        <w:t xml:space="preserve">2.4 </w:t>
      </w:r>
      <w:r w:rsidR="00B77AE7" w:rsidRPr="006A18A6">
        <w:rPr>
          <w:rFonts w:ascii="Segoe UI" w:eastAsiaTheme="minorHAnsi" w:hAnsi="Segoe UI" w:cs="Segoe UI"/>
          <w:sz w:val="18"/>
          <w:szCs w:val="18"/>
          <w:lang w:eastAsia="en-US"/>
        </w:rPr>
        <w:t>W przypadku skorzystania przez Zamawiającego z możliwości prowadzenia negocjacji:</w:t>
      </w:r>
    </w:p>
    <w:p w14:paraId="012502E3" w14:textId="77777777" w:rsidR="00B77AE7" w:rsidRPr="006A18A6" w:rsidRDefault="00B77AE7">
      <w:pPr>
        <w:pStyle w:val="Akapitzlist"/>
        <w:numPr>
          <w:ilvl w:val="0"/>
          <w:numId w:val="18"/>
        </w:numPr>
        <w:suppressAutoHyphens w:val="0"/>
        <w:spacing w:line="240" w:lineRule="auto"/>
        <w:ind w:left="1077" w:hanging="357"/>
        <w:contextualSpacing/>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t>może on zaprosić jednocześnie Wykonawców do negocjacji ofert złożonych w odpowiedzi na ogłoszenie o zamówieniu, jeżeli nie podlegały one odrzuceniu;</w:t>
      </w:r>
    </w:p>
    <w:p w14:paraId="03EC6BBA" w14:textId="77777777" w:rsidR="00B77AE7" w:rsidRPr="006A18A6" w:rsidRDefault="00B77AE7">
      <w:pPr>
        <w:pStyle w:val="Akapitzlist"/>
        <w:numPr>
          <w:ilvl w:val="0"/>
          <w:numId w:val="18"/>
        </w:numPr>
        <w:suppressAutoHyphens w:val="0"/>
        <w:spacing w:line="240" w:lineRule="auto"/>
        <w:ind w:left="1077" w:hanging="357"/>
        <w:contextualSpacing/>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t>w zaproszeniu do negocjacji wskazuje on miejsce, termin i sposób prowadzenia negocjacji, a także kryteria oceny ofert, w ramach których będą prowadzone negocjacje w celu ulepszenia treści ofert;</w:t>
      </w:r>
    </w:p>
    <w:p w14:paraId="1FED66F6" w14:textId="6BD16E68" w:rsidR="00B77AE7" w:rsidRPr="006A18A6" w:rsidRDefault="00B77AE7">
      <w:pPr>
        <w:pStyle w:val="Akapitzlist"/>
        <w:numPr>
          <w:ilvl w:val="0"/>
          <w:numId w:val="18"/>
        </w:numPr>
        <w:suppressAutoHyphens w:val="0"/>
        <w:spacing w:after="0" w:line="240" w:lineRule="auto"/>
        <w:ind w:left="1077" w:hanging="357"/>
        <w:contextualSpacing/>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t>informuje on równocześnie wszystkich Wykonawców, których oferty złożone w odpowiedzi na ogłoszenie o zamówieniu nie zostały odrzucone, o zakończeniu negocjacji oraz zaprasza ich do składania ofert dodatkowych.</w:t>
      </w:r>
    </w:p>
    <w:p w14:paraId="1B65FD1C" w14:textId="42A7F0CD" w:rsidR="007D236C" w:rsidRPr="006A18A6" w:rsidRDefault="002D2A79" w:rsidP="007D236C">
      <w:pPr>
        <w:suppressAutoHyphens w:val="0"/>
        <w:ind w:left="708" w:hanging="708"/>
        <w:jc w:val="both"/>
        <w:rPr>
          <w:rFonts w:ascii="Segoe UI" w:eastAsiaTheme="minorHAnsi" w:hAnsi="Segoe UI" w:cs="Segoe UI"/>
          <w:sz w:val="18"/>
          <w:szCs w:val="18"/>
          <w:u w:val="single"/>
          <w:lang w:eastAsia="en-US"/>
        </w:rPr>
      </w:pPr>
      <w:r w:rsidRPr="006A18A6">
        <w:rPr>
          <w:rFonts w:ascii="Segoe UI" w:eastAsiaTheme="minorHAnsi" w:hAnsi="Segoe UI" w:cs="Segoe UI"/>
          <w:sz w:val="18"/>
          <w:szCs w:val="18"/>
          <w:lang w:eastAsia="en-US"/>
        </w:rPr>
        <w:t xml:space="preserve">2.5 </w:t>
      </w:r>
      <w:r w:rsidR="007D236C" w:rsidRPr="006A18A6">
        <w:rPr>
          <w:rFonts w:ascii="Segoe UI" w:eastAsiaTheme="minorHAnsi" w:hAnsi="Segoe UI" w:cs="Segoe UI"/>
          <w:sz w:val="18"/>
          <w:szCs w:val="18"/>
          <w:lang w:eastAsia="en-US"/>
        </w:rPr>
        <w:t xml:space="preserve"> </w:t>
      </w:r>
      <w:r w:rsidR="00B77AE7" w:rsidRPr="006A18A6">
        <w:rPr>
          <w:rFonts w:ascii="Segoe UI" w:eastAsiaTheme="minorHAnsi" w:hAnsi="Segoe UI" w:cs="Segoe UI"/>
          <w:sz w:val="18"/>
          <w:szCs w:val="18"/>
          <w:lang w:eastAsia="en-US"/>
        </w:rPr>
        <w:t xml:space="preserve">Oferta dodatkowa nie może być mniej korzystna w żadnym z kryteriów oceny ofert wskazanych </w:t>
      </w:r>
      <w:r w:rsidR="00B77AE7" w:rsidRPr="006A18A6">
        <w:rPr>
          <w:rFonts w:ascii="Segoe UI" w:eastAsiaTheme="minorHAnsi" w:hAnsi="Segoe UI" w:cs="Segoe UI"/>
          <w:sz w:val="18"/>
          <w:szCs w:val="18"/>
          <w:u w:val="single"/>
          <w:lang w:eastAsia="en-US"/>
        </w:rPr>
        <w:t>w zaproszeniu</w:t>
      </w:r>
    </w:p>
    <w:p w14:paraId="486DCA9F" w14:textId="5907CD90" w:rsidR="00B77AE7" w:rsidRPr="006A18A6" w:rsidRDefault="00B77AE7" w:rsidP="007D236C">
      <w:pPr>
        <w:suppressAutoHyphens w:val="0"/>
        <w:ind w:left="708" w:hanging="348"/>
        <w:jc w:val="both"/>
        <w:rPr>
          <w:rFonts w:ascii="Segoe UI" w:eastAsiaTheme="minorHAnsi" w:hAnsi="Segoe UI" w:cs="Segoe UI"/>
          <w:sz w:val="18"/>
          <w:szCs w:val="18"/>
          <w:u w:val="single"/>
          <w:lang w:eastAsia="en-US"/>
        </w:rPr>
      </w:pPr>
      <w:r w:rsidRPr="006A18A6">
        <w:rPr>
          <w:rFonts w:ascii="Segoe UI" w:eastAsiaTheme="minorHAnsi" w:hAnsi="Segoe UI" w:cs="Segoe UI"/>
          <w:sz w:val="18"/>
          <w:szCs w:val="18"/>
          <w:u w:val="single"/>
          <w:lang w:eastAsia="en-US"/>
        </w:rPr>
        <w:t>do negocjacji niż oferta złożona w odpowiedzi na ogłoszenie o zamówieniu.</w:t>
      </w:r>
    </w:p>
    <w:p w14:paraId="37030590" w14:textId="60F44149" w:rsidR="00B77AE7" w:rsidRPr="006A18A6" w:rsidRDefault="002D2A79" w:rsidP="007D236C">
      <w:pPr>
        <w:suppressAutoHyphens w:val="0"/>
        <w:ind w:left="360" w:hanging="360"/>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t xml:space="preserve">2.6 </w:t>
      </w:r>
      <w:r w:rsidR="00B77AE7" w:rsidRPr="006A18A6">
        <w:rPr>
          <w:rFonts w:ascii="Segoe UI" w:eastAsiaTheme="minorHAnsi" w:hAnsi="Segoe UI" w:cs="Segoe UI"/>
          <w:sz w:val="18"/>
          <w:szCs w:val="18"/>
          <w:lang w:eastAsia="en-US"/>
        </w:rPr>
        <w:t>Oferta przestaje wiązać Wykonawcę w zakresie, w jakim złoży on ofertę dodatkową zawierającą korzystniejsze propozycje w ramach każdego z kryteriów oceny ofert wskazanych w zaproszeniu do negocjacji.</w:t>
      </w:r>
    </w:p>
    <w:p w14:paraId="09F929F3" w14:textId="349328DD" w:rsidR="00B77AE7" w:rsidRPr="006A18A6" w:rsidRDefault="002D2A79" w:rsidP="007D236C">
      <w:pPr>
        <w:suppressAutoHyphens w:val="0"/>
        <w:ind w:left="360" w:hanging="360"/>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t xml:space="preserve">2.7 </w:t>
      </w:r>
      <w:r w:rsidR="00B77AE7" w:rsidRPr="006A18A6">
        <w:rPr>
          <w:rFonts w:ascii="Segoe UI" w:eastAsiaTheme="minorHAnsi" w:hAnsi="Segoe UI" w:cs="Segoe UI"/>
          <w:sz w:val="18"/>
          <w:szCs w:val="18"/>
          <w:lang w:eastAsia="en-US"/>
        </w:rPr>
        <w:t>Oferta dodatkowa, która jest mniej korzystna w którymkolwiek z kryteriów oceny ofert wskazanych w zaproszeniu do negocjacji niż oferta złożona w odpowiedzi na ogłoszenie o zamówieniu, podlega odrzuceniu.</w:t>
      </w:r>
    </w:p>
    <w:p w14:paraId="36CB1171" w14:textId="007795E1" w:rsidR="00B77AE7" w:rsidRPr="006A18A6" w:rsidRDefault="002D2A79" w:rsidP="007D236C">
      <w:pPr>
        <w:suppressAutoHyphens w:val="0"/>
        <w:ind w:left="360" w:hanging="360"/>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t xml:space="preserve">2.8 </w:t>
      </w:r>
      <w:r w:rsidR="00B77AE7" w:rsidRPr="006A18A6">
        <w:rPr>
          <w:rFonts w:ascii="Segoe UI" w:eastAsiaTheme="minorHAnsi" w:hAnsi="Segoe UI" w:cs="Segoe UI"/>
          <w:sz w:val="18"/>
          <w:szCs w:val="18"/>
          <w:lang w:eastAsia="en-US"/>
        </w:rPr>
        <w:t>Zamawiający nie przewiduje możliwości ograniczenia liczby Wykonawców, których zaprosi do negocjacji ofert.</w:t>
      </w:r>
    </w:p>
    <w:p w14:paraId="2768DE70" w14:textId="0679A6E1" w:rsidR="00B77AE7" w:rsidRPr="006A18A6" w:rsidRDefault="002D2A79" w:rsidP="007D236C">
      <w:pPr>
        <w:suppressAutoHyphens w:val="0"/>
        <w:ind w:left="360" w:hanging="360"/>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lastRenderedPageBreak/>
        <w:t xml:space="preserve">2.9 </w:t>
      </w:r>
      <w:r w:rsidR="00B77AE7" w:rsidRPr="006A18A6">
        <w:rPr>
          <w:rFonts w:ascii="Segoe UI" w:eastAsiaTheme="minorHAnsi" w:hAnsi="Segoe UI" w:cs="Segoe UI"/>
          <w:sz w:val="18"/>
          <w:szCs w:val="18"/>
          <w:lang w:eastAsia="en-US"/>
        </w:rPr>
        <w:t>W przypadku, gdy Zamawiający nie prowadzi negocjacji, dokonuje wyboru najkorzystniejszej oferty spośród niepodlegających odrzuceniu ofert złożonych w odpowiedzi na ogłoszenie o zamówieniu.</w:t>
      </w:r>
    </w:p>
    <w:p w14:paraId="61AA6547" w14:textId="3A6720A0" w:rsidR="00B77AE7" w:rsidRPr="006A18A6" w:rsidRDefault="00B77AE7">
      <w:pPr>
        <w:pStyle w:val="Tekstpodstawowy"/>
        <w:jc w:val="both"/>
        <w:rPr>
          <w:rFonts w:ascii="Segoe UI" w:hAnsi="Segoe UI" w:cs="Segoe UI"/>
          <w:b w:val="0"/>
          <w:i w:val="0"/>
          <w:sz w:val="18"/>
          <w:szCs w:val="18"/>
        </w:rPr>
      </w:pPr>
    </w:p>
    <w:p w14:paraId="0867C7AD" w14:textId="2D96DB69" w:rsidR="00B86715" w:rsidRPr="006A18A6" w:rsidRDefault="002D2A79" w:rsidP="005B23D4">
      <w:pPr>
        <w:pStyle w:val="Tekstpodstawowy"/>
        <w:jc w:val="both"/>
        <w:rPr>
          <w:rFonts w:ascii="Segoe UI" w:hAnsi="Segoe UI" w:cs="Segoe UI"/>
          <w:b w:val="0"/>
          <w:bCs/>
          <w:i w:val="0"/>
          <w:sz w:val="18"/>
          <w:szCs w:val="18"/>
        </w:rPr>
      </w:pPr>
      <w:r w:rsidRPr="006A18A6">
        <w:rPr>
          <w:rFonts w:ascii="Segoe UI" w:hAnsi="Segoe UI" w:cs="Segoe UI"/>
          <w:bCs/>
          <w:i w:val="0"/>
          <w:sz w:val="18"/>
          <w:szCs w:val="18"/>
        </w:rPr>
        <w:t>3</w:t>
      </w:r>
      <w:r w:rsidR="005B23D4" w:rsidRPr="006A18A6">
        <w:rPr>
          <w:rFonts w:ascii="Segoe UI" w:hAnsi="Segoe UI" w:cs="Segoe UI"/>
          <w:bCs/>
          <w:i w:val="0"/>
          <w:sz w:val="18"/>
          <w:szCs w:val="18"/>
        </w:rPr>
        <w:t xml:space="preserve">. </w:t>
      </w:r>
      <w:r w:rsidR="00B86715" w:rsidRPr="006A18A6">
        <w:rPr>
          <w:rFonts w:ascii="Segoe UI" w:hAnsi="Segoe UI" w:cs="Segoe UI"/>
          <w:bCs/>
          <w:i w:val="0"/>
          <w:sz w:val="18"/>
          <w:szCs w:val="18"/>
        </w:rPr>
        <w:t>PRZEDMIOT ZAMÓWIENIA</w:t>
      </w:r>
    </w:p>
    <w:p w14:paraId="1063FD29" w14:textId="77777777" w:rsidR="00B86715" w:rsidRPr="006A18A6" w:rsidRDefault="00B86715">
      <w:pPr>
        <w:pStyle w:val="Tekstpodstawowy"/>
        <w:jc w:val="both"/>
        <w:rPr>
          <w:rFonts w:ascii="Segoe UI" w:hAnsi="Segoe UI" w:cs="Segoe UI"/>
          <w:b w:val="0"/>
          <w:bCs/>
          <w:i w:val="0"/>
          <w:sz w:val="18"/>
          <w:szCs w:val="18"/>
        </w:rPr>
      </w:pPr>
    </w:p>
    <w:p w14:paraId="59AC5DF3" w14:textId="48F76C7F" w:rsidR="00DC627C" w:rsidRPr="006A18A6" w:rsidRDefault="002D2A79" w:rsidP="002D2A79">
      <w:pPr>
        <w:pStyle w:val="ZnakZnakZnak6"/>
        <w:tabs>
          <w:tab w:val="left" w:pos="284"/>
        </w:tabs>
        <w:jc w:val="both"/>
        <w:rPr>
          <w:rFonts w:ascii="Segoe UI" w:hAnsi="Segoe UI" w:cs="Segoe UI"/>
          <w:bCs/>
          <w:sz w:val="18"/>
          <w:szCs w:val="18"/>
        </w:rPr>
      </w:pPr>
      <w:r w:rsidRPr="006A18A6">
        <w:rPr>
          <w:rFonts w:ascii="Segoe UI" w:hAnsi="Segoe UI" w:cs="Segoe UI"/>
          <w:sz w:val="18"/>
          <w:szCs w:val="18"/>
        </w:rPr>
        <w:t xml:space="preserve">3.1 </w:t>
      </w:r>
      <w:r w:rsidR="00DC627C" w:rsidRPr="006A18A6">
        <w:rPr>
          <w:rFonts w:ascii="Segoe UI" w:hAnsi="Segoe UI" w:cs="Segoe UI"/>
          <w:sz w:val="18"/>
          <w:szCs w:val="18"/>
        </w:rPr>
        <w:t>Przedmiotem zamówienia jest</w:t>
      </w:r>
      <w:r w:rsidR="00663F45" w:rsidRPr="006A18A6">
        <w:rPr>
          <w:rFonts w:ascii="Segoe UI" w:hAnsi="Segoe UI" w:cs="Segoe UI"/>
          <w:sz w:val="18"/>
          <w:szCs w:val="18"/>
        </w:rPr>
        <w:t xml:space="preserve"> termomodernizacja budynku Kościoła Chrześcijan Baptystów w Koszalinie wraz z montażem instalacj</w:t>
      </w:r>
      <w:r w:rsidR="00CF3700" w:rsidRPr="006A18A6">
        <w:rPr>
          <w:rFonts w:ascii="Segoe UI" w:hAnsi="Segoe UI" w:cs="Segoe UI"/>
          <w:sz w:val="18"/>
          <w:szCs w:val="18"/>
        </w:rPr>
        <w:t>i</w:t>
      </w:r>
      <w:r w:rsidR="00663F45" w:rsidRPr="006A18A6">
        <w:rPr>
          <w:rFonts w:ascii="Segoe UI" w:hAnsi="Segoe UI" w:cs="Segoe UI"/>
          <w:sz w:val="18"/>
          <w:szCs w:val="18"/>
        </w:rPr>
        <w:t xml:space="preserve"> </w:t>
      </w:r>
      <w:r w:rsidR="00276FC9" w:rsidRPr="006A18A6">
        <w:rPr>
          <w:rFonts w:ascii="Segoe UI" w:hAnsi="Segoe UI" w:cs="Segoe UI"/>
          <w:sz w:val="18"/>
          <w:szCs w:val="18"/>
        </w:rPr>
        <w:t>fotowoltaicznej</w:t>
      </w:r>
      <w:r w:rsidR="00663F45" w:rsidRPr="006A18A6">
        <w:rPr>
          <w:rFonts w:ascii="Segoe UI" w:hAnsi="Segoe UI" w:cs="Segoe UI"/>
          <w:sz w:val="18"/>
          <w:szCs w:val="18"/>
        </w:rPr>
        <w:t xml:space="preserve">. </w:t>
      </w:r>
    </w:p>
    <w:p w14:paraId="44B6E415" w14:textId="3AF97C88" w:rsidR="00570E6D" w:rsidRPr="006A18A6" w:rsidRDefault="002D2A79" w:rsidP="002D2A79">
      <w:pPr>
        <w:pStyle w:val="ZnakZnakZnak6"/>
        <w:tabs>
          <w:tab w:val="left" w:pos="284"/>
        </w:tabs>
        <w:jc w:val="both"/>
        <w:rPr>
          <w:rFonts w:ascii="Segoe UI" w:hAnsi="Segoe UI" w:cs="Segoe UI"/>
          <w:bCs/>
          <w:sz w:val="18"/>
          <w:szCs w:val="18"/>
        </w:rPr>
      </w:pPr>
      <w:r w:rsidRPr="006A18A6">
        <w:rPr>
          <w:rFonts w:ascii="Segoe UI" w:hAnsi="Segoe UI" w:cs="Segoe UI"/>
          <w:bCs/>
          <w:sz w:val="18"/>
          <w:szCs w:val="18"/>
        </w:rPr>
        <w:t xml:space="preserve">3.2 </w:t>
      </w:r>
      <w:r w:rsidR="00DC627C" w:rsidRPr="006A18A6">
        <w:rPr>
          <w:rFonts w:ascii="Segoe UI" w:hAnsi="Segoe UI" w:cs="Segoe UI"/>
          <w:bCs/>
          <w:sz w:val="18"/>
          <w:szCs w:val="18"/>
        </w:rPr>
        <w:t xml:space="preserve">Przedmiot zamówienia określony </w:t>
      </w:r>
      <w:r w:rsidR="00DC627C" w:rsidRPr="006A18A6">
        <w:rPr>
          <w:rFonts w:ascii="Segoe UI" w:hAnsi="Segoe UI" w:cs="Segoe UI"/>
          <w:sz w:val="18"/>
          <w:szCs w:val="18"/>
        </w:rPr>
        <w:t>wg Wspólnego Słownika Zamówień kodami</w:t>
      </w:r>
    </w:p>
    <w:p w14:paraId="49B0A68F" w14:textId="77777777" w:rsidR="00663F45" w:rsidRPr="006A18A6" w:rsidRDefault="00663F45" w:rsidP="00663F45">
      <w:pPr>
        <w:pStyle w:val="ZnakZnakZnak6"/>
        <w:tabs>
          <w:tab w:val="left" w:pos="284"/>
        </w:tabs>
        <w:ind w:left="284"/>
        <w:jc w:val="both"/>
        <w:rPr>
          <w:rFonts w:ascii="Segoe UI" w:hAnsi="Segoe UI" w:cs="Segoe UI"/>
          <w:bCs/>
          <w:sz w:val="18"/>
          <w:szCs w:val="18"/>
        </w:rPr>
      </w:pPr>
    </w:p>
    <w:p w14:paraId="610E4674" w14:textId="77777777" w:rsidR="00B43F8A" w:rsidRPr="006A18A6" w:rsidRDefault="00000000">
      <w:pPr>
        <w:numPr>
          <w:ilvl w:val="0"/>
          <w:numId w:val="19"/>
        </w:numPr>
        <w:shd w:val="clear" w:color="auto" w:fill="F4F4F4"/>
        <w:suppressAutoHyphens w:val="0"/>
        <w:rPr>
          <w:rFonts w:ascii="Segoe UI" w:hAnsi="Segoe UI" w:cs="Segoe UI"/>
          <w:color w:val="2D2D2D"/>
          <w:sz w:val="18"/>
          <w:szCs w:val="18"/>
          <w:lang w:eastAsia="pl-PL"/>
        </w:rPr>
      </w:pPr>
      <w:hyperlink r:id="rId12" w:history="1">
        <w:r w:rsidR="00B43F8A" w:rsidRPr="006A18A6">
          <w:rPr>
            <w:rStyle w:val="Hipercze"/>
            <w:rFonts w:ascii="Segoe UI" w:hAnsi="Segoe UI" w:cs="Segoe UI"/>
            <w:color w:val="0992CC"/>
            <w:sz w:val="18"/>
            <w:szCs w:val="18"/>
          </w:rPr>
          <w:t>45000000 - Roboty budowlane</w:t>
        </w:r>
      </w:hyperlink>
    </w:p>
    <w:p w14:paraId="7BB1A8DB" w14:textId="77777777" w:rsidR="00B43F8A" w:rsidRPr="006A18A6" w:rsidRDefault="00000000">
      <w:pPr>
        <w:numPr>
          <w:ilvl w:val="0"/>
          <w:numId w:val="19"/>
        </w:numPr>
        <w:shd w:val="clear" w:color="auto" w:fill="F4F4F4"/>
        <w:suppressAutoHyphens w:val="0"/>
        <w:rPr>
          <w:rFonts w:ascii="Segoe UI" w:hAnsi="Segoe UI" w:cs="Segoe UI"/>
          <w:color w:val="2D2D2D"/>
          <w:sz w:val="18"/>
          <w:szCs w:val="18"/>
        </w:rPr>
      </w:pPr>
      <w:hyperlink r:id="rId13" w:history="1">
        <w:r w:rsidR="00B43F8A" w:rsidRPr="006A18A6">
          <w:rPr>
            <w:rStyle w:val="Hipercze"/>
            <w:rFonts w:ascii="Segoe UI" w:hAnsi="Segoe UI" w:cs="Segoe UI"/>
            <w:color w:val="0992CC"/>
            <w:sz w:val="18"/>
            <w:szCs w:val="18"/>
          </w:rPr>
          <w:t>45212361 - Roboty budowlane w zakresie kościołów</w:t>
        </w:r>
      </w:hyperlink>
    </w:p>
    <w:p w14:paraId="69107E24" w14:textId="77777777" w:rsidR="00BE5072" w:rsidRPr="006A18A6" w:rsidRDefault="00000000">
      <w:pPr>
        <w:numPr>
          <w:ilvl w:val="0"/>
          <w:numId w:val="19"/>
        </w:numPr>
        <w:shd w:val="clear" w:color="auto" w:fill="F4F4F4"/>
        <w:suppressAutoHyphens w:val="0"/>
        <w:rPr>
          <w:rFonts w:ascii="Segoe UI" w:hAnsi="Segoe UI" w:cs="Segoe UI"/>
          <w:color w:val="2D2D2D"/>
          <w:sz w:val="18"/>
          <w:szCs w:val="18"/>
        </w:rPr>
      </w:pPr>
      <w:hyperlink r:id="rId14" w:history="1">
        <w:r w:rsidR="00BE5072" w:rsidRPr="006A18A6">
          <w:rPr>
            <w:rStyle w:val="Hipercze"/>
            <w:rFonts w:ascii="Segoe UI" w:hAnsi="Segoe UI" w:cs="Segoe UI"/>
            <w:color w:val="0992CC"/>
            <w:sz w:val="18"/>
            <w:szCs w:val="18"/>
          </w:rPr>
          <w:t>45261215 - Pokrywanie dachów panelami ogniw słonecznych</w:t>
        </w:r>
      </w:hyperlink>
    </w:p>
    <w:p w14:paraId="566D1578" w14:textId="77777777" w:rsidR="00BE5072" w:rsidRPr="006A18A6" w:rsidRDefault="00000000">
      <w:pPr>
        <w:numPr>
          <w:ilvl w:val="0"/>
          <w:numId w:val="19"/>
        </w:numPr>
        <w:shd w:val="clear" w:color="auto" w:fill="F4F4F4"/>
        <w:suppressAutoHyphens w:val="0"/>
        <w:rPr>
          <w:rFonts w:ascii="Segoe UI" w:hAnsi="Segoe UI" w:cs="Segoe UI"/>
          <w:color w:val="2D2D2D"/>
          <w:sz w:val="18"/>
          <w:szCs w:val="18"/>
        </w:rPr>
      </w:pPr>
      <w:hyperlink r:id="rId15" w:history="1">
        <w:r w:rsidR="00BE5072" w:rsidRPr="006A18A6">
          <w:rPr>
            <w:rStyle w:val="Hipercze"/>
            <w:rFonts w:ascii="Segoe UI" w:hAnsi="Segoe UI" w:cs="Segoe UI"/>
            <w:color w:val="0992CC"/>
            <w:sz w:val="18"/>
            <w:szCs w:val="18"/>
          </w:rPr>
          <w:t>45311200 - Roboty w zakresie instalacji elektrycznych</w:t>
        </w:r>
      </w:hyperlink>
    </w:p>
    <w:p w14:paraId="31DD7AEE" w14:textId="77777777" w:rsidR="00BE5072" w:rsidRPr="006A18A6" w:rsidRDefault="00000000">
      <w:pPr>
        <w:numPr>
          <w:ilvl w:val="0"/>
          <w:numId w:val="19"/>
        </w:numPr>
        <w:shd w:val="clear" w:color="auto" w:fill="F4F4F4"/>
        <w:suppressAutoHyphens w:val="0"/>
        <w:rPr>
          <w:rFonts w:ascii="Segoe UI" w:hAnsi="Segoe UI" w:cs="Segoe UI"/>
          <w:color w:val="2D2D2D"/>
          <w:sz w:val="18"/>
          <w:szCs w:val="18"/>
        </w:rPr>
      </w:pPr>
      <w:hyperlink r:id="rId16" w:history="1">
        <w:r w:rsidR="00BE5072" w:rsidRPr="006A18A6">
          <w:rPr>
            <w:rStyle w:val="Hipercze"/>
            <w:rFonts w:ascii="Segoe UI" w:hAnsi="Segoe UI" w:cs="Segoe UI"/>
            <w:color w:val="0992CC"/>
            <w:sz w:val="18"/>
            <w:szCs w:val="18"/>
          </w:rPr>
          <w:t>45321000 - Izolacja cieplna</w:t>
        </w:r>
      </w:hyperlink>
    </w:p>
    <w:p w14:paraId="18C1CA3D" w14:textId="77777777" w:rsidR="00BE5072" w:rsidRPr="006A18A6" w:rsidRDefault="00000000">
      <w:pPr>
        <w:numPr>
          <w:ilvl w:val="0"/>
          <w:numId w:val="19"/>
        </w:numPr>
        <w:shd w:val="clear" w:color="auto" w:fill="F4F4F4"/>
        <w:suppressAutoHyphens w:val="0"/>
        <w:rPr>
          <w:rFonts w:ascii="Segoe UI" w:hAnsi="Segoe UI" w:cs="Segoe UI"/>
          <w:color w:val="2D2D2D"/>
          <w:sz w:val="18"/>
          <w:szCs w:val="18"/>
        </w:rPr>
      </w:pPr>
      <w:hyperlink r:id="rId17" w:history="1">
        <w:r w:rsidR="00BE5072" w:rsidRPr="006A18A6">
          <w:rPr>
            <w:rStyle w:val="Hipercze"/>
            <w:rFonts w:ascii="Segoe UI" w:hAnsi="Segoe UI" w:cs="Segoe UI"/>
            <w:color w:val="0992CC"/>
            <w:sz w:val="18"/>
            <w:szCs w:val="18"/>
          </w:rPr>
          <w:t>45331100 - Instalowanie centralnego ogrzewania</w:t>
        </w:r>
      </w:hyperlink>
    </w:p>
    <w:p w14:paraId="5D784E77" w14:textId="77777777" w:rsidR="00BE5072" w:rsidRPr="006A18A6" w:rsidRDefault="00000000">
      <w:pPr>
        <w:numPr>
          <w:ilvl w:val="0"/>
          <w:numId w:val="19"/>
        </w:numPr>
        <w:shd w:val="clear" w:color="auto" w:fill="F4F4F4"/>
        <w:suppressAutoHyphens w:val="0"/>
        <w:rPr>
          <w:rFonts w:ascii="Segoe UI" w:hAnsi="Segoe UI" w:cs="Segoe UI"/>
          <w:color w:val="2D2D2D"/>
          <w:sz w:val="18"/>
          <w:szCs w:val="18"/>
        </w:rPr>
      </w:pPr>
      <w:hyperlink r:id="rId18" w:history="1">
        <w:r w:rsidR="00BE5072" w:rsidRPr="006A18A6">
          <w:rPr>
            <w:rStyle w:val="Hipercze"/>
            <w:rFonts w:ascii="Segoe UI" w:hAnsi="Segoe UI" w:cs="Segoe UI"/>
            <w:color w:val="0992CC"/>
            <w:sz w:val="18"/>
            <w:szCs w:val="18"/>
          </w:rPr>
          <w:t>45421130 - Instalowanie drzwi i okien</w:t>
        </w:r>
      </w:hyperlink>
    </w:p>
    <w:p w14:paraId="4AE26BEF" w14:textId="77777777" w:rsidR="00BE5072" w:rsidRPr="006A18A6" w:rsidRDefault="00000000">
      <w:pPr>
        <w:numPr>
          <w:ilvl w:val="0"/>
          <w:numId w:val="19"/>
        </w:numPr>
        <w:shd w:val="clear" w:color="auto" w:fill="F4F4F4"/>
        <w:suppressAutoHyphens w:val="0"/>
        <w:rPr>
          <w:rFonts w:ascii="Segoe UI" w:hAnsi="Segoe UI" w:cs="Segoe UI"/>
          <w:color w:val="2D2D2D"/>
          <w:sz w:val="18"/>
          <w:szCs w:val="18"/>
          <w:lang w:eastAsia="pl-PL"/>
        </w:rPr>
      </w:pPr>
      <w:hyperlink r:id="rId19" w:history="1">
        <w:r w:rsidR="00BE5072" w:rsidRPr="006A18A6">
          <w:rPr>
            <w:rStyle w:val="Hipercze"/>
            <w:rFonts w:ascii="Segoe UI" w:hAnsi="Segoe UI" w:cs="Segoe UI"/>
            <w:color w:val="0992CC"/>
            <w:sz w:val="18"/>
            <w:szCs w:val="18"/>
          </w:rPr>
          <w:t>45331200 - Instalowanie urządzeń wentylacyjnych i klimatyzacyjnych</w:t>
        </w:r>
      </w:hyperlink>
    </w:p>
    <w:p w14:paraId="3C68BA2B" w14:textId="10831CB4" w:rsidR="00AB4A02" w:rsidRPr="006A18A6" w:rsidRDefault="00AB4A02" w:rsidP="00BE5072">
      <w:pPr>
        <w:pStyle w:val="ZnakZnakZnak6"/>
        <w:tabs>
          <w:tab w:val="left" w:pos="284"/>
        </w:tabs>
        <w:ind w:left="284"/>
        <w:jc w:val="both"/>
        <w:rPr>
          <w:rFonts w:ascii="Segoe UI" w:hAnsi="Segoe UI" w:cs="Segoe UI"/>
          <w:color w:val="FF0000"/>
          <w:sz w:val="18"/>
          <w:szCs w:val="18"/>
        </w:rPr>
      </w:pPr>
    </w:p>
    <w:p w14:paraId="576C10D0" w14:textId="4A98365B" w:rsidR="00DC627C" w:rsidRPr="006A18A6" w:rsidRDefault="002D2A79" w:rsidP="002D2A79">
      <w:pPr>
        <w:pStyle w:val="ZnakZnakZnak6"/>
        <w:tabs>
          <w:tab w:val="left" w:pos="284"/>
        </w:tabs>
        <w:jc w:val="both"/>
        <w:rPr>
          <w:rFonts w:ascii="Segoe UI" w:hAnsi="Segoe UI" w:cs="Segoe UI"/>
          <w:sz w:val="18"/>
          <w:szCs w:val="18"/>
        </w:rPr>
      </w:pPr>
      <w:r w:rsidRPr="006A18A6">
        <w:rPr>
          <w:rFonts w:ascii="Segoe UI" w:hAnsi="Segoe UI" w:cs="Segoe UI"/>
          <w:sz w:val="18"/>
          <w:szCs w:val="18"/>
        </w:rPr>
        <w:t xml:space="preserve">3.3 </w:t>
      </w:r>
      <w:r w:rsidR="00DC627C" w:rsidRPr="006A18A6">
        <w:rPr>
          <w:rFonts w:ascii="Segoe UI" w:hAnsi="Segoe UI" w:cs="Segoe UI"/>
          <w:sz w:val="18"/>
          <w:szCs w:val="18"/>
        </w:rPr>
        <w:t>Szczegółowe o</w:t>
      </w:r>
      <w:r w:rsidR="00525BF7" w:rsidRPr="006A18A6">
        <w:rPr>
          <w:rFonts w:ascii="Segoe UI" w:hAnsi="Segoe UI" w:cs="Segoe UI"/>
          <w:sz w:val="18"/>
          <w:szCs w:val="18"/>
        </w:rPr>
        <w:t>kreślenie przedmiotu zamówienia</w:t>
      </w:r>
      <w:r w:rsidR="00DC627C" w:rsidRPr="006A18A6">
        <w:rPr>
          <w:rFonts w:ascii="Segoe UI" w:hAnsi="Segoe UI" w:cs="Segoe UI"/>
          <w:sz w:val="18"/>
          <w:szCs w:val="18"/>
        </w:rPr>
        <w:t xml:space="preserve"> zawarte jest w </w:t>
      </w:r>
      <w:bookmarkStart w:id="10" w:name="_Hlk159849038"/>
      <w:r w:rsidR="00DC627C" w:rsidRPr="006A18A6">
        <w:rPr>
          <w:rFonts w:ascii="Segoe UI" w:hAnsi="Segoe UI" w:cs="Segoe UI"/>
          <w:b/>
          <w:bCs/>
          <w:sz w:val="18"/>
          <w:szCs w:val="18"/>
        </w:rPr>
        <w:t xml:space="preserve">Rozdziale II </w:t>
      </w:r>
      <w:r w:rsidR="006779B0" w:rsidRPr="006A18A6">
        <w:rPr>
          <w:rFonts w:ascii="Segoe UI" w:hAnsi="Segoe UI" w:cs="Segoe UI"/>
          <w:b/>
          <w:bCs/>
          <w:sz w:val="18"/>
          <w:szCs w:val="18"/>
        </w:rPr>
        <w:t>WZ</w:t>
      </w:r>
      <w:r w:rsidR="00E93167" w:rsidRPr="006A18A6">
        <w:rPr>
          <w:rFonts w:ascii="Segoe UI" w:hAnsi="Segoe UI" w:cs="Segoe UI"/>
          <w:sz w:val="18"/>
          <w:szCs w:val="18"/>
        </w:rPr>
        <w:t xml:space="preserve">, </w:t>
      </w:r>
      <w:r w:rsidR="008C0976" w:rsidRPr="006A18A6">
        <w:rPr>
          <w:rFonts w:ascii="Segoe UI" w:hAnsi="Segoe UI" w:cs="Segoe UI"/>
          <w:sz w:val="18"/>
          <w:szCs w:val="18"/>
        </w:rPr>
        <w:t xml:space="preserve"> w dokumentacji projektowej, </w:t>
      </w:r>
      <w:bookmarkEnd w:id="10"/>
      <w:r w:rsidR="00DC627C" w:rsidRPr="006A18A6">
        <w:rPr>
          <w:rFonts w:ascii="Segoe UI" w:hAnsi="Segoe UI" w:cs="Segoe UI"/>
          <w:sz w:val="18"/>
          <w:szCs w:val="18"/>
        </w:rPr>
        <w:t xml:space="preserve">oraz w projekcie umowy  w </w:t>
      </w:r>
      <w:r w:rsidR="00DC627C" w:rsidRPr="006A18A6">
        <w:rPr>
          <w:rFonts w:ascii="Segoe UI" w:hAnsi="Segoe UI" w:cs="Segoe UI"/>
          <w:b/>
          <w:bCs/>
          <w:sz w:val="18"/>
          <w:szCs w:val="18"/>
        </w:rPr>
        <w:t>Rozdziale V WZ.</w:t>
      </w:r>
    </w:p>
    <w:p w14:paraId="2806C7E1" w14:textId="77777777" w:rsidR="006779B0" w:rsidRPr="006A18A6" w:rsidRDefault="006779B0" w:rsidP="006779B0">
      <w:pPr>
        <w:pStyle w:val="ZnakZnakZnak6"/>
        <w:tabs>
          <w:tab w:val="left" w:pos="284"/>
        </w:tabs>
        <w:ind w:left="-76"/>
        <w:jc w:val="both"/>
        <w:rPr>
          <w:rFonts w:ascii="Segoe UI" w:hAnsi="Segoe UI" w:cs="Segoe UI"/>
          <w:color w:val="000000"/>
          <w:sz w:val="18"/>
          <w:szCs w:val="18"/>
        </w:rPr>
      </w:pPr>
    </w:p>
    <w:p w14:paraId="59863C47" w14:textId="4288099C" w:rsidR="006779B0" w:rsidRPr="006A18A6" w:rsidRDefault="002D2A79" w:rsidP="002D2A79">
      <w:pPr>
        <w:jc w:val="both"/>
        <w:rPr>
          <w:rFonts w:ascii="Segoe UI" w:hAnsi="Segoe UI" w:cs="Segoe UI"/>
          <w:color w:val="000000"/>
          <w:sz w:val="18"/>
          <w:szCs w:val="18"/>
        </w:rPr>
      </w:pPr>
      <w:r w:rsidRPr="006A18A6">
        <w:rPr>
          <w:rFonts w:ascii="Segoe UI" w:hAnsi="Segoe UI" w:cs="Segoe UI"/>
          <w:color w:val="000000"/>
          <w:sz w:val="18"/>
          <w:szCs w:val="18"/>
        </w:rPr>
        <w:t xml:space="preserve">3.4 </w:t>
      </w:r>
      <w:r w:rsidR="00DC627C" w:rsidRPr="006A18A6">
        <w:rPr>
          <w:rFonts w:ascii="Segoe UI" w:hAnsi="Segoe UI" w:cs="Segoe UI"/>
          <w:color w:val="000000"/>
          <w:sz w:val="18"/>
          <w:szCs w:val="18"/>
        </w:rPr>
        <w:t xml:space="preserve">Zamawiający nie dokonuje podziału zamówienia na części. </w:t>
      </w:r>
    </w:p>
    <w:p w14:paraId="185F5D46" w14:textId="77777777" w:rsidR="00663F45" w:rsidRPr="006A18A6" w:rsidRDefault="00663F45" w:rsidP="00663F45">
      <w:pPr>
        <w:ind w:left="284"/>
        <w:jc w:val="both"/>
        <w:rPr>
          <w:rFonts w:ascii="Segoe UI" w:hAnsi="Segoe UI" w:cs="Segoe UI"/>
          <w:color w:val="000000"/>
          <w:sz w:val="18"/>
          <w:szCs w:val="18"/>
        </w:rPr>
      </w:pPr>
    </w:p>
    <w:p w14:paraId="70E94405" w14:textId="7B6771FD" w:rsidR="00400CBB" w:rsidRPr="006A18A6" w:rsidRDefault="002D2A79" w:rsidP="002D2A79">
      <w:pPr>
        <w:jc w:val="both"/>
        <w:rPr>
          <w:rFonts w:ascii="Segoe UI" w:hAnsi="Segoe UI" w:cs="Segoe UI"/>
          <w:sz w:val="18"/>
          <w:szCs w:val="18"/>
        </w:rPr>
      </w:pPr>
      <w:r w:rsidRPr="006A18A6">
        <w:rPr>
          <w:rFonts w:ascii="Segoe UI" w:hAnsi="Segoe UI" w:cs="Segoe UI"/>
          <w:bCs/>
          <w:sz w:val="18"/>
          <w:szCs w:val="18"/>
        </w:rPr>
        <w:t xml:space="preserve">3.5 </w:t>
      </w:r>
      <w:r w:rsidR="00400CBB" w:rsidRPr="006A18A6">
        <w:rPr>
          <w:rFonts w:ascii="Segoe UI" w:hAnsi="Segoe UI" w:cs="Segoe UI"/>
          <w:bCs/>
          <w:sz w:val="18"/>
          <w:szCs w:val="18"/>
        </w:rPr>
        <w:t xml:space="preserve">Zamawiający przewiduje możliwość unieważnienia postępowania o udzielenie zamówienia jeżeli </w:t>
      </w:r>
      <w:r w:rsidR="006779B0" w:rsidRPr="006A18A6">
        <w:rPr>
          <w:rFonts w:ascii="Segoe UI" w:hAnsi="Segoe UI" w:cs="Segoe UI"/>
          <w:sz w:val="18"/>
          <w:szCs w:val="18"/>
        </w:rPr>
        <w:t xml:space="preserve">Wystąpiła istotna zmiana okoliczności powodująca, że prowadzenie postępowania lub wykonanie zamówienia nie leży w interesie Zamawiającego, czego nie można było wcześniej przewidzieć; </w:t>
      </w:r>
    </w:p>
    <w:p w14:paraId="4DA1992A" w14:textId="77777777" w:rsidR="002D2A79" w:rsidRPr="006A18A6" w:rsidRDefault="002D2A79" w:rsidP="002D2A79">
      <w:pPr>
        <w:jc w:val="both"/>
        <w:rPr>
          <w:rFonts w:ascii="Segoe UI" w:hAnsi="Segoe UI" w:cs="Segoe UI"/>
          <w:color w:val="000000"/>
          <w:sz w:val="18"/>
          <w:szCs w:val="18"/>
        </w:rPr>
      </w:pPr>
    </w:p>
    <w:p w14:paraId="6463F986" w14:textId="30301C50" w:rsidR="00DC627C" w:rsidRPr="006A18A6" w:rsidRDefault="002D2A79" w:rsidP="002D2A79">
      <w:pPr>
        <w:pStyle w:val="ZnakZnakZnak6"/>
        <w:tabs>
          <w:tab w:val="left" w:pos="284"/>
        </w:tabs>
        <w:jc w:val="both"/>
        <w:rPr>
          <w:rFonts w:ascii="Segoe UI" w:hAnsi="Segoe UI" w:cs="Segoe UI"/>
          <w:bCs/>
          <w:sz w:val="18"/>
          <w:szCs w:val="18"/>
        </w:rPr>
      </w:pPr>
      <w:r w:rsidRPr="006A18A6">
        <w:rPr>
          <w:rFonts w:ascii="Segoe UI" w:hAnsi="Segoe UI" w:cs="Segoe UI"/>
          <w:sz w:val="18"/>
          <w:szCs w:val="18"/>
        </w:rPr>
        <w:t xml:space="preserve">3.6 </w:t>
      </w:r>
      <w:r w:rsidR="00DC627C" w:rsidRPr="006A18A6">
        <w:rPr>
          <w:rFonts w:ascii="Segoe UI" w:hAnsi="Segoe UI" w:cs="Segoe UI"/>
          <w:sz w:val="18"/>
          <w:szCs w:val="18"/>
        </w:rPr>
        <w:t>Kwota, jaką Zamawiający zamierza przeznaczyć na sfinansowanie zamówienia:</w:t>
      </w:r>
      <w:r w:rsidR="00A02B8E" w:rsidRPr="006A18A6">
        <w:rPr>
          <w:rFonts w:ascii="Segoe UI" w:hAnsi="Segoe UI" w:cs="Segoe UI"/>
          <w:sz w:val="18"/>
          <w:szCs w:val="18"/>
        </w:rPr>
        <w:t xml:space="preserve"> </w:t>
      </w:r>
      <w:r w:rsidR="00A02B8E" w:rsidRPr="006A18A6">
        <w:rPr>
          <w:rFonts w:ascii="Segoe UI" w:hAnsi="Segoe UI" w:cs="Segoe UI"/>
          <w:b/>
          <w:bCs/>
          <w:sz w:val="18"/>
          <w:szCs w:val="18"/>
        </w:rPr>
        <w:t>1.</w:t>
      </w:r>
      <w:r w:rsidR="00D24C6F" w:rsidRPr="006A18A6">
        <w:rPr>
          <w:rFonts w:ascii="Segoe UI" w:hAnsi="Segoe UI" w:cs="Segoe UI"/>
          <w:b/>
          <w:bCs/>
          <w:sz w:val="18"/>
          <w:szCs w:val="18"/>
        </w:rPr>
        <w:t>2</w:t>
      </w:r>
      <w:r w:rsidR="00A464DD">
        <w:rPr>
          <w:rFonts w:ascii="Segoe UI" w:hAnsi="Segoe UI" w:cs="Segoe UI"/>
          <w:b/>
          <w:bCs/>
          <w:sz w:val="18"/>
          <w:szCs w:val="18"/>
        </w:rPr>
        <w:t>38.600,00</w:t>
      </w:r>
      <w:r w:rsidR="00834D82" w:rsidRPr="006A18A6">
        <w:rPr>
          <w:rFonts w:ascii="Segoe UI" w:hAnsi="Segoe UI" w:cs="Segoe UI"/>
          <w:b/>
          <w:sz w:val="18"/>
          <w:szCs w:val="18"/>
        </w:rPr>
        <w:t>zł.</w:t>
      </w:r>
    </w:p>
    <w:p w14:paraId="4EECB41B" w14:textId="77777777" w:rsidR="00A02B8E" w:rsidRPr="006A18A6" w:rsidRDefault="00A02B8E" w:rsidP="00A02B8E">
      <w:pPr>
        <w:pStyle w:val="ZnakZnakZnak6"/>
        <w:tabs>
          <w:tab w:val="left" w:pos="284"/>
        </w:tabs>
        <w:ind w:left="284"/>
        <w:jc w:val="both"/>
        <w:rPr>
          <w:rFonts w:ascii="Segoe UI" w:hAnsi="Segoe UI" w:cs="Segoe UI"/>
          <w:bCs/>
          <w:sz w:val="18"/>
          <w:szCs w:val="18"/>
        </w:rPr>
      </w:pPr>
    </w:p>
    <w:p w14:paraId="45DDA787" w14:textId="750E62EA" w:rsidR="00DC627C" w:rsidRPr="006A18A6" w:rsidRDefault="002D2A79" w:rsidP="002D2A79">
      <w:pPr>
        <w:pStyle w:val="ZnakZnakZnak6"/>
        <w:tabs>
          <w:tab w:val="left" w:pos="284"/>
        </w:tabs>
        <w:jc w:val="both"/>
        <w:rPr>
          <w:rFonts w:ascii="Segoe UI" w:hAnsi="Segoe UI" w:cs="Segoe UI"/>
          <w:bCs/>
          <w:sz w:val="18"/>
          <w:szCs w:val="18"/>
        </w:rPr>
      </w:pPr>
      <w:r w:rsidRPr="006A18A6">
        <w:rPr>
          <w:rFonts w:ascii="Segoe UI" w:hAnsi="Segoe UI" w:cs="Segoe UI"/>
          <w:sz w:val="18"/>
          <w:szCs w:val="18"/>
        </w:rPr>
        <w:t xml:space="preserve">3.7 </w:t>
      </w:r>
      <w:r w:rsidR="00DC627C" w:rsidRPr="006A18A6">
        <w:rPr>
          <w:rFonts w:ascii="Segoe UI" w:hAnsi="Segoe UI" w:cs="Segoe UI"/>
          <w:sz w:val="18"/>
          <w:szCs w:val="18"/>
        </w:rPr>
        <w:t>Zamawiający nie dopuszcza możliwości złożenia oferty przewidującej odmienny niż określony w WZ sposób wykonania zamówienia (oferta wariantowa).</w:t>
      </w:r>
    </w:p>
    <w:p w14:paraId="45C829BC" w14:textId="428BC5B9" w:rsidR="00C71D75" w:rsidRPr="006A18A6" w:rsidRDefault="00C71D75" w:rsidP="005B23D4">
      <w:pPr>
        <w:rPr>
          <w:rFonts w:ascii="Segoe UI" w:hAnsi="Segoe UI" w:cs="Segoe UI"/>
          <w:sz w:val="18"/>
          <w:szCs w:val="18"/>
          <w:shd w:val="clear" w:color="auto" w:fill="FFFFFF"/>
        </w:rPr>
      </w:pPr>
    </w:p>
    <w:p w14:paraId="4DD4DEE2" w14:textId="41F74309" w:rsidR="00B86715" w:rsidRPr="006A18A6" w:rsidRDefault="005B23D4" w:rsidP="00400CBB">
      <w:pPr>
        <w:pStyle w:val="Styl2"/>
        <w:ind w:left="426" w:hanging="426"/>
        <w:rPr>
          <w:rFonts w:ascii="Segoe UI" w:hAnsi="Segoe UI" w:cs="Segoe UI"/>
          <w:b/>
          <w:bCs/>
          <w:sz w:val="18"/>
          <w:szCs w:val="18"/>
        </w:rPr>
      </w:pPr>
      <w:r w:rsidRPr="006A18A6">
        <w:rPr>
          <w:rFonts w:ascii="Segoe UI" w:hAnsi="Segoe UI" w:cs="Segoe UI"/>
          <w:b/>
          <w:bCs/>
          <w:sz w:val="18"/>
          <w:szCs w:val="18"/>
        </w:rPr>
        <w:t>IV</w:t>
      </w:r>
      <w:r w:rsidR="00400CBB" w:rsidRPr="006A18A6">
        <w:rPr>
          <w:rFonts w:ascii="Segoe UI" w:hAnsi="Segoe UI" w:cs="Segoe UI"/>
          <w:b/>
          <w:bCs/>
          <w:sz w:val="18"/>
          <w:szCs w:val="18"/>
        </w:rPr>
        <w:t>.</w:t>
      </w:r>
      <w:r w:rsidR="00400CBB" w:rsidRPr="006A18A6">
        <w:rPr>
          <w:rFonts w:ascii="Segoe UI" w:hAnsi="Segoe UI" w:cs="Segoe UI"/>
          <w:b/>
          <w:bCs/>
          <w:sz w:val="18"/>
          <w:szCs w:val="18"/>
        </w:rPr>
        <w:tab/>
      </w:r>
      <w:r w:rsidR="00B86715" w:rsidRPr="006A18A6">
        <w:rPr>
          <w:rFonts w:ascii="Segoe UI" w:hAnsi="Segoe UI" w:cs="Segoe UI"/>
          <w:b/>
          <w:bCs/>
          <w:sz w:val="18"/>
          <w:szCs w:val="18"/>
        </w:rPr>
        <w:t>TERMIN WYKONANIA ZAMÓWIENIA</w:t>
      </w:r>
    </w:p>
    <w:p w14:paraId="5A9863A8" w14:textId="77777777" w:rsidR="00741926" w:rsidRPr="006A18A6" w:rsidRDefault="00741926" w:rsidP="00741926">
      <w:pPr>
        <w:pStyle w:val="Tekstpodstawowy"/>
        <w:ind w:left="360"/>
        <w:jc w:val="both"/>
        <w:rPr>
          <w:rFonts w:ascii="Segoe UI" w:hAnsi="Segoe UI" w:cs="Segoe UI"/>
          <w:bCs/>
          <w:i w:val="0"/>
          <w:sz w:val="18"/>
          <w:szCs w:val="18"/>
        </w:rPr>
      </w:pPr>
    </w:p>
    <w:p w14:paraId="05B5D7B5" w14:textId="23AEF6FC" w:rsidR="003C05AC" w:rsidRPr="006A18A6" w:rsidRDefault="00B86715" w:rsidP="001D4EA4">
      <w:pPr>
        <w:jc w:val="both"/>
        <w:rPr>
          <w:rFonts w:ascii="Segoe UI" w:eastAsiaTheme="minorHAnsi" w:hAnsi="Segoe UI" w:cs="Segoe UI"/>
          <w:b/>
          <w:sz w:val="18"/>
          <w:szCs w:val="18"/>
          <w:lang w:eastAsia="en-US"/>
        </w:rPr>
      </w:pPr>
      <w:r w:rsidRPr="006A18A6">
        <w:rPr>
          <w:rFonts w:ascii="Segoe UI" w:hAnsi="Segoe UI" w:cs="Segoe UI"/>
          <w:sz w:val="18"/>
          <w:szCs w:val="18"/>
        </w:rPr>
        <w:t>Wymagan</w:t>
      </w:r>
      <w:r w:rsidR="003C05AC" w:rsidRPr="006A18A6">
        <w:rPr>
          <w:rFonts w:ascii="Segoe UI" w:hAnsi="Segoe UI" w:cs="Segoe UI"/>
          <w:sz w:val="18"/>
          <w:szCs w:val="18"/>
        </w:rPr>
        <w:t xml:space="preserve">y termin realizacji zamówienia: </w:t>
      </w:r>
      <w:r w:rsidR="00A464DD">
        <w:rPr>
          <w:rFonts w:ascii="Segoe UI" w:eastAsiaTheme="minorHAnsi" w:hAnsi="Segoe UI" w:cs="Segoe UI"/>
          <w:b/>
          <w:sz w:val="18"/>
          <w:szCs w:val="18"/>
          <w:lang w:eastAsia="en-US"/>
        </w:rPr>
        <w:t>8</w:t>
      </w:r>
      <w:r w:rsidR="00A02B8E" w:rsidRPr="006A18A6">
        <w:rPr>
          <w:rFonts w:ascii="Segoe UI" w:eastAsiaTheme="minorHAnsi" w:hAnsi="Segoe UI" w:cs="Segoe UI"/>
          <w:b/>
          <w:sz w:val="18"/>
          <w:szCs w:val="18"/>
          <w:lang w:eastAsia="en-US"/>
        </w:rPr>
        <w:t xml:space="preserve"> </w:t>
      </w:r>
      <w:r w:rsidR="00AB4A02" w:rsidRPr="006A18A6">
        <w:rPr>
          <w:rFonts w:ascii="Segoe UI" w:eastAsiaTheme="minorHAnsi" w:hAnsi="Segoe UI" w:cs="Segoe UI"/>
          <w:b/>
          <w:sz w:val="18"/>
          <w:szCs w:val="18"/>
          <w:lang w:eastAsia="en-US"/>
        </w:rPr>
        <w:t>miesięcy</w:t>
      </w:r>
      <w:r w:rsidR="003C05AC" w:rsidRPr="006A18A6">
        <w:rPr>
          <w:rFonts w:ascii="Segoe UI" w:eastAsiaTheme="minorHAnsi" w:hAnsi="Segoe UI" w:cs="Segoe UI"/>
          <w:sz w:val="18"/>
          <w:szCs w:val="18"/>
          <w:lang w:eastAsia="en-US"/>
        </w:rPr>
        <w:t xml:space="preserve"> </w:t>
      </w:r>
      <w:r w:rsidR="003C05AC" w:rsidRPr="006A18A6">
        <w:rPr>
          <w:rFonts w:ascii="Segoe UI" w:eastAsiaTheme="minorHAnsi" w:hAnsi="Segoe UI" w:cs="Segoe UI"/>
          <w:b/>
          <w:sz w:val="18"/>
          <w:szCs w:val="18"/>
          <w:lang w:eastAsia="en-US"/>
        </w:rPr>
        <w:t>od dnia zawarcia umowy</w:t>
      </w:r>
      <w:r w:rsidR="001D4EA4" w:rsidRPr="006A18A6">
        <w:rPr>
          <w:rFonts w:ascii="Segoe UI" w:eastAsiaTheme="minorHAnsi" w:hAnsi="Segoe UI" w:cs="Segoe UI"/>
          <w:b/>
          <w:sz w:val="18"/>
          <w:szCs w:val="18"/>
          <w:lang w:eastAsia="en-US"/>
        </w:rPr>
        <w:t>.</w:t>
      </w:r>
    </w:p>
    <w:p w14:paraId="537B517A" w14:textId="77777777" w:rsidR="00663F45" w:rsidRPr="006A18A6" w:rsidRDefault="00663F45" w:rsidP="001D4EA4">
      <w:pPr>
        <w:jc w:val="both"/>
        <w:rPr>
          <w:rFonts w:ascii="Segoe UI" w:eastAsia="Calibri" w:hAnsi="Segoe UI" w:cs="Segoe UI"/>
          <w:b/>
          <w:sz w:val="18"/>
          <w:szCs w:val="18"/>
          <w:lang w:eastAsia="en-US"/>
        </w:rPr>
      </w:pPr>
    </w:p>
    <w:p w14:paraId="5202118F" w14:textId="574B47E9" w:rsidR="00B77AE7" w:rsidRPr="006A18A6" w:rsidRDefault="003C5BFF">
      <w:pPr>
        <w:numPr>
          <w:ilvl w:val="0"/>
          <w:numId w:val="9"/>
        </w:numPr>
        <w:ind w:left="426" w:hanging="426"/>
        <w:rPr>
          <w:rFonts w:ascii="Segoe UI" w:hAnsi="Segoe UI" w:cs="Segoe UI"/>
          <w:b/>
          <w:bCs/>
          <w:sz w:val="18"/>
          <w:szCs w:val="18"/>
        </w:rPr>
      </w:pPr>
      <w:r w:rsidRPr="006A18A6">
        <w:rPr>
          <w:rFonts w:ascii="Segoe UI" w:hAnsi="Segoe UI" w:cs="Segoe UI"/>
          <w:b/>
          <w:bCs/>
          <w:sz w:val="18"/>
          <w:szCs w:val="18"/>
        </w:rPr>
        <w:t xml:space="preserve">PODSTAWY </w:t>
      </w:r>
      <w:r w:rsidR="0026006C" w:rsidRPr="006A18A6">
        <w:rPr>
          <w:rFonts w:ascii="Segoe UI" w:hAnsi="Segoe UI" w:cs="Segoe UI"/>
          <w:b/>
          <w:bCs/>
          <w:sz w:val="18"/>
          <w:szCs w:val="18"/>
        </w:rPr>
        <w:t>WYKLUCZENIA</w:t>
      </w:r>
      <w:r w:rsidR="00ED2E14" w:rsidRPr="006A18A6">
        <w:rPr>
          <w:rFonts w:ascii="Segoe UI" w:hAnsi="Segoe UI" w:cs="Segoe UI"/>
          <w:b/>
          <w:bCs/>
          <w:sz w:val="18"/>
          <w:szCs w:val="18"/>
        </w:rPr>
        <w:t xml:space="preserve"> ORAZ WARUNKI UDZIAŁU W POSTĘPOWANIU</w:t>
      </w:r>
      <w:r w:rsidR="007E4895" w:rsidRPr="006A18A6">
        <w:rPr>
          <w:rFonts w:ascii="Segoe UI" w:hAnsi="Segoe UI" w:cs="Segoe UI"/>
          <w:b/>
          <w:bCs/>
          <w:sz w:val="18"/>
          <w:szCs w:val="18"/>
        </w:rPr>
        <w:t xml:space="preserve"> </w:t>
      </w:r>
    </w:p>
    <w:p w14:paraId="18C77003" w14:textId="77777777" w:rsidR="000F3000" w:rsidRPr="006A18A6" w:rsidRDefault="000F3000" w:rsidP="000F3000">
      <w:pPr>
        <w:rPr>
          <w:rFonts w:ascii="Segoe UI" w:hAnsi="Segoe UI" w:cs="Segoe UI"/>
          <w:b/>
          <w:bCs/>
          <w:sz w:val="18"/>
          <w:szCs w:val="18"/>
        </w:rPr>
      </w:pPr>
    </w:p>
    <w:p w14:paraId="6CE3FA19" w14:textId="3F9C3B90" w:rsidR="00C37054" w:rsidRPr="00A11AC0" w:rsidRDefault="002D2A79" w:rsidP="002D2A79">
      <w:pPr>
        <w:rPr>
          <w:rFonts w:ascii="Segoe UI" w:hAnsi="Segoe UI" w:cs="Segoe UI"/>
          <w:b/>
          <w:bCs/>
          <w:sz w:val="18"/>
          <w:szCs w:val="18"/>
        </w:rPr>
      </w:pPr>
      <w:r w:rsidRPr="00A11AC0">
        <w:rPr>
          <w:rFonts w:ascii="Segoe UI" w:hAnsi="Segoe UI" w:cs="Segoe UI"/>
          <w:b/>
          <w:bCs/>
          <w:sz w:val="18"/>
          <w:szCs w:val="18"/>
          <w:lang w:eastAsia="pl-PL"/>
        </w:rPr>
        <w:t>1</w:t>
      </w:r>
      <w:r w:rsidR="00CF3700" w:rsidRPr="00A11AC0">
        <w:rPr>
          <w:rFonts w:ascii="Segoe UI" w:hAnsi="Segoe UI" w:cs="Segoe UI"/>
          <w:b/>
          <w:bCs/>
          <w:sz w:val="18"/>
          <w:szCs w:val="18"/>
          <w:lang w:eastAsia="pl-PL"/>
        </w:rPr>
        <w:t>.</w:t>
      </w:r>
      <w:r w:rsidRPr="00A11AC0">
        <w:rPr>
          <w:rFonts w:ascii="Segoe UI" w:hAnsi="Segoe UI" w:cs="Segoe UI"/>
          <w:b/>
          <w:bCs/>
          <w:sz w:val="18"/>
          <w:szCs w:val="18"/>
          <w:lang w:eastAsia="pl-PL"/>
        </w:rPr>
        <w:t xml:space="preserve"> </w:t>
      </w:r>
      <w:r w:rsidR="00CF3700" w:rsidRPr="00A11AC0">
        <w:rPr>
          <w:rFonts w:ascii="Segoe UI" w:hAnsi="Segoe UI" w:cs="Segoe UI"/>
          <w:b/>
          <w:bCs/>
          <w:sz w:val="18"/>
          <w:szCs w:val="18"/>
          <w:lang w:eastAsia="pl-PL"/>
        </w:rPr>
        <w:t xml:space="preserve">Z </w:t>
      </w:r>
      <w:r w:rsidR="00AA2719" w:rsidRPr="00A11AC0">
        <w:rPr>
          <w:rFonts w:ascii="Segoe UI" w:hAnsi="Segoe UI" w:cs="Segoe UI"/>
          <w:b/>
          <w:bCs/>
          <w:sz w:val="18"/>
          <w:szCs w:val="18"/>
          <w:lang w:eastAsia="pl-PL"/>
        </w:rPr>
        <w:t>P</w:t>
      </w:r>
      <w:r w:rsidR="00C37054" w:rsidRPr="00A11AC0">
        <w:rPr>
          <w:rFonts w:ascii="Segoe UI" w:hAnsi="Segoe UI" w:cs="Segoe UI"/>
          <w:b/>
          <w:bCs/>
          <w:sz w:val="18"/>
          <w:szCs w:val="18"/>
          <w:lang w:eastAsia="pl-PL"/>
        </w:rPr>
        <w:t>ostępowania o udzielenie zamówienia wyklucza się wykonawcę:</w:t>
      </w:r>
    </w:p>
    <w:p w14:paraId="5465B170" w14:textId="17DC8D35" w:rsidR="004866C6" w:rsidRPr="006A18A6" w:rsidRDefault="00CA52EA" w:rsidP="00C37054">
      <w:pPr>
        <w:suppressAutoHyphens w:val="0"/>
        <w:autoSpaceDE w:val="0"/>
        <w:autoSpaceDN w:val="0"/>
        <w:adjustRightInd w:val="0"/>
        <w:jc w:val="both"/>
        <w:rPr>
          <w:rFonts w:ascii="Segoe UI" w:hAnsi="Segoe UI" w:cs="Segoe UI"/>
          <w:sz w:val="18"/>
          <w:szCs w:val="18"/>
          <w:lang w:eastAsia="pl-PL"/>
        </w:rPr>
      </w:pPr>
      <w:r w:rsidRPr="006A18A6">
        <w:rPr>
          <w:rFonts w:ascii="Segoe UI" w:hAnsi="Segoe UI" w:cs="Segoe UI"/>
          <w:sz w:val="18"/>
          <w:szCs w:val="18"/>
          <w:lang w:eastAsia="pl-PL"/>
        </w:rPr>
        <w:t>1.</w:t>
      </w:r>
      <w:r w:rsidR="004866C6" w:rsidRPr="006A18A6">
        <w:rPr>
          <w:rFonts w:ascii="Segoe UI" w:hAnsi="Segoe UI" w:cs="Segoe UI"/>
          <w:sz w:val="18"/>
          <w:szCs w:val="18"/>
          <w:lang w:eastAsia="pl-PL"/>
        </w:rPr>
        <w:t>1 będącego osobą fizyczną, którego prawomocnie skazano za przestępstwo:</w:t>
      </w:r>
    </w:p>
    <w:p w14:paraId="40874A73" w14:textId="2C49FA4F" w:rsidR="004866C6" w:rsidRPr="006A18A6" w:rsidRDefault="004866C6" w:rsidP="00EA5E66">
      <w:pPr>
        <w:suppressAutoHyphens w:val="0"/>
        <w:autoSpaceDE w:val="0"/>
        <w:autoSpaceDN w:val="0"/>
        <w:adjustRightInd w:val="0"/>
        <w:ind w:left="708"/>
        <w:jc w:val="both"/>
        <w:rPr>
          <w:rFonts w:ascii="Segoe UI" w:hAnsi="Segoe UI" w:cs="Segoe UI"/>
          <w:sz w:val="18"/>
          <w:szCs w:val="18"/>
          <w:lang w:eastAsia="pl-PL"/>
        </w:rPr>
      </w:pPr>
      <w:r w:rsidRPr="006A18A6">
        <w:rPr>
          <w:rFonts w:ascii="Segoe UI" w:hAnsi="Segoe UI" w:cs="Segoe UI"/>
          <w:sz w:val="18"/>
          <w:szCs w:val="18"/>
          <w:lang w:eastAsia="pl-PL"/>
        </w:rPr>
        <w:t>a) udziału w zorganizowanej grupie przestępczej albo związku mającym na celu p</w:t>
      </w:r>
      <w:r w:rsidR="00C37054" w:rsidRPr="006A18A6">
        <w:rPr>
          <w:rFonts w:ascii="Segoe UI" w:hAnsi="Segoe UI" w:cs="Segoe UI"/>
          <w:sz w:val="18"/>
          <w:szCs w:val="18"/>
          <w:lang w:eastAsia="pl-PL"/>
        </w:rPr>
        <w:t>o</w:t>
      </w:r>
      <w:r w:rsidRPr="006A18A6">
        <w:rPr>
          <w:rFonts w:ascii="Segoe UI" w:hAnsi="Segoe UI" w:cs="Segoe UI"/>
          <w:sz w:val="18"/>
          <w:szCs w:val="18"/>
          <w:lang w:eastAsia="pl-PL"/>
        </w:rPr>
        <w:t>pełnienie przestępstwa lub przestępstwa skarbowego, o którym mowa w art. 258 Kodeksu karnego,</w:t>
      </w:r>
    </w:p>
    <w:p w14:paraId="2D7E6069" w14:textId="532D92A0" w:rsidR="004866C6" w:rsidRPr="006A18A6" w:rsidRDefault="004866C6" w:rsidP="00EA5E66">
      <w:pPr>
        <w:suppressAutoHyphens w:val="0"/>
        <w:autoSpaceDE w:val="0"/>
        <w:autoSpaceDN w:val="0"/>
        <w:adjustRightInd w:val="0"/>
        <w:ind w:firstLine="708"/>
        <w:jc w:val="both"/>
        <w:rPr>
          <w:rFonts w:ascii="Segoe UI" w:hAnsi="Segoe UI" w:cs="Segoe UI"/>
          <w:sz w:val="18"/>
          <w:szCs w:val="18"/>
          <w:lang w:eastAsia="pl-PL"/>
        </w:rPr>
      </w:pPr>
      <w:r w:rsidRPr="006A18A6">
        <w:rPr>
          <w:rFonts w:ascii="Segoe UI" w:hAnsi="Segoe UI" w:cs="Segoe UI"/>
          <w:sz w:val="18"/>
          <w:szCs w:val="18"/>
          <w:lang w:eastAsia="pl-PL"/>
        </w:rPr>
        <w:t>b) handlu ludźmi, o którym mowa w art. 189a Kodeksu karnego, Dziennik Ustaw – 41 – Poz. 1605</w:t>
      </w:r>
    </w:p>
    <w:p w14:paraId="2F3D6BDD" w14:textId="5572DC5F" w:rsidR="004866C6" w:rsidRPr="006A18A6" w:rsidRDefault="004866C6" w:rsidP="00EA5E66">
      <w:pPr>
        <w:suppressAutoHyphens w:val="0"/>
        <w:autoSpaceDE w:val="0"/>
        <w:autoSpaceDN w:val="0"/>
        <w:adjustRightInd w:val="0"/>
        <w:ind w:left="708"/>
        <w:jc w:val="both"/>
        <w:rPr>
          <w:rFonts w:ascii="Segoe UI" w:hAnsi="Segoe UI" w:cs="Segoe UI"/>
          <w:sz w:val="18"/>
          <w:szCs w:val="18"/>
          <w:lang w:eastAsia="pl-PL"/>
        </w:rPr>
      </w:pPr>
      <w:r w:rsidRPr="006A18A6">
        <w:rPr>
          <w:rFonts w:ascii="Segoe UI" w:hAnsi="Segoe UI" w:cs="Segoe UI"/>
          <w:sz w:val="18"/>
          <w:szCs w:val="18"/>
          <w:lang w:eastAsia="pl-PL"/>
        </w:rPr>
        <w:t>c) 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5E58D2B2" w14:textId="561B4A66" w:rsidR="004866C6" w:rsidRPr="006A18A6" w:rsidRDefault="004866C6" w:rsidP="00EA5E66">
      <w:pPr>
        <w:suppressAutoHyphens w:val="0"/>
        <w:autoSpaceDE w:val="0"/>
        <w:autoSpaceDN w:val="0"/>
        <w:adjustRightInd w:val="0"/>
        <w:ind w:left="708"/>
        <w:jc w:val="both"/>
        <w:rPr>
          <w:rFonts w:ascii="Segoe UI" w:hAnsi="Segoe UI" w:cs="Segoe UI"/>
          <w:sz w:val="18"/>
          <w:szCs w:val="18"/>
          <w:lang w:eastAsia="pl-PL"/>
        </w:rPr>
      </w:pPr>
      <w:r w:rsidRPr="006A18A6">
        <w:rPr>
          <w:rFonts w:ascii="Segoe UI" w:hAnsi="Segoe UI" w:cs="Segoe UI"/>
          <w:sz w:val="18"/>
          <w:szCs w:val="18"/>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D55125D" w14:textId="13FFA3C9" w:rsidR="0084275D" w:rsidRPr="005630B3" w:rsidRDefault="004866C6" w:rsidP="005630B3">
      <w:pPr>
        <w:suppressAutoHyphens w:val="0"/>
        <w:autoSpaceDE w:val="0"/>
        <w:autoSpaceDN w:val="0"/>
        <w:adjustRightInd w:val="0"/>
        <w:ind w:left="708"/>
        <w:jc w:val="both"/>
        <w:rPr>
          <w:rFonts w:ascii="Segoe UI" w:hAnsi="Segoe UI" w:cs="Segoe UI"/>
          <w:sz w:val="18"/>
          <w:szCs w:val="18"/>
          <w:lang w:eastAsia="pl-PL"/>
        </w:rPr>
      </w:pPr>
      <w:r w:rsidRPr="006A18A6">
        <w:rPr>
          <w:rFonts w:ascii="Segoe UI" w:hAnsi="Segoe UI" w:cs="Segoe UI"/>
          <w:sz w:val="18"/>
          <w:szCs w:val="18"/>
          <w:lang w:eastAsia="pl-PL"/>
        </w:rPr>
        <w:t>e) o charakterze terrorystycznym, o którym mowa w art. 115 § 20 Kodeksu karnego, lub mające na celu popełnienie tego przestępstwa</w:t>
      </w:r>
      <w:r w:rsidR="0084275D">
        <w:t xml:space="preserve">                                                             </w:t>
      </w:r>
    </w:p>
    <w:p w14:paraId="0115D33A" w14:textId="77777777" w:rsidR="0084275D" w:rsidRDefault="0084275D" w:rsidP="00EA5E66">
      <w:pPr>
        <w:suppressAutoHyphens w:val="0"/>
        <w:autoSpaceDE w:val="0"/>
        <w:autoSpaceDN w:val="0"/>
        <w:adjustRightInd w:val="0"/>
        <w:ind w:left="708"/>
        <w:jc w:val="both"/>
        <w:rPr>
          <w:rFonts w:ascii="Segoe UI" w:hAnsi="Segoe UI" w:cs="Segoe UI"/>
          <w:sz w:val="18"/>
          <w:szCs w:val="18"/>
          <w:lang w:eastAsia="pl-PL"/>
        </w:rPr>
      </w:pPr>
    </w:p>
    <w:p w14:paraId="4FA26C42" w14:textId="543D4896" w:rsidR="004866C6" w:rsidRPr="006A18A6" w:rsidRDefault="004866C6" w:rsidP="00EA5E66">
      <w:pPr>
        <w:suppressAutoHyphens w:val="0"/>
        <w:autoSpaceDE w:val="0"/>
        <w:autoSpaceDN w:val="0"/>
        <w:adjustRightInd w:val="0"/>
        <w:ind w:left="708"/>
        <w:jc w:val="both"/>
        <w:rPr>
          <w:rFonts w:ascii="Segoe UI" w:hAnsi="Segoe UI" w:cs="Segoe UI"/>
          <w:sz w:val="18"/>
          <w:szCs w:val="18"/>
          <w:lang w:eastAsia="pl-PL"/>
        </w:rPr>
      </w:pPr>
      <w:r w:rsidRPr="006A18A6">
        <w:rPr>
          <w:rFonts w:ascii="Segoe UI" w:hAnsi="Segoe UI" w:cs="Segoe UI"/>
          <w:sz w:val="18"/>
          <w:szCs w:val="18"/>
          <w:lang w:eastAsia="pl-PL"/>
        </w:rPr>
        <w:t>f) 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55F61D32" w14:textId="4E8FE15B" w:rsidR="004866C6" w:rsidRPr="006A18A6" w:rsidRDefault="004866C6" w:rsidP="00EA5E66">
      <w:pPr>
        <w:suppressAutoHyphens w:val="0"/>
        <w:autoSpaceDE w:val="0"/>
        <w:autoSpaceDN w:val="0"/>
        <w:adjustRightInd w:val="0"/>
        <w:ind w:left="708"/>
        <w:jc w:val="both"/>
        <w:rPr>
          <w:rFonts w:ascii="Segoe UI" w:hAnsi="Segoe UI" w:cs="Segoe UI"/>
          <w:sz w:val="18"/>
          <w:szCs w:val="18"/>
          <w:lang w:eastAsia="pl-PL"/>
        </w:rPr>
      </w:pPr>
      <w:r w:rsidRPr="006A18A6">
        <w:rPr>
          <w:rFonts w:ascii="Segoe UI" w:hAnsi="Segoe UI" w:cs="Segoe UI"/>
          <w:sz w:val="18"/>
          <w:szCs w:val="18"/>
          <w:lang w:eastAsia="pl-PL"/>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4E78201" w14:textId="5F4CB71C" w:rsidR="004866C6" w:rsidRPr="006A18A6" w:rsidRDefault="004866C6" w:rsidP="00D24C6F">
      <w:pPr>
        <w:suppressAutoHyphens w:val="0"/>
        <w:autoSpaceDE w:val="0"/>
        <w:autoSpaceDN w:val="0"/>
        <w:adjustRightInd w:val="0"/>
        <w:ind w:left="708"/>
        <w:jc w:val="both"/>
        <w:rPr>
          <w:rFonts w:ascii="Segoe UI" w:hAnsi="Segoe UI" w:cs="Segoe UI"/>
          <w:sz w:val="18"/>
          <w:szCs w:val="18"/>
          <w:lang w:eastAsia="pl-PL"/>
        </w:rPr>
      </w:pPr>
      <w:r w:rsidRPr="006A18A6">
        <w:rPr>
          <w:rFonts w:ascii="Segoe UI" w:hAnsi="Segoe UI" w:cs="Segoe UI"/>
          <w:sz w:val="18"/>
          <w:szCs w:val="18"/>
          <w:lang w:eastAsia="pl-PL"/>
        </w:rPr>
        <w:t>h) o którym mowa w art. 9 ust. 1 i 3 lub art. 10 ustawy z dnia 15 czerwca 2012 r. o skutkach powierzania wykonywania</w:t>
      </w:r>
      <w:r w:rsidR="00D24C6F" w:rsidRPr="006A18A6">
        <w:rPr>
          <w:rFonts w:ascii="Segoe UI" w:hAnsi="Segoe UI" w:cs="Segoe UI"/>
          <w:sz w:val="18"/>
          <w:szCs w:val="18"/>
          <w:lang w:eastAsia="pl-PL"/>
        </w:rPr>
        <w:t xml:space="preserve"> </w:t>
      </w:r>
      <w:r w:rsidRPr="006A18A6">
        <w:rPr>
          <w:rFonts w:ascii="Segoe UI" w:hAnsi="Segoe UI" w:cs="Segoe UI"/>
          <w:sz w:val="18"/>
          <w:szCs w:val="18"/>
          <w:lang w:eastAsia="pl-PL"/>
        </w:rPr>
        <w:t>pracy cudzoziemcom przebywającym wbrew przepisom na terytorium Rzeczypospolitej Polskiej</w:t>
      </w:r>
    </w:p>
    <w:p w14:paraId="0EDA1331" w14:textId="30733B24" w:rsidR="00A565C6" w:rsidRPr="006A18A6" w:rsidRDefault="004866C6" w:rsidP="00EA5E66">
      <w:pPr>
        <w:pStyle w:val="Tekstpodstawowy"/>
        <w:spacing w:after="40"/>
        <w:ind w:firstLine="708"/>
        <w:jc w:val="both"/>
        <w:rPr>
          <w:rFonts w:ascii="Segoe UI" w:hAnsi="Segoe UI" w:cs="Segoe UI"/>
          <w:b w:val="0"/>
          <w:i w:val="0"/>
          <w:sz w:val="18"/>
          <w:szCs w:val="18"/>
        </w:rPr>
      </w:pPr>
      <w:r w:rsidRPr="006A18A6">
        <w:rPr>
          <w:rFonts w:ascii="Segoe UI" w:hAnsi="Segoe UI" w:cs="Segoe UI"/>
          <w:b w:val="0"/>
          <w:i w:val="0"/>
          <w:sz w:val="18"/>
          <w:szCs w:val="18"/>
          <w:lang w:eastAsia="pl-PL"/>
        </w:rPr>
        <w:t>– lub za odpowiedni czyn zabroniony określony w przepisach prawa obcego;</w:t>
      </w:r>
    </w:p>
    <w:p w14:paraId="07CE12D1" w14:textId="330CCB8A" w:rsidR="000F3000" w:rsidRPr="006A18A6" w:rsidRDefault="00A464DD" w:rsidP="00A464DD">
      <w:pPr>
        <w:pStyle w:val="Tekstpodstawowy"/>
        <w:spacing w:after="40"/>
        <w:ind w:left="708"/>
        <w:jc w:val="both"/>
        <w:rPr>
          <w:rFonts w:ascii="Segoe UI" w:hAnsi="Segoe UI" w:cs="Segoe UI"/>
          <w:b w:val="0"/>
          <w:i w:val="0"/>
          <w:sz w:val="18"/>
          <w:szCs w:val="18"/>
        </w:rPr>
      </w:pPr>
      <w:r>
        <w:rPr>
          <w:rFonts w:ascii="Segoe UI" w:hAnsi="Segoe UI" w:cs="Segoe UI"/>
          <w:b w:val="0"/>
          <w:i w:val="0"/>
          <w:sz w:val="18"/>
          <w:szCs w:val="18"/>
        </w:rPr>
        <w:t xml:space="preserve">i) </w:t>
      </w:r>
      <w:r w:rsidR="00D24C6F" w:rsidRPr="006A18A6">
        <w:rPr>
          <w:rFonts w:ascii="Segoe UI" w:hAnsi="Segoe UI" w:cs="Segoe UI"/>
          <w:b w:val="0"/>
          <w:i w:val="0"/>
          <w:sz w:val="18"/>
          <w:szCs w:val="18"/>
        </w:rPr>
        <w:t xml:space="preserve">wobec którego </w:t>
      </w:r>
      <w:r w:rsidR="00C37054" w:rsidRPr="006A18A6">
        <w:rPr>
          <w:rFonts w:ascii="Segoe UI" w:hAnsi="Segoe UI" w:cs="Segoe UI"/>
          <w:b w:val="0"/>
          <w:i w:val="0"/>
          <w:sz w:val="18"/>
          <w:szCs w:val="18"/>
        </w:rPr>
        <w:t xml:space="preserve">zachodzą przesłanki wykluczenia na postawie </w:t>
      </w:r>
      <w:r w:rsidR="000F3000" w:rsidRPr="006A18A6">
        <w:rPr>
          <w:rFonts w:ascii="Segoe UI" w:hAnsi="Segoe UI" w:cs="Segoe UI"/>
          <w:b w:val="0"/>
          <w:i w:val="0"/>
          <w:sz w:val="18"/>
          <w:szCs w:val="18"/>
        </w:rPr>
        <w:t xml:space="preserve">art. 7 ust. 1 ustawy z dnia 13 kwietnia 2022 r. o szczególnych rozwiązaniach w zakresie przeciwdziałania wspieraniu agresji na Ukrainę oraz służących ochronie bezpieczeństwa narodowego (Dz. U. z 2023 r., poz. 1497 z </w:t>
      </w:r>
      <w:proofErr w:type="spellStart"/>
      <w:r w:rsidR="000F3000" w:rsidRPr="006A18A6">
        <w:rPr>
          <w:rFonts w:ascii="Segoe UI" w:hAnsi="Segoe UI" w:cs="Segoe UI"/>
          <w:b w:val="0"/>
          <w:i w:val="0"/>
          <w:sz w:val="18"/>
          <w:szCs w:val="18"/>
        </w:rPr>
        <w:t>późn</w:t>
      </w:r>
      <w:proofErr w:type="spellEnd"/>
      <w:r w:rsidR="000F3000" w:rsidRPr="006A18A6">
        <w:rPr>
          <w:rFonts w:ascii="Segoe UI" w:hAnsi="Segoe UI" w:cs="Segoe UI"/>
          <w:b w:val="0"/>
          <w:i w:val="0"/>
          <w:sz w:val="18"/>
          <w:szCs w:val="18"/>
        </w:rPr>
        <w:t>. zm.);</w:t>
      </w:r>
    </w:p>
    <w:p w14:paraId="2F6BD3F3" w14:textId="68B9D9A4" w:rsidR="00D01215" w:rsidRPr="006A18A6" w:rsidRDefault="007D236C" w:rsidP="007D236C">
      <w:pPr>
        <w:autoSpaceDN w:val="0"/>
        <w:ind w:left="708" w:hanging="708"/>
        <w:jc w:val="both"/>
        <w:textAlignment w:val="baseline"/>
        <w:rPr>
          <w:rFonts w:ascii="Segoe UI" w:eastAsia="Calibri" w:hAnsi="Segoe UI" w:cs="Segoe UI"/>
          <w:sz w:val="18"/>
          <w:szCs w:val="18"/>
          <w:lang w:eastAsia="en-US"/>
        </w:rPr>
      </w:pPr>
      <w:r w:rsidRPr="006A18A6">
        <w:rPr>
          <w:rFonts w:ascii="Segoe UI" w:hAnsi="Segoe UI" w:cs="Segoe UI"/>
          <w:bCs/>
          <w:iCs/>
          <w:sz w:val="18"/>
          <w:szCs w:val="18"/>
        </w:rPr>
        <w:t>1.</w:t>
      </w:r>
      <w:r w:rsidR="00A464DD">
        <w:rPr>
          <w:rFonts w:ascii="Segoe UI" w:hAnsi="Segoe UI" w:cs="Segoe UI"/>
          <w:bCs/>
          <w:iCs/>
          <w:sz w:val="18"/>
          <w:szCs w:val="18"/>
        </w:rPr>
        <w:t>2</w:t>
      </w:r>
      <w:r w:rsidR="00741893" w:rsidRPr="006A18A6">
        <w:rPr>
          <w:rFonts w:ascii="Segoe UI" w:hAnsi="Segoe UI" w:cs="Segoe UI"/>
          <w:bCs/>
          <w:iCs/>
          <w:sz w:val="18"/>
          <w:szCs w:val="18"/>
        </w:rPr>
        <w:t xml:space="preserve">   </w:t>
      </w:r>
      <w:r w:rsidR="00D64A70" w:rsidRPr="006A18A6">
        <w:rPr>
          <w:rFonts w:ascii="Segoe UI" w:eastAsia="Calibri" w:hAnsi="Segoe UI" w:cs="Segoe UI"/>
          <w:sz w:val="18"/>
          <w:szCs w:val="18"/>
          <w:lang w:eastAsia="en-US"/>
        </w:rPr>
        <w:t>Z</w:t>
      </w:r>
      <w:r w:rsidR="00D01215" w:rsidRPr="006A18A6">
        <w:rPr>
          <w:rFonts w:ascii="Segoe UI" w:eastAsia="Calibri" w:hAnsi="Segoe UI" w:cs="Segoe UI"/>
          <w:sz w:val="18"/>
          <w:szCs w:val="18"/>
          <w:lang w:eastAsia="en-US"/>
        </w:rPr>
        <w:t xml:space="preserve"> udziału w postępowaniu (w celu uniknięcia konfliktu interesów) wykluczone są podmioty powiązane osobowo</w:t>
      </w:r>
      <w:r w:rsidRPr="006A18A6">
        <w:rPr>
          <w:rFonts w:ascii="Segoe UI" w:eastAsia="Calibri" w:hAnsi="Segoe UI" w:cs="Segoe UI"/>
          <w:sz w:val="18"/>
          <w:szCs w:val="18"/>
          <w:lang w:eastAsia="en-US"/>
        </w:rPr>
        <w:t xml:space="preserve"> </w:t>
      </w:r>
      <w:r w:rsidR="00D01215" w:rsidRPr="006A18A6">
        <w:rPr>
          <w:rFonts w:ascii="Segoe UI" w:eastAsia="Calibri" w:hAnsi="Segoe UI" w:cs="Segoe UI"/>
          <w:sz w:val="18"/>
          <w:szCs w:val="18"/>
          <w:lang w:eastAsia="en-US"/>
        </w:rPr>
        <w:t xml:space="preserve">lub kapitałowo z </w:t>
      </w:r>
      <w:r w:rsidR="00D01215" w:rsidRPr="006A18A6">
        <w:rPr>
          <w:rFonts w:ascii="Segoe UI" w:eastAsia="Calibri" w:hAnsi="Segoe UI" w:cs="Segoe UI"/>
          <w:b/>
          <w:bCs/>
          <w:sz w:val="18"/>
          <w:szCs w:val="18"/>
          <w:lang w:eastAsia="en-US"/>
        </w:rPr>
        <w:t>Zamawiającym.</w:t>
      </w:r>
      <w:r w:rsidR="00D01215" w:rsidRPr="006A18A6">
        <w:rPr>
          <w:rFonts w:ascii="Segoe UI" w:eastAsia="Calibri" w:hAnsi="Segoe UI" w:cs="Segoe UI"/>
          <w:sz w:val="18"/>
          <w:szCs w:val="18"/>
          <w:lang w:eastAsia="en-US"/>
        </w:rPr>
        <w:t xml:space="preserve">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56AEED37" w14:textId="77777777" w:rsidR="00D01215" w:rsidRPr="006A18A6" w:rsidRDefault="00D01215">
      <w:pPr>
        <w:numPr>
          <w:ilvl w:val="0"/>
          <w:numId w:val="25"/>
        </w:numPr>
        <w:autoSpaceDN w:val="0"/>
        <w:spacing w:line="276" w:lineRule="auto"/>
        <w:ind w:left="1077" w:hanging="357"/>
        <w:jc w:val="both"/>
        <w:textAlignment w:val="baseline"/>
        <w:rPr>
          <w:rFonts w:ascii="Segoe UI" w:eastAsia="Calibri" w:hAnsi="Segoe UI" w:cs="Segoe UI"/>
          <w:sz w:val="18"/>
          <w:szCs w:val="18"/>
          <w:lang w:eastAsia="en-US"/>
        </w:rPr>
      </w:pPr>
      <w:r w:rsidRPr="006A18A6">
        <w:rPr>
          <w:rFonts w:ascii="Segoe UI" w:eastAsia="Calibri" w:hAnsi="Segoe UI" w:cs="Segoe UI"/>
          <w:sz w:val="18"/>
          <w:szCs w:val="18"/>
          <w:lang w:eastAsia="en-US"/>
        </w:rPr>
        <w:t>uczestniczeniu w spółce jako wspólnik spółki cywilnej lub spółki osobowej,</w:t>
      </w:r>
    </w:p>
    <w:p w14:paraId="0FCF2BF4" w14:textId="77777777" w:rsidR="00D01215" w:rsidRPr="006A18A6" w:rsidRDefault="00D01215">
      <w:pPr>
        <w:numPr>
          <w:ilvl w:val="0"/>
          <w:numId w:val="25"/>
        </w:numPr>
        <w:autoSpaceDN w:val="0"/>
        <w:spacing w:line="276" w:lineRule="auto"/>
        <w:ind w:left="1077" w:hanging="357"/>
        <w:jc w:val="both"/>
        <w:textAlignment w:val="baseline"/>
        <w:rPr>
          <w:rFonts w:ascii="Segoe UI" w:eastAsia="Calibri" w:hAnsi="Segoe UI" w:cs="Segoe UI"/>
          <w:sz w:val="18"/>
          <w:szCs w:val="18"/>
          <w:lang w:eastAsia="en-US"/>
        </w:rPr>
      </w:pPr>
      <w:r w:rsidRPr="006A18A6">
        <w:rPr>
          <w:rFonts w:ascii="Segoe UI" w:eastAsia="Calibri" w:hAnsi="Segoe UI" w:cs="Segoe UI"/>
          <w:sz w:val="18"/>
          <w:szCs w:val="18"/>
          <w:lang w:eastAsia="en-US"/>
        </w:rPr>
        <w:t>posiadaniu  co  najmniej  10%  udziałów  lub  akcji,</w:t>
      </w:r>
    </w:p>
    <w:p w14:paraId="19D5E25F" w14:textId="77777777" w:rsidR="00D01215" w:rsidRPr="006A18A6" w:rsidRDefault="00D01215">
      <w:pPr>
        <w:numPr>
          <w:ilvl w:val="0"/>
          <w:numId w:val="25"/>
        </w:numPr>
        <w:autoSpaceDN w:val="0"/>
        <w:spacing w:line="276" w:lineRule="auto"/>
        <w:ind w:left="1077" w:hanging="357"/>
        <w:jc w:val="both"/>
        <w:textAlignment w:val="baseline"/>
        <w:rPr>
          <w:rFonts w:ascii="Segoe UI" w:eastAsia="Calibri" w:hAnsi="Segoe UI" w:cs="Segoe UI"/>
          <w:sz w:val="18"/>
          <w:szCs w:val="18"/>
          <w:lang w:eastAsia="en-US"/>
        </w:rPr>
      </w:pPr>
      <w:r w:rsidRPr="006A18A6">
        <w:rPr>
          <w:rFonts w:ascii="Segoe UI" w:eastAsia="Calibri" w:hAnsi="Segoe UI" w:cs="Segoe UI"/>
          <w:sz w:val="18"/>
          <w:szCs w:val="18"/>
          <w:lang w:eastAsia="en-US"/>
        </w:rPr>
        <w:t>pełnieniu funkcji członka organu nadzorczego lub zarządzającego, prokurenta, pełnomocnika,</w:t>
      </w:r>
    </w:p>
    <w:p w14:paraId="501B045F" w14:textId="3D5A08DD" w:rsidR="00D01215" w:rsidRPr="006A18A6" w:rsidRDefault="00D01215" w:rsidP="00741893">
      <w:pPr>
        <w:pStyle w:val="Tekstpodstawowy"/>
        <w:spacing w:after="40"/>
        <w:ind w:left="708"/>
        <w:jc w:val="both"/>
        <w:rPr>
          <w:rFonts w:ascii="Segoe UI" w:hAnsi="Segoe UI" w:cs="Segoe UI"/>
          <w:b w:val="0"/>
          <w:i w:val="0"/>
          <w:sz w:val="18"/>
          <w:szCs w:val="18"/>
        </w:rPr>
      </w:pPr>
      <w:r w:rsidRPr="006A18A6">
        <w:rPr>
          <w:rFonts w:ascii="Segoe UI" w:eastAsia="Calibri" w:hAnsi="Segoe UI" w:cs="Segoe UI"/>
          <w:b w:val="0"/>
          <w:i w:val="0"/>
          <w:sz w:val="18"/>
          <w:szCs w:val="18"/>
          <w:lang w:eastAsia="en-US"/>
        </w:rPr>
        <w:t>pozostawaniu w związku małżeńskim, w stosunku pokrewieństwa lub powinowactwa   w linii prostej, pokrewieństwa  drugiego stopnia lub powinowactwa  drugiego stopnia  w linii bocznej lub w stosunku przysposobienia, opieki lub kurateli.</w:t>
      </w:r>
    </w:p>
    <w:p w14:paraId="40BCE91F" w14:textId="77777777" w:rsidR="007C211F" w:rsidRPr="006A18A6" w:rsidRDefault="007C211F" w:rsidP="00A565C6">
      <w:pPr>
        <w:pStyle w:val="Tekstpodstawowy"/>
        <w:spacing w:after="40"/>
        <w:jc w:val="both"/>
        <w:rPr>
          <w:rFonts w:ascii="Segoe UI" w:hAnsi="Segoe UI" w:cs="Segoe UI"/>
          <w:b w:val="0"/>
          <w:i w:val="0"/>
          <w:sz w:val="18"/>
          <w:szCs w:val="18"/>
        </w:rPr>
      </w:pPr>
    </w:p>
    <w:p w14:paraId="32F16223" w14:textId="5F5BC746" w:rsidR="0026006C" w:rsidRPr="00A11AC0" w:rsidRDefault="002D2A79" w:rsidP="002D2A79">
      <w:pPr>
        <w:pStyle w:val="Tekstpodstawowy"/>
        <w:spacing w:after="40"/>
        <w:jc w:val="both"/>
        <w:rPr>
          <w:rFonts w:ascii="Segoe UI" w:hAnsi="Segoe UI" w:cs="Segoe UI"/>
          <w:bCs/>
          <w:i w:val="0"/>
          <w:sz w:val="18"/>
          <w:szCs w:val="18"/>
        </w:rPr>
      </w:pPr>
      <w:r w:rsidRPr="00A11AC0">
        <w:rPr>
          <w:rFonts w:ascii="Segoe UI" w:hAnsi="Segoe UI" w:cs="Segoe UI"/>
          <w:bCs/>
          <w:i w:val="0"/>
          <w:sz w:val="18"/>
          <w:szCs w:val="18"/>
        </w:rPr>
        <w:t>2</w:t>
      </w:r>
      <w:r w:rsidR="00CF3700" w:rsidRPr="00A11AC0">
        <w:rPr>
          <w:rFonts w:ascii="Segoe UI" w:hAnsi="Segoe UI" w:cs="Segoe UI"/>
          <w:bCs/>
          <w:i w:val="0"/>
          <w:sz w:val="18"/>
          <w:szCs w:val="18"/>
        </w:rPr>
        <w:t>.</w:t>
      </w:r>
      <w:r w:rsidRPr="00A11AC0">
        <w:rPr>
          <w:rFonts w:ascii="Segoe UI" w:hAnsi="Segoe UI" w:cs="Segoe UI"/>
          <w:bCs/>
          <w:i w:val="0"/>
          <w:sz w:val="18"/>
          <w:szCs w:val="18"/>
        </w:rPr>
        <w:t xml:space="preserve"> </w:t>
      </w:r>
      <w:r w:rsidR="00D01215" w:rsidRPr="00A11AC0">
        <w:rPr>
          <w:rFonts w:ascii="Segoe UI" w:hAnsi="Segoe UI" w:cs="Segoe UI"/>
          <w:bCs/>
          <w:i w:val="0"/>
          <w:sz w:val="18"/>
          <w:szCs w:val="18"/>
        </w:rPr>
        <w:t>Warunki udziału</w:t>
      </w:r>
      <w:r w:rsidR="0026006C" w:rsidRPr="00A11AC0">
        <w:rPr>
          <w:rFonts w:ascii="Segoe UI" w:hAnsi="Segoe UI" w:cs="Segoe UI"/>
          <w:bCs/>
          <w:i w:val="0"/>
          <w:sz w:val="18"/>
          <w:szCs w:val="18"/>
        </w:rPr>
        <w:t xml:space="preserve"> w postępowani</w:t>
      </w:r>
      <w:r w:rsidR="00061AA5" w:rsidRPr="00A11AC0">
        <w:rPr>
          <w:rFonts w:ascii="Segoe UI" w:hAnsi="Segoe UI" w:cs="Segoe UI"/>
          <w:bCs/>
          <w:i w:val="0"/>
          <w:sz w:val="18"/>
          <w:szCs w:val="18"/>
        </w:rPr>
        <w:t>u</w:t>
      </w:r>
      <w:r w:rsidR="0026006C" w:rsidRPr="00A11AC0">
        <w:rPr>
          <w:rFonts w:ascii="Segoe UI" w:hAnsi="Segoe UI" w:cs="Segoe UI"/>
          <w:bCs/>
          <w:i w:val="0"/>
          <w:sz w:val="18"/>
          <w:szCs w:val="18"/>
        </w:rPr>
        <w:t>:</w:t>
      </w:r>
    </w:p>
    <w:p w14:paraId="054E70F3" w14:textId="4C4DEAC9" w:rsidR="0026006C" w:rsidRPr="00A11AC0" w:rsidRDefault="0026006C" w:rsidP="002D2A79">
      <w:pPr>
        <w:suppressAutoHyphens w:val="0"/>
        <w:spacing w:after="60"/>
        <w:ind w:left="357" w:hanging="357"/>
        <w:jc w:val="both"/>
        <w:rPr>
          <w:rFonts w:ascii="Segoe UI" w:eastAsiaTheme="minorHAnsi" w:hAnsi="Segoe UI" w:cs="Segoe UI"/>
          <w:sz w:val="18"/>
          <w:szCs w:val="18"/>
          <w:u w:val="single"/>
          <w:lang w:eastAsia="en-US"/>
        </w:rPr>
      </w:pPr>
      <w:r w:rsidRPr="00A11AC0">
        <w:rPr>
          <w:rFonts w:ascii="Segoe UI" w:eastAsiaTheme="minorHAnsi" w:hAnsi="Segoe UI" w:cs="Segoe UI"/>
          <w:sz w:val="18"/>
          <w:szCs w:val="18"/>
          <w:lang w:eastAsia="en-US"/>
        </w:rPr>
        <w:t>Wykonawca spełni warunk</w:t>
      </w:r>
      <w:r w:rsidR="00061AA5" w:rsidRPr="00A11AC0">
        <w:rPr>
          <w:rFonts w:ascii="Segoe UI" w:eastAsiaTheme="minorHAnsi" w:hAnsi="Segoe UI" w:cs="Segoe UI"/>
          <w:sz w:val="18"/>
          <w:szCs w:val="18"/>
          <w:lang w:eastAsia="en-US"/>
        </w:rPr>
        <w:t>i</w:t>
      </w:r>
      <w:r w:rsidRPr="00A11AC0">
        <w:rPr>
          <w:rFonts w:ascii="Segoe UI" w:eastAsiaTheme="minorHAnsi" w:hAnsi="Segoe UI" w:cs="Segoe UI"/>
          <w:sz w:val="18"/>
          <w:szCs w:val="18"/>
          <w:lang w:eastAsia="en-US"/>
        </w:rPr>
        <w:t>, jeżeli wykaże, że</w:t>
      </w:r>
      <w:r w:rsidRPr="00A11AC0">
        <w:rPr>
          <w:rFonts w:ascii="Segoe UI" w:eastAsiaTheme="minorHAnsi" w:hAnsi="Segoe UI" w:cs="Segoe UI"/>
          <w:sz w:val="18"/>
          <w:szCs w:val="18"/>
          <w:u w:val="single"/>
          <w:lang w:eastAsia="en-US"/>
        </w:rPr>
        <w:t>:</w:t>
      </w:r>
    </w:p>
    <w:p w14:paraId="12BB3582" w14:textId="42D9FC1B" w:rsidR="009B7CE3" w:rsidRPr="006A18A6" w:rsidRDefault="009B7CE3" w:rsidP="00741893">
      <w:pPr>
        <w:tabs>
          <w:tab w:val="left" w:pos="426"/>
        </w:tabs>
        <w:suppressAutoHyphens w:val="0"/>
        <w:ind w:left="708" w:hanging="708"/>
        <w:jc w:val="both"/>
        <w:rPr>
          <w:rFonts w:ascii="Segoe UI" w:hAnsi="Segoe UI" w:cs="Segoe UI"/>
          <w:color w:val="000000"/>
          <w:sz w:val="18"/>
          <w:szCs w:val="18"/>
          <w:lang w:eastAsia="pl-PL"/>
        </w:rPr>
      </w:pPr>
      <w:r w:rsidRPr="006A18A6">
        <w:rPr>
          <w:rFonts w:ascii="Segoe UI" w:hAnsi="Segoe UI" w:cs="Segoe UI"/>
          <w:color w:val="000000"/>
          <w:sz w:val="18"/>
          <w:szCs w:val="18"/>
          <w:lang w:eastAsia="pl-PL"/>
        </w:rPr>
        <w:t>2.1</w:t>
      </w:r>
      <w:r w:rsidR="00741893" w:rsidRPr="006A18A6">
        <w:rPr>
          <w:rFonts w:ascii="Segoe UI" w:hAnsi="Segoe UI" w:cs="Segoe UI"/>
          <w:color w:val="000000"/>
          <w:sz w:val="18"/>
          <w:szCs w:val="18"/>
          <w:lang w:eastAsia="pl-PL"/>
        </w:rPr>
        <w:t xml:space="preserve"> </w:t>
      </w:r>
      <w:r w:rsidR="00AB4A02" w:rsidRPr="006A18A6">
        <w:rPr>
          <w:rFonts w:ascii="Segoe UI" w:hAnsi="Segoe UI" w:cs="Segoe UI"/>
          <w:b/>
          <w:bCs/>
          <w:color w:val="000000"/>
          <w:sz w:val="18"/>
          <w:szCs w:val="18"/>
          <w:lang w:eastAsia="pl-PL"/>
        </w:rPr>
        <w:t>wykonał</w:t>
      </w:r>
      <w:r w:rsidR="00AB4A02" w:rsidRPr="006A18A6">
        <w:rPr>
          <w:rFonts w:ascii="Segoe UI" w:hAnsi="Segoe UI" w:cs="Segoe UI"/>
          <w:color w:val="000000"/>
          <w:sz w:val="18"/>
          <w:szCs w:val="18"/>
          <w:lang w:eastAsia="pl-PL"/>
        </w:rPr>
        <w:t xml:space="preserve"> </w:t>
      </w:r>
      <w:r w:rsidR="00061AA5" w:rsidRPr="006A18A6">
        <w:rPr>
          <w:rFonts w:ascii="Segoe UI" w:hAnsi="Segoe UI" w:cs="Segoe UI"/>
          <w:color w:val="000000"/>
          <w:sz w:val="18"/>
          <w:szCs w:val="18"/>
          <w:lang w:eastAsia="pl-PL"/>
        </w:rPr>
        <w:t xml:space="preserve"> </w:t>
      </w:r>
      <w:r w:rsidR="00061AA5" w:rsidRPr="006A18A6">
        <w:rPr>
          <w:rFonts w:ascii="Segoe UI" w:hAnsi="Segoe UI" w:cs="Segoe UI"/>
          <w:b/>
          <w:bCs/>
          <w:color w:val="000000"/>
          <w:sz w:val="18"/>
          <w:szCs w:val="18"/>
          <w:lang w:eastAsia="pl-PL"/>
        </w:rPr>
        <w:t>roboty budowalne</w:t>
      </w:r>
      <w:r w:rsidR="00061AA5" w:rsidRPr="006A18A6">
        <w:rPr>
          <w:rFonts w:ascii="Segoe UI" w:hAnsi="Segoe UI" w:cs="Segoe UI"/>
          <w:color w:val="000000"/>
          <w:sz w:val="18"/>
          <w:szCs w:val="18"/>
          <w:lang w:eastAsia="pl-PL"/>
        </w:rPr>
        <w:t xml:space="preserve"> </w:t>
      </w:r>
      <w:r w:rsidR="00AB4A02" w:rsidRPr="006A18A6">
        <w:rPr>
          <w:rFonts w:ascii="Segoe UI" w:hAnsi="Segoe UI" w:cs="Segoe UI"/>
          <w:color w:val="000000"/>
          <w:sz w:val="18"/>
          <w:szCs w:val="18"/>
          <w:lang w:eastAsia="pl-PL"/>
        </w:rPr>
        <w:t xml:space="preserve">nie wcześniej niż w okresie ostatnich </w:t>
      </w:r>
      <w:r w:rsidR="00663F45" w:rsidRPr="006A18A6">
        <w:rPr>
          <w:rFonts w:ascii="Segoe UI" w:hAnsi="Segoe UI" w:cs="Segoe UI"/>
          <w:color w:val="000000"/>
          <w:sz w:val="18"/>
          <w:szCs w:val="18"/>
          <w:lang w:eastAsia="pl-PL"/>
        </w:rPr>
        <w:t xml:space="preserve">3 </w:t>
      </w:r>
      <w:r w:rsidR="00AB4A02" w:rsidRPr="006A18A6">
        <w:rPr>
          <w:rFonts w:ascii="Segoe UI" w:hAnsi="Segoe UI" w:cs="Segoe UI"/>
          <w:color w:val="000000"/>
          <w:sz w:val="18"/>
          <w:szCs w:val="18"/>
          <w:lang w:eastAsia="pl-PL"/>
        </w:rPr>
        <w:t>lat</w:t>
      </w:r>
      <w:r w:rsidR="00AE61F4" w:rsidRPr="006A18A6">
        <w:rPr>
          <w:rFonts w:ascii="Segoe UI" w:hAnsi="Segoe UI" w:cs="Segoe UI"/>
          <w:color w:val="000000"/>
          <w:sz w:val="18"/>
          <w:szCs w:val="18"/>
          <w:lang w:eastAsia="pl-PL"/>
        </w:rPr>
        <w:t>ach</w:t>
      </w:r>
      <w:r w:rsidR="008C0976" w:rsidRPr="006A18A6">
        <w:rPr>
          <w:rFonts w:ascii="Segoe UI" w:hAnsi="Segoe UI" w:cs="Segoe UI"/>
          <w:color w:val="000000"/>
          <w:sz w:val="18"/>
          <w:szCs w:val="18"/>
          <w:lang w:eastAsia="pl-PL"/>
        </w:rPr>
        <w:t>,</w:t>
      </w:r>
      <w:r w:rsidR="00AB4A02" w:rsidRPr="006A18A6">
        <w:rPr>
          <w:rFonts w:ascii="Segoe UI" w:hAnsi="Segoe UI" w:cs="Segoe UI"/>
          <w:color w:val="000000"/>
          <w:sz w:val="18"/>
          <w:szCs w:val="18"/>
          <w:lang w:eastAsia="pl-PL"/>
        </w:rPr>
        <w:t xml:space="preserve"> licząc wstecz od dnia, w którym upływa termin składania ofert, a jeżeli okres prowadzenia działalności jest krótszy –</w:t>
      </w:r>
      <w:r w:rsidR="002D2A79" w:rsidRPr="006A18A6">
        <w:rPr>
          <w:rFonts w:ascii="Segoe UI" w:hAnsi="Segoe UI" w:cs="Segoe UI"/>
          <w:color w:val="000000"/>
          <w:sz w:val="18"/>
          <w:szCs w:val="18"/>
          <w:lang w:eastAsia="pl-PL"/>
        </w:rPr>
        <w:t xml:space="preserve"> </w:t>
      </w:r>
      <w:r w:rsidR="00AB4A02" w:rsidRPr="006A18A6">
        <w:rPr>
          <w:rFonts w:ascii="Segoe UI" w:hAnsi="Segoe UI" w:cs="Segoe UI"/>
          <w:color w:val="000000"/>
          <w:sz w:val="18"/>
          <w:szCs w:val="18"/>
          <w:lang w:eastAsia="pl-PL"/>
        </w:rPr>
        <w:t xml:space="preserve">odpowiadające swoim rodzajem i wartością robotom budowlanym stanowiącym przedmiot zamówienia, tj. wykonał co najmniej jedną budowę, przebudowę, nadbudowę lub rozbudowę budynku wraz z instalacjami i urządzeniami technicznymi o wartości </w:t>
      </w:r>
      <w:r w:rsidR="008C0976" w:rsidRPr="006A18A6">
        <w:rPr>
          <w:rFonts w:ascii="Segoe UI" w:hAnsi="Segoe UI" w:cs="Segoe UI"/>
          <w:color w:val="000000"/>
          <w:sz w:val="18"/>
          <w:szCs w:val="18"/>
          <w:lang w:eastAsia="pl-PL"/>
        </w:rPr>
        <w:t xml:space="preserve">tych </w:t>
      </w:r>
      <w:r w:rsidR="00AB4A02" w:rsidRPr="006A18A6">
        <w:rPr>
          <w:rFonts w:ascii="Segoe UI" w:hAnsi="Segoe UI" w:cs="Segoe UI"/>
          <w:color w:val="000000"/>
          <w:sz w:val="18"/>
          <w:szCs w:val="18"/>
          <w:lang w:eastAsia="pl-PL"/>
        </w:rPr>
        <w:t xml:space="preserve">robót nie mniejszej niż </w:t>
      </w:r>
      <w:r w:rsidR="00A02B8E" w:rsidRPr="006A18A6">
        <w:rPr>
          <w:rFonts w:ascii="Segoe UI" w:hAnsi="Segoe UI" w:cs="Segoe UI"/>
          <w:color w:val="000000"/>
          <w:sz w:val="18"/>
          <w:szCs w:val="18"/>
          <w:lang w:eastAsia="pl-PL"/>
        </w:rPr>
        <w:t>1.500.000</w:t>
      </w:r>
      <w:r w:rsidR="00AB4A02" w:rsidRPr="006A18A6">
        <w:rPr>
          <w:rFonts w:ascii="Segoe UI" w:hAnsi="Segoe UI" w:cs="Segoe UI"/>
          <w:color w:val="000000"/>
          <w:sz w:val="18"/>
          <w:szCs w:val="18"/>
          <w:lang w:eastAsia="pl-PL"/>
        </w:rPr>
        <w:t>,00 zł brutto;</w:t>
      </w:r>
    </w:p>
    <w:p w14:paraId="1E9619B0" w14:textId="3ECBE6F0" w:rsidR="004A755B" w:rsidRPr="006A18A6" w:rsidRDefault="004A755B" w:rsidP="00741893">
      <w:pPr>
        <w:tabs>
          <w:tab w:val="left" w:pos="426"/>
        </w:tabs>
        <w:suppressAutoHyphens w:val="0"/>
        <w:ind w:left="708" w:hanging="708"/>
        <w:jc w:val="both"/>
        <w:rPr>
          <w:rFonts w:ascii="Segoe UI" w:hAnsi="Segoe UI" w:cs="Segoe UI"/>
          <w:bCs/>
          <w:sz w:val="18"/>
          <w:szCs w:val="18"/>
          <w:lang w:eastAsia="pl-PL"/>
        </w:rPr>
      </w:pPr>
      <w:r w:rsidRPr="006A18A6">
        <w:rPr>
          <w:rFonts w:ascii="Segoe UI" w:hAnsi="Segoe UI" w:cs="Segoe UI"/>
          <w:sz w:val="18"/>
          <w:szCs w:val="18"/>
        </w:rPr>
        <w:t xml:space="preserve">Wykaz robót </w:t>
      </w:r>
      <w:r w:rsidRPr="006A18A6">
        <w:rPr>
          <w:rFonts w:ascii="Segoe UI" w:hAnsi="Segoe UI" w:cs="Segoe UI"/>
          <w:sz w:val="18"/>
          <w:szCs w:val="18"/>
          <w:u w:val="single"/>
        </w:rPr>
        <w:t>należy złożyć wraz z ofertą</w:t>
      </w:r>
      <w:r w:rsidRPr="006A18A6">
        <w:rPr>
          <w:rFonts w:ascii="Segoe UI" w:hAnsi="Segoe UI" w:cs="Segoe UI"/>
          <w:sz w:val="18"/>
          <w:szCs w:val="18"/>
        </w:rPr>
        <w:t xml:space="preserve"> na formularzu zgodnym ze wzorem zawartym w </w:t>
      </w:r>
      <w:r w:rsidRPr="006A18A6">
        <w:rPr>
          <w:rFonts w:ascii="Segoe UI" w:hAnsi="Segoe UI" w:cs="Segoe UI"/>
          <w:b/>
          <w:bCs/>
          <w:sz w:val="18"/>
          <w:szCs w:val="18"/>
        </w:rPr>
        <w:t>Rozdziale III pkt 4 WZ,</w:t>
      </w:r>
      <w:r w:rsidRPr="006A18A6">
        <w:rPr>
          <w:rFonts w:ascii="Segoe UI" w:hAnsi="Segoe UI" w:cs="Segoe UI"/>
          <w:color w:val="000000"/>
          <w:sz w:val="18"/>
          <w:szCs w:val="18"/>
          <w:lang w:eastAsia="pl-PL"/>
        </w:rPr>
        <w:tab/>
      </w:r>
    </w:p>
    <w:p w14:paraId="7ACD9B66" w14:textId="248C4EC6" w:rsidR="00AB4A02" w:rsidRPr="0060306D" w:rsidRDefault="009B7CE3" w:rsidP="00741893">
      <w:pPr>
        <w:tabs>
          <w:tab w:val="left" w:pos="426"/>
        </w:tabs>
        <w:suppressAutoHyphens w:val="0"/>
        <w:ind w:left="708" w:hanging="708"/>
        <w:jc w:val="both"/>
        <w:rPr>
          <w:rFonts w:ascii="Segoe UI" w:hAnsi="Segoe UI" w:cs="Segoe UI"/>
          <w:bCs/>
          <w:sz w:val="18"/>
          <w:szCs w:val="18"/>
          <w:lang w:eastAsia="pl-PL"/>
        </w:rPr>
      </w:pPr>
      <w:r w:rsidRPr="006A18A6">
        <w:rPr>
          <w:rFonts w:ascii="Segoe UI" w:hAnsi="Segoe UI" w:cs="Segoe UI"/>
          <w:bCs/>
          <w:sz w:val="18"/>
          <w:szCs w:val="18"/>
          <w:lang w:eastAsia="pl-PL"/>
        </w:rPr>
        <w:t>2</w:t>
      </w:r>
      <w:r w:rsidRPr="0060306D">
        <w:rPr>
          <w:rFonts w:ascii="Segoe UI" w:hAnsi="Segoe UI" w:cs="Segoe UI"/>
          <w:bCs/>
          <w:sz w:val="18"/>
          <w:szCs w:val="18"/>
          <w:lang w:eastAsia="pl-PL"/>
        </w:rPr>
        <w:t>.2</w:t>
      </w:r>
      <w:r w:rsidR="00741893" w:rsidRPr="0060306D">
        <w:rPr>
          <w:rFonts w:ascii="Segoe UI" w:hAnsi="Segoe UI" w:cs="Segoe UI"/>
          <w:bCs/>
          <w:sz w:val="18"/>
          <w:szCs w:val="18"/>
          <w:lang w:eastAsia="pl-PL"/>
        </w:rPr>
        <w:t xml:space="preserve"> </w:t>
      </w:r>
      <w:r w:rsidR="00AB4A02" w:rsidRPr="0060306D">
        <w:rPr>
          <w:rFonts w:ascii="Segoe UI" w:hAnsi="Segoe UI" w:cs="Segoe UI"/>
          <w:b/>
          <w:sz w:val="18"/>
          <w:szCs w:val="18"/>
          <w:lang w:eastAsia="pl-PL"/>
        </w:rPr>
        <w:t>dysponuje osobami</w:t>
      </w:r>
      <w:r w:rsidR="00AB4A02" w:rsidRPr="0060306D">
        <w:rPr>
          <w:rFonts w:ascii="Segoe UI" w:hAnsi="Segoe UI" w:cs="Segoe UI"/>
          <w:bCs/>
          <w:sz w:val="18"/>
          <w:szCs w:val="18"/>
          <w:lang w:eastAsia="pl-PL"/>
        </w:rPr>
        <w:t xml:space="preserve"> z niezbędnymi uprawnieniami zgodnie z wymogami prawa budowlanego w zakresie objętym zamówieniem, </w:t>
      </w:r>
      <w:r w:rsidR="00CA52EA" w:rsidRPr="0060306D">
        <w:rPr>
          <w:rFonts w:ascii="Segoe UI" w:hAnsi="Segoe UI" w:cs="Segoe UI"/>
          <w:bCs/>
          <w:sz w:val="18"/>
          <w:szCs w:val="18"/>
          <w:lang w:eastAsia="pl-PL"/>
        </w:rPr>
        <w:t xml:space="preserve">oraz osobą </w:t>
      </w:r>
      <w:r w:rsidR="00AB4A02" w:rsidRPr="0060306D">
        <w:rPr>
          <w:rFonts w:ascii="Segoe UI" w:hAnsi="Segoe UI" w:cs="Segoe UI"/>
          <w:bCs/>
          <w:sz w:val="18"/>
          <w:szCs w:val="18"/>
          <w:lang w:eastAsia="pl-PL"/>
        </w:rPr>
        <w:t>któr</w:t>
      </w:r>
      <w:r w:rsidR="00CA52EA" w:rsidRPr="0060306D">
        <w:rPr>
          <w:rFonts w:ascii="Segoe UI" w:hAnsi="Segoe UI" w:cs="Segoe UI"/>
          <w:bCs/>
          <w:sz w:val="18"/>
          <w:szCs w:val="18"/>
          <w:lang w:eastAsia="pl-PL"/>
        </w:rPr>
        <w:t>a</w:t>
      </w:r>
      <w:r w:rsidR="00AB4A02" w:rsidRPr="0060306D">
        <w:rPr>
          <w:rFonts w:ascii="Segoe UI" w:hAnsi="Segoe UI" w:cs="Segoe UI"/>
          <w:bCs/>
          <w:sz w:val="18"/>
          <w:szCs w:val="18"/>
          <w:lang w:eastAsia="pl-PL"/>
        </w:rPr>
        <w:t xml:space="preserve"> będ</w:t>
      </w:r>
      <w:r w:rsidR="00CA52EA" w:rsidRPr="0060306D">
        <w:rPr>
          <w:rFonts w:ascii="Segoe UI" w:hAnsi="Segoe UI" w:cs="Segoe UI"/>
          <w:bCs/>
          <w:sz w:val="18"/>
          <w:szCs w:val="18"/>
          <w:lang w:eastAsia="pl-PL"/>
        </w:rPr>
        <w:t>zie</w:t>
      </w:r>
      <w:r w:rsidR="00AB4A02" w:rsidRPr="0060306D">
        <w:rPr>
          <w:rFonts w:ascii="Segoe UI" w:hAnsi="Segoe UI" w:cs="Segoe UI"/>
          <w:bCs/>
          <w:sz w:val="18"/>
          <w:szCs w:val="18"/>
          <w:lang w:eastAsia="pl-PL"/>
        </w:rPr>
        <w:t xml:space="preserve"> pełnił</w:t>
      </w:r>
      <w:r w:rsidR="00CA52EA" w:rsidRPr="0060306D">
        <w:rPr>
          <w:rFonts w:ascii="Segoe UI" w:hAnsi="Segoe UI" w:cs="Segoe UI"/>
          <w:bCs/>
          <w:sz w:val="18"/>
          <w:szCs w:val="18"/>
          <w:lang w:eastAsia="pl-PL"/>
        </w:rPr>
        <w:t>a</w:t>
      </w:r>
      <w:r w:rsidR="00AB4A02" w:rsidRPr="0060306D">
        <w:rPr>
          <w:rFonts w:ascii="Segoe UI" w:hAnsi="Segoe UI" w:cs="Segoe UI"/>
          <w:bCs/>
          <w:sz w:val="18"/>
          <w:szCs w:val="18"/>
          <w:lang w:eastAsia="pl-PL"/>
        </w:rPr>
        <w:t xml:space="preserve"> funkcje:</w:t>
      </w:r>
    </w:p>
    <w:p w14:paraId="3CCF7EC8" w14:textId="70D43981" w:rsidR="00AB4A02" w:rsidRPr="0060306D" w:rsidRDefault="00AB4A02" w:rsidP="00AB4A02">
      <w:pPr>
        <w:tabs>
          <w:tab w:val="left" w:pos="709"/>
        </w:tabs>
        <w:suppressAutoHyphens w:val="0"/>
        <w:ind w:left="993" w:hanging="567"/>
        <w:jc w:val="both"/>
        <w:rPr>
          <w:rFonts w:ascii="Segoe UI" w:hAnsi="Segoe UI" w:cs="Segoe UI"/>
          <w:bCs/>
          <w:sz w:val="18"/>
          <w:szCs w:val="18"/>
          <w:lang w:eastAsia="pl-PL"/>
        </w:rPr>
      </w:pPr>
      <w:r w:rsidRPr="0060306D">
        <w:rPr>
          <w:rFonts w:ascii="Segoe UI" w:hAnsi="Segoe UI" w:cs="Segoe UI"/>
          <w:b/>
          <w:sz w:val="18"/>
          <w:szCs w:val="18"/>
          <w:lang w:eastAsia="pl-PL"/>
        </w:rPr>
        <w:t>kierownika budowy</w:t>
      </w:r>
      <w:r w:rsidRPr="0060306D">
        <w:rPr>
          <w:rFonts w:ascii="Segoe UI" w:hAnsi="Segoe UI" w:cs="Segoe UI"/>
          <w:bCs/>
          <w:sz w:val="18"/>
          <w:szCs w:val="18"/>
          <w:lang w:eastAsia="pl-PL"/>
        </w:rPr>
        <w:t xml:space="preserve"> (branża konstrukcyjno-budowlana) – jedna osoba posiadająca co najmniej uprawnienia budowlane w specjalności konstrukcyjno-budowlanej bez ograniczeń oraz co najmniej </w:t>
      </w:r>
      <w:r w:rsidR="00AE61F4" w:rsidRPr="0060306D">
        <w:rPr>
          <w:rFonts w:ascii="Segoe UI" w:hAnsi="Segoe UI" w:cs="Segoe UI"/>
          <w:bCs/>
          <w:sz w:val="18"/>
          <w:szCs w:val="18"/>
          <w:lang w:eastAsia="pl-PL"/>
        </w:rPr>
        <w:t>3</w:t>
      </w:r>
      <w:r w:rsidR="00B919D4" w:rsidRPr="0060306D">
        <w:rPr>
          <w:rFonts w:ascii="Segoe UI" w:hAnsi="Segoe UI" w:cs="Segoe UI"/>
          <w:bCs/>
          <w:sz w:val="18"/>
          <w:szCs w:val="18"/>
          <w:lang w:eastAsia="pl-PL"/>
        </w:rPr>
        <w:t xml:space="preserve"> </w:t>
      </w:r>
      <w:r w:rsidRPr="0060306D">
        <w:rPr>
          <w:rFonts w:ascii="Segoe UI" w:hAnsi="Segoe UI" w:cs="Segoe UI"/>
          <w:bCs/>
          <w:sz w:val="18"/>
          <w:szCs w:val="18"/>
          <w:lang w:eastAsia="pl-PL"/>
        </w:rPr>
        <w:t>-</w:t>
      </w:r>
      <w:r w:rsidR="00D01215" w:rsidRPr="0060306D">
        <w:rPr>
          <w:rFonts w:ascii="Segoe UI" w:hAnsi="Segoe UI" w:cs="Segoe UI"/>
          <w:bCs/>
          <w:sz w:val="18"/>
          <w:szCs w:val="18"/>
          <w:lang w:eastAsia="pl-PL"/>
        </w:rPr>
        <w:t xml:space="preserve"> </w:t>
      </w:r>
      <w:r w:rsidRPr="0060306D">
        <w:rPr>
          <w:rFonts w:ascii="Segoe UI" w:hAnsi="Segoe UI" w:cs="Segoe UI"/>
          <w:bCs/>
          <w:sz w:val="18"/>
          <w:szCs w:val="18"/>
          <w:lang w:eastAsia="pl-PL"/>
        </w:rPr>
        <w:t>letnie doświadczenie zawodowe pełniąc funkcję kierownika budowy lub kierownika robót budowlanych;</w:t>
      </w:r>
    </w:p>
    <w:p w14:paraId="7F26694B" w14:textId="76B64DF1" w:rsidR="00F3002F" w:rsidRPr="0060306D" w:rsidRDefault="00F3002F" w:rsidP="00F3002F">
      <w:pPr>
        <w:tabs>
          <w:tab w:val="left" w:pos="709"/>
        </w:tabs>
        <w:suppressAutoHyphens w:val="0"/>
        <w:ind w:left="993" w:hanging="567"/>
        <w:jc w:val="both"/>
        <w:rPr>
          <w:rFonts w:ascii="Segoe UI" w:hAnsi="Segoe UI" w:cs="Segoe UI"/>
          <w:bCs/>
          <w:sz w:val="18"/>
          <w:szCs w:val="18"/>
          <w:lang w:eastAsia="pl-PL"/>
        </w:rPr>
      </w:pPr>
      <w:r w:rsidRPr="0060306D">
        <w:rPr>
          <w:rFonts w:ascii="Segoe UI" w:hAnsi="Segoe UI" w:cs="Segoe UI"/>
          <w:b/>
          <w:sz w:val="18"/>
          <w:szCs w:val="18"/>
          <w:lang w:eastAsia="pl-PL"/>
        </w:rPr>
        <w:t>kierownika robót sanitarnych</w:t>
      </w:r>
      <w:r w:rsidRPr="0060306D">
        <w:rPr>
          <w:rFonts w:ascii="Segoe UI" w:hAnsi="Segoe UI" w:cs="Segoe UI"/>
          <w:bCs/>
          <w:sz w:val="18"/>
          <w:szCs w:val="18"/>
          <w:lang w:eastAsia="pl-PL"/>
        </w:rPr>
        <w:t xml:space="preserve"> – jedna osoba posiadająca co najmniej uprawnienia budowlane w specjalności instalacyjnej w zakresie sieci, instalacji i urządzeń cieplnych, wentylacyjnych, wodociągowych i kanalizacyjnych bez ograniczeń;</w:t>
      </w:r>
    </w:p>
    <w:p w14:paraId="4981444F" w14:textId="455D5240" w:rsidR="00F3002F" w:rsidRPr="0060306D" w:rsidRDefault="00F3002F" w:rsidP="00F3002F">
      <w:pPr>
        <w:tabs>
          <w:tab w:val="left" w:pos="709"/>
        </w:tabs>
        <w:suppressAutoHyphens w:val="0"/>
        <w:ind w:left="993" w:hanging="567"/>
        <w:jc w:val="both"/>
        <w:rPr>
          <w:rFonts w:ascii="Segoe UI" w:hAnsi="Segoe UI" w:cs="Segoe UI"/>
          <w:bCs/>
          <w:sz w:val="18"/>
          <w:szCs w:val="18"/>
          <w:lang w:eastAsia="pl-PL"/>
        </w:rPr>
      </w:pPr>
      <w:r w:rsidRPr="0060306D">
        <w:rPr>
          <w:rFonts w:ascii="Segoe UI" w:hAnsi="Segoe UI" w:cs="Segoe UI"/>
          <w:b/>
          <w:sz w:val="18"/>
          <w:szCs w:val="18"/>
          <w:lang w:eastAsia="pl-PL"/>
        </w:rPr>
        <w:t>kierownika robót elektrycznych</w:t>
      </w:r>
      <w:r w:rsidRPr="0060306D">
        <w:rPr>
          <w:rFonts w:ascii="Segoe UI" w:hAnsi="Segoe UI" w:cs="Segoe UI"/>
          <w:bCs/>
          <w:sz w:val="18"/>
          <w:szCs w:val="18"/>
          <w:lang w:eastAsia="pl-PL"/>
        </w:rPr>
        <w:t xml:space="preserve"> – jedna osoba posiadająca co najmniej uprawnienia budowlane w specjalności instalacyjnej w zakresie instalacji i urządzeń elektrycznych i elektroenergetycznych bez ograniczeń</w:t>
      </w:r>
    </w:p>
    <w:p w14:paraId="11D811E4" w14:textId="5E0E2EE0" w:rsidR="004A755B" w:rsidRPr="006A18A6" w:rsidRDefault="004A755B" w:rsidP="004A755B">
      <w:pPr>
        <w:pStyle w:val="WW-Tretekstu"/>
        <w:spacing w:after="120"/>
        <w:jc w:val="both"/>
        <w:rPr>
          <w:rFonts w:ascii="Segoe UI" w:hAnsi="Segoe UI" w:cs="Segoe UI"/>
          <w:b w:val="0"/>
          <w:i w:val="0"/>
          <w:sz w:val="18"/>
          <w:szCs w:val="18"/>
        </w:rPr>
      </w:pPr>
      <w:r w:rsidRPr="006A18A6">
        <w:rPr>
          <w:rFonts w:ascii="Segoe UI" w:hAnsi="Segoe UI" w:cs="Segoe UI"/>
          <w:b w:val="0"/>
          <w:bCs/>
          <w:i w:val="0"/>
          <w:iCs/>
          <w:sz w:val="18"/>
          <w:szCs w:val="18"/>
        </w:rPr>
        <w:t xml:space="preserve">Informacjami na temat kwalifikacji zawodowych, uprawnień, doświadczenia i wykształcenia niezbędnych do wykonania zamówienia, a także zakresu wykonywanych przez nie czynności oraz informacją o podstawie do dysponowania tą </w:t>
      </w:r>
      <w:r w:rsidR="00227A76" w:rsidRPr="006A18A6">
        <w:rPr>
          <w:rFonts w:ascii="Segoe UI" w:hAnsi="Segoe UI" w:cs="Segoe UI"/>
          <w:b w:val="0"/>
          <w:bCs/>
          <w:i w:val="0"/>
          <w:iCs/>
          <w:sz w:val="18"/>
          <w:szCs w:val="18"/>
        </w:rPr>
        <w:t>sobą</w:t>
      </w:r>
      <w:r w:rsidRPr="006A18A6">
        <w:rPr>
          <w:rFonts w:ascii="Segoe UI" w:hAnsi="Segoe UI" w:cs="Segoe UI"/>
          <w:b w:val="0"/>
          <w:bCs/>
          <w:i w:val="0"/>
          <w:iCs/>
          <w:sz w:val="18"/>
          <w:szCs w:val="18"/>
        </w:rPr>
        <w:t xml:space="preserve">  – </w:t>
      </w:r>
      <w:r w:rsidR="00D64A70" w:rsidRPr="006A18A6">
        <w:rPr>
          <w:rFonts w:ascii="Segoe UI" w:hAnsi="Segoe UI" w:cs="Segoe UI"/>
          <w:b w:val="0"/>
          <w:bCs/>
          <w:i w:val="0"/>
          <w:iCs/>
          <w:sz w:val="18"/>
          <w:szCs w:val="18"/>
        </w:rPr>
        <w:t xml:space="preserve"> </w:t>
      </w:r>
      <w:r w:rsidR="00227A76" w:rsidRPr="006A18A6">
        <w:rPr>
          <w:rFonts w:ascii="Segoe UI" w:hAnsi="Segoe UI" w:cs="Segoe UI"/>
          <w:b w:val="0"/>
          <w:i w:val="0"/>
          <w:sz w:val="18"/>
          <w:szCs w:val="18"/>
          <w:u w:val="single"/>
        </w:rPr>
        <w:t xml:space="preserve">należy złożyć </w:t>
      </w:r>
      <w:r w:rsidRPr="006A18A6">
        <w:rPr>
          <w:rFonts w:ascii="Segoe UI" w:hAnsi="Segoe UI" w:cs="Segoe UI"/>
          <w:b w:val="0"/>
          <w:i w:val="0"/>
          <w:sz w:val="18"/>
          <w:szCs w:val="18"/>
          <w:u w:val="single"/>
        </w:rPr>
        <w:t xml:space="preserve"> </w:t>
      </w:r>
      <w:r w:rsidR="00227A76" w:rsidRPr="006A18A6">
        <w:rPr>
          <w:rFonts w:ascii="Segoe UI" w:hAnsi="Segoe UI" w:cs="Segoe UI"/>
          <w:b w:val="0"/>
          <w:i w:val="0"/>
          <w:sz w:val="18"/>
          <w:szCs w:val="18"/>
          <w:u w:val="single"/>
        </w:rPr>
        <w:t>wraz z ofertą</w:t>
      </w:r>
      <w:r w:rsidR="00227A76" w:rsidRPr="006A18A6">
        <w:rPr>
          <w:rFonts w:ascii="Segoe UI" w:hAnsi="Segoe UI" w:cs="Segoe UI"/>
          <w:b w:val="0"/>
          <w:i w:val="0"/>
          <w:sz w:val="18"/>
          <w:szCs w:val="18"/>
        </w:rPr>
        <w:t xml:space="preserve"> </w:t>
      </w:r>
      <w:r w:rsidRPr="006A18A6">
        <w:rPr>
          <w:rFonts w:ascii="Segoe UI" w:hAnsi="Segoe UI" w:cs="Segoe UI"/>
          <w:b w:val="0"/>
          <w:i w:val="0"/>
          <w:sz w:val="18"/>
          <w:szCs w:val="18"/>
        </w:rPr>
        <w:t xml:space="preserve">na formularzu zgodnym ze wzorem zawartym w </w:t>
      </w:r>
      <w:r w:rsidRPr="006A18A6">
        <w:rPr>
          <w:rFonts w:ascii="Segoe UI" w:hAnsi="Segoe UI" w:cs="Segoe UI"/>
          <w:bCs/>
          <w:i w:val="0"/>
          <w:sz w:val="18"/>
          <w:szCs w:val="18"/>
        </w:rPr>
        <w:t>Rozdziale III pkt 5 WZ;</w:t>
      </w:r>
    </w:p>
    <w:p w14:paraId="14D3E8EA" w14:textId="77EF3725" w:rsidR="00D01215" w:rsidRDefault="0084275D" w:rsidP="005F264E">
      <w:pPr>
        <w:pStyle w:val="Tekstpodstawowy"/>
        <w:jc w:val="left"/>
        <w:rPr>
          <w:rFonts w:ascii="Segoe UI" w:hAnsi="Segoe UI" w:cs="Segoe UI"/>
          <w:bCs/>
          <w:sz w:val="18"/>
          <w:szCs w:val="18"/>
          <w:lang w:eastAsia="pl-PL"/>
        </w:rPr>
      </w:pPr>
      <w:r>
        <w:t xml:space="preserve">                                                                     </w:t>
      </w:r>
    </w:p>
    <w:p w14:paraId="2C13F752" w14:textId="7FAD9DCD" w:rsidR="007E4895" w:rsidRPr="006A18A6" w:rsidRDefault="007E4895" w:rsidP="002D2A79">
      <w:pPr>
        <w:jc w:val="both"/>
        <w:rPr>
          <w:rFonts w:ascii="Segoe UI" w:hAnsi="Segoe UI" w:cs="Segoe UI"/>
          <w:b/>
          <w:sz w:val="18"/>
          <w:szCs w:val="18"/>
          <w:lang w:eastAsia="pl-PL"/>
        </w:rPr>
      </w:pPr>
      <w:r w:rsidRPr="006A18A6">
        <w:rPr>
          <w:rFonts w:ascii="Segoe UI" w:hAnsi="Segoe UI" w:cs="Segoe UI"/>
          <w:bCs/>
          <w:sz w:val="18"/>
          <w:szCs w:val="18"/>
          <w:u w:val="single"/>
          <w:lang w:eastAsia="pl-PL"/>
        </w:rPr>
        <w:t>Na potwierdzenie braku podstaw wykluczenia i spełnienia warunków postępowania</w:t>
      </w:r>
      <w:r w:rsidRPr="006A18A6">
        <w:rPr>
          <w:rFonts w:ascii="Segoe UI" w:hAnsi="Segoe UI" w:cs="Segoe UI"/>
          <w:bCs/>
          <w:sz w:val="18"/>
          <w:szCs w:val="18"/>
          <w:lang w:eastAsia="pl-PL"/>
        </w:rPr>
        <w:t xml:space="preserve"> Wykonawca składa</w:t>
      </w:r>
      <w:r w:rsidRPr="006A18A6">
        <w:rPr>
          <w:rFonts w:ascii="Segoe UI" w:hAnsi="Segoe UI" w:cs="Segoe UI"/>
          <w:b/>
          <w:sz w:val="18"/>
          <w:szCs w:val="18"/>
          <w:lang w:eastAsia="pl-PL"/>
        </w:rPr>
        <w:t xml:space="preserve"> OŚWIADCZENIE </w:t>
      </w:r>
      <w:r w:rsidRPr="006A18A6">
        <w:rPr>
          <w:rFonts w:ascii="Segoe UI" w:hAnsi="Segoe UI" w:cs="Segoe UI"/>
          <w:sz w:val="18"/>
          <w:szCs w:val="18"/>
        </w:rPr>
        <w:t xml:space="preserve">według wzoru określonego w </w:t>
      </w:r>
      <w:r w:rsidRPr="006A18A6">
        <w:rPr>
          <w:rFonts w:ascii="Segoe UI" w:hAnsi="Segoe UI" w:cs="Segoe UI"/>
          <w:b/>
          <w:bCs/>
          <w:sz w:val="18"/>
          <w:szCs w:val="18"/>
        </w:rPr>
        <w:t>Rozdziale III WZ</w:t>
      </w:r>
      <w:r w:rsidR="00A11AC0">
        <w:rPr>
          <w:rFonts w:ascii="Segoe UI" w:hAnsi="Segoe UI" w:cs="Segoe UI"/>
          <w:b/>
          <w:bCs/>
          <w:sz w:val="18"/>
          <w:szCs w:val="18"/>
        </w:rPr>
        <w:t xml:space="preserve"> pkt.1</w:t>
      </w:r>
    </w:p>
    <w:p w14:paraId="4D223EF5" w14:textId="77777777" w:rsidR="007E4895" w:rsidRPr="006A18A6" w:rsidRDefault="007E4895" w:rsidP="009B7CE3">
      <w:pPr>
        <w:jc w:val="both"/>
        <w:rPr>
          <w:rFonts w:ascii="Segoe UI" w:hAnsi="Segoe UI" w:cs="Segoe UI"/>
          <w:b/>
          <w:sz w:val="18"/>
          <w:szCs w:val="18"/>
          <w:lang w:eastAsia="pl-PL"/>
        </w:rPr>
      </w:pPr>
    </w:p>
    <w:p w14:paraId="4FBDE65A" w14:textId="03C59DC6" w:rsidR="008C6AE9" w:rsidRPr="006A18A6" w:rsidRDefault="008C6AE9" w:rsidP="009B7CE3">
      <w:pPr>
        <w:jc w:val="both"/>
        <w:rPr>
          <w:rFonts w:ascii="Segoe UI" w:hAnsi="Segoe UI" w:cs="Segoe UI"/>
          <w:b/>
          <w:sz w:val="18"/>
          <w:szCs w:val="18"/>
          <w:lang w:eastAsia="pl-PL"/>
        </w:rPr>
      </w:pPr>
      <w:r w:rsidRPr="006A18A6">
        <w:rPr>
          <w:rFonts w:ascii="Segoe UI" w:hAnsi="Segoe UI" w:cs="Segoe UI"/>
          <w:b/>
          <w:sz w:val="18"/>
          <w:szCs w:val="18"/>
          <w:lang w:eastAsia="pl-PL"/>
        </w:rPr>
        <w:t>U</w:t>
      </w:r>
      <w:r w:rsidR="009B7CE3" w:rsidRPr="006A18A6">
        <w:rPr>
          <w:rFonts w:ascii="Segoe UI" w:hAnsi="Segoe UI" w:cs="Segoe UI"/>
          <w:b/>
          <w:sz w:val="18"/>
          <w:szCs w:val="18"/>
          <w:lang w:eastAsia="pl-PL"/>
        </w:rPr>
        <w:t>WAGA:</w:t>
      </w:r>
    </w:p>
    <w:p w14:paraId="59CF5C6E" w14:textId="4F35B747" w:rsidR="00DD537E" w:rsidRPr="006A18A6" w:rsidRDefault="00DD537E">
      <w:pPr>
        <w:numPr>
          <w:ilvl w:val="0"/>
          <w:numId w:val="15"/>
        </w:numPr>
        <w:suppressAutoHyphens w:val="0"/>
        <w:spacing w:before="120"/>
        <w:ind w:left="284" w:hanging="284"/>
        <w:contextualSpacing/>
        <w:jc w:val="both"/>
        <w:rPr>
          <w:rFonts w:ascii="Segoe UI" w:eastAsia="Calibri" w:hAnsi="Segoe UI" w:cs="Segoe UI"/>
          <w:sz w:val="18"/>
          <w:szCs w:val="18"/>
          <w:lang w:eastAsia="en-US"/>
        </w:rPr>
      </w:pPr>
      <w:r w:rsidRPr="006A18A6">
        <w:rPr>
          <w:rFonts w:ascii="Segoe UI" w:eastAsia="Calibri" w:hAnsi="Segoe UI" w:cs="Segoe UI"/>
          <w:bCs/>
          <w:sz w:val="18"/>
          <w:szCs w:val="18"/>
          <w:lang w:eastAsia="en-US"/>
        </w:rPr>
        <w:t xml:space="preserve">W przypadku Wykonawców zagranicznych, w stosunku do osób, od których wymagane są uprawnienia budowlane zgodnie z ustawą Prawo budowlane, Zamawiający dopuszcza kwalifikacje, zdobyte w innych państwach, na zasadach określonych w art. 12a ustawy Prawo budowlane </w:t>
      </w:r>
      <w:r w:rsidRPr="006A18A6">
        <w:rPr>
          <w:rFonts w:ascii="Segoe UI" w:eastAsia="Calibri" w:hAnsi="Segoe UI" w:cs="Segoe UI"/>
          <w:bCs/>
          <w:iCs/>
          <w:sz w:val="18"/>
          <w:szCs w:val="18"/>
          <w:lang w:eastAsia="en-US"/>
        </w:rPr>
        <w:t>(Dz. U. z 2023 r. poz. 682 z </w:t>
      </w:r>
      <w:proofErr w:type="spellStart"/>
      <w:r w:rsidRPr="006A18A6">
        <w:rPr>
          <w:rFonts w:ascii="Segoe UI" w:eastAsia="Calibri" w:hAnsi="Segoe UI" w:cs="Segoe UI"/>
          <w:bCs/>
          <w:iCs/>
          <w:sz w:val="18"/>
          <w:szCs w:val="18"/>
          <w:lang w:eastAsia="en-US"/>
        </w:rPr>
        <w:t>późn</w:t>
      </w:r>
      <w:proofErr w:type="spellEnd"/>
      <w:r w:rsidR="00845274" w:rsidRPr="006A18A6">
        <w:rPr>
          <w:rFonts w:ascii="Segoe UI" w:eastAsia="Calibri" w:hAnsi="Segoe UI" w:cs="Segoe UI"/>
          <w:bCs/>
          <w:iCs/>
          <w:sz w:val="18"/>
          <w:szCs w:val="18"/>
          <w:lang w:eastAsia="en-US"/>
        </w:rPr>
        <w:t>. zm.</w:t>
      </w:r>
      <w:r w:rsidRPr="006A18A6">
        <w:rPr>
          <w:rFonts w:ascii="Segoe UI" w:eastAsia="Calibri" w:hAnsi="Segoe UI" w:cs="Segoe UI"/>
          <w:bCs/>
          <w:iCs/>
          <w:sz w:val="18"/>
          <w:szCs w:val="18"/>
          <w:lang w:eastAsia="en-US"/>
        </w:rPr>
        <w:t>).</w:t>
      </w:r>
    </w:p>
    <w:p w14:paraId="0319C088" w14:textId="069E0FA4" w:rsidR="00DD537E" w:rsidRPr="006A18A6" w:rsidRDefault="00DD537E">
      <w:pPr>
        <w:numPr>
          <w:ilvl w:val="0"/>
          <w:numId w:val="15"/>
        </w:numPr>
        <w:suppressAutoHyphens w:val="0"/>
        <w:ind w:left="284" w:hanging="284"/>
        <w:jc w:val="both"/>
        <w:rPr>
          <w:rFonts w:ascii="Segoe UI" w:eastAsia="Times New Roman" w:hAnsi="Segoe UI" w:cs="Segoe UI"/>
          <w:bCs/>
          <w:iCs/>
          <w:sz w:val="18"/>
          <w:szCs w:val="18"/>
          <w:lang w:eastAsia="pl-PL"/>
        </w:rPr>
      </w:pPr>
      <w:r w:rsidRPr="006A18A6">
        <w:rPr>
          <w:rFonts w:ascii="Segoe UI" w:eastAsia="Times New Roman" w:hAnsi="Segoe UI" w:cs="Segoe UI"/>
          <w:bCs/>
          <w:sz w:val="18"/>
          <w:szCs w:val="18"/>
          <w:lang w:eastAsia="pl-PL"/>
        </w:rPr>
        <w:lastRenderedPageBreak/>
        <w:t>Zamawiający wymaga, aby osob</w:t>
      </w:r>
      <w:r w:rsidR="00A67641" w:rsidRPr="006A18A6">
        <w:rPr>
          <w:rFonts w:ascii="Segoe UI" w:eastAsia="Times New Roman" w:hAnsi="Segoe UI" w:cs="Segoe UI"/>
          <w:bCs/>
          <w:sz w:val="18"/>
          <w:szCs w:val="18"/>
          <w:lang w:eastAsia="pl-PL"/>
        </w:rPr>
        <w:t>a</w:t>
      </w:r>
      <w:r w:rsidRPr="006A18A6">
        <w:rPr>
          <w:rFonts w:ascii="Segoe UI" w:eastAsia="Times New Roman" w:hAnsi="Segoe UI" w:cs="Segoe UI"/>
          <w:bCs/>
          <w:sz w:val="18"/>
          <w:szCs w:val="18"/>
          <w:lang w:eastAsia="pl-PL"/>
        </w:rPr>
        <w:t xml:space="preserve"> wymienion</w:t>
      </w:r>
      <w:r w:rsidR="00A67641" w:rsidRPr="006A18A6">
        <w:rPr>
          <w:rFonts w:ascii="Segoe UI" w:eastAsia="Times New Roman" w:hAnsi="Segoe UI" w:cs="Segoe UI"/>
          <w:bCs/>
          <w:sz w:val="18"/>
          <w:szCs w:val="18"/>
          <w:lang w:eastAsia="pl-PL"/>
        </w:rPr>
        <w:t>a</w:t>
      </w:r>
      <w:r w:rsidRPr="006A18A6">
        <w:rPr>
          <w:rFonts w:ascii="Segoe UI" w:eastAsia="Times New Roman" w:hAnsi="Segoe UI" w:cs="Segoe UI"/>
          <w:bCs/>
          <w:sz w:val="18"/>
          <w:szCs w:val="18"/>
          <w:lang w:eastAsia="pl-PL"/>
        </w:rPr>
        <w:t xml:space="preserve"> w </w:t>
      </w:r>
      <w:proofErr w:type="spellStart"/>
      <w:r w:rsidRPr="006A18A6">
        <w:rPr>
          <w:rFonts w:ascii="Segoe UI" w:eastAsia="Times New Roman" w:hAnsi="Segoe UI" w:cs="Segoe UI"/>
          <w:bCs/>
          <w:sz w:val="18"/>
          <w:szCs w:val="18"/>
          <w:lang w:eastAsia="pl-PL"/>
        </w:rPr>
        <w:t>ppkt</w:t>
      </w:r>
      <w:proofErr w:type="spellEnd"/>
      <w:r w:rsidRPr="006A18A6">
        <w:rPr>
          <w:rFonts w:ascii="Segoe UI" w:eastAsia="Times New Roman" w:hAnsi="Segoe UI" w:cs="Segoe UI"/>
          <w:bCs/>
          <w:sz w:val="18"/>
          <w:szCs w:val="18"/>
          <w:lang w:eastAsia="pl-PL"/>
        </w:rPr>
        <w:t>. 2.</w:t>
      </w:r>
      <w:r w:rsidR="008C0976" w:rsidRPr="006A18A6">
        <w:rPr>
          <w:rFonts w:ascii="Segoe UI" w:eastAsia="Times New Roman" w:hAnsi="Segoe UI" w:cs="Segoe UI"/>
          <w:bCs/>
          <w:sz w:val="18"/>
          <w:szCs w:val="18"/>
          <w:lang w:eastAsia="pl-PL"/>
        </w:rPr>
        <w:t>2.</w:t>
      </w:r>
      <w:r w:rsidRPr="006A18A6">
        <w:rPr>
          <w:rFonts w:ascii="Segoe UI" w:eastAsia="Times New Roman" w:hAnsi="Segoe UI" w:cs="Segoe UI"/>
          <w:bCs/>
          <w:sz w:val="18"/>
          <w:szCs w:val="18"/>
          <w:lang w:eastAsia="pl-PL"/>
        </w:rPr>
        <w:t>1</w:t>
      </w:r>
      <w:r w:rsidR="00A67641" w:rsidRPr="006A18A6">
        <w:rPr>
          <w:rFonts w:ascii="Segoe UI" w:eastAsia="Times New Roman" w:hAnsi="Segoe UI" w:cs="Segoe UI"/>
          <w:bCs/>
          <w:sz w:val="18"/>
          <w:szCs w:val="18"/>
          <w:lang w:eastAsia="pl-PL"/>
        </w:rPr>
        <w:t xml:space="preserve"> </w:t>
      </w:r>
      <w:r w:rsidRPr="006A18A6">
        <w:rPr>
          <w:rFonts w:ascii="Segoe UI" w:eastAsia="Times New Roman" w:hAnsi="Segoe UI" w:cs="Segoe UI"/>
          <w:bCs/>
          <w:sz w:val="18"/>
          <w:szCs w:val="18"/>
          <w:lang w:eastAsia="pl-PL"/>
        </w:rPr>
        <w:t>posiadał</w:t>
      </w:r>
      <w:r w:rsidR="00A67641" w:rsidRPr="006A18A6">
        <w:rPr>
          <w:rFonts w:ascii="Segoe UI" w:eastAsia="Times New Roman" w:hAnsi="Segoe UI" w:cs="Segoe UI"/>
          <w:bCs/>
          <w:sz w:val="18"/>
          <w:szCs w:val="18"/>
          <w:lang w:eastAsia="pl-PL"/>
        </w:rPr>
        <w:t xml:space="preserve">a </w:t>
      </w:r>
      <w:r w:rsidRPr="006A18A6">
        <w:rPr>
          <w:rFonts w:ascii="Segoe UI" w:eastAsia="Times New Roman" w:hAnsi="Segoe UI" w:cs="Segoe UI"/>
          <w:bCs/>
          <w:sz w:val="18"/>
          <w:szCs w:val="18"/>
          <w:lang w:eastAsia="pl-PL"/>
        </w:rPr>
        <w:t>biegłą, tj. umożliwiającą bezproblemowe porozumiewanie się w mowie i w piśmie, znajomość języka polskiego. W przypadku gdy personel Wykonawcy nie posiada biegłej znajomości języka polskiego, Wykonawca zobowiązany będzie, na własny koszt, zapewnić tłumacza dla potrzeb i na okres realizacji umowy.</w:t>
      </w:r>
    </w:p>
    <w:p w14:paraId="585154A6" w14:textId="4632B028" w:rsidR="00A834B2" w:rsidRPr="006A18A6" w:rsidRDefault="00A834B2" w:rsidP="00D01046">
      <w:pPr>
        <w:jc w:val="both"/>
        <w:rPr>
          <w:rFonts w:ascii="Segoe UI" w:hAnsi="Segoe UI" w:cs="Segoe UI"/>
          <w:b/>
          <w:sz w:val="18"/>
          <w:szCs w:val="18"/>
        </w:rPr>
      </w:pPr>
      <w:r w:rsidRPr="006A18A6">
        <w:rPr>
          <w:rFonts w:ascii="Segoe UI" w:hAnsi="Segoe UI" w:cs="Segoe UI"/>
          <w:b/>
          <w:sz w:val="18"/>
          <w:szCs w:val="18"/>
        </w:rPr>
        <w:t>5.1.</w:t>
      </w:r>
      <w:r w:rsidRPr="006A18A6">
        <w:rPr>
          <w:rFonts w:ascii="Segoe UI" w:hAnsi="Segoe UI" w:cs="Segoe UI"/>
          <w:b/>
          <w:sz w:val="18"/>
          <w:szCs w:val="18"/>
        </w:rPr>
        <w:tab/>
        <w:t xml:space="preserve">POLEGANIE NA ZDOLNOŚCIACH TECHNICZNYCH LUB ZAWODOWYCH PODMIOTÓW UDOSTĘPNIAJĄCYCH ZASOBY W CELU POTWIERDZENIA SPEŁNIANIA WARUNKÓW UDZIAŁU </w:t>
      </w:r>
      <w:r w:rsidR="000B43F9" w:rsidRPr="006A18A6">
        <w:rPr>
          <w:rFonts w:ascii="Segoe UI" w:hAnsi="Segoe UI" w:cs="Segoe UI"/>
          <w:b/>
          <w:sz w:val="18"/>
          <w:szCs w:val="18"/>
        </w:rPr>
        <w:br/>
      </w:r>
      <w:r w:rsidRPr="006A18A6">
        <w:rPr>
          <w:rFonts w:ascii="Segoe UI" w:hAnsi="Segoe UI" w:cs="Segoe UI"/>
          <w:b/>
          <w:sz w:val="18"/>
          <w:szCs w:val="18"/>
        </w:rPr>
        <w:t>W POSTĘPOWANIU</w:t>
      </w:r>
    </w:p>
    <w:p w14:paraId="43294004" w14:textId="77777777" w:rsidR="00A834B2" w:rsidRPr="006A18A6" w:rsidRDefault="00A834B2" w:rsidP="00A834B2">
      <w:pPr>
        <w:rPr>
          <w:rFonts w:ascii="Segoe UI" w:hAnsi="Segoe UI" w:cs="Segoe UI"/>
          <w:sz w:val="18"/>
          <w:szCs w:val="18"/>
        </w:rPr>
      </w:pPr>
    </w:p>
    <w:p w14:paraId="3C7E7640" w14:textId="10B12D65" w:rsidR="00413904" w:rsidRPr="006A18A6" w:rsidRDefault="00413904" w:rsidP="00413904">
      <w:pPr>
        <w:ind w:left="426" w:hanging="426"/>
        <w:jc w:val="both"/>
        <w:rPr>
          <w:rFonts w:ascii="Segoe UI" w:hAnsi="Segoe UI" w:cs="Segoe UI"/>
          <w:sz w:val="18"/>
          <w:szCs w:val="18"/>
        </w:rPr>
      </w:pPr>
      <w:r w:rsidRPr="006A18A6">
        <w:rPr>
          <w:rFonts w:ascii="Segoe UI" w:hAnsi="Segoe UI" w:cs="Segoe UI"/>
          <w:sz w:val="18"/>
          <w:szCs w:val="18"/>
        </w:rPr>
        <w:t>1</w:t>
      </w:r>
      <w:r w:rsidR="00A8127D" w:rsidRPr="006A18A6">
        <w:rPr>
          <w:rFonts w:ascii="Segoe UI" w:hAnsi="Segoe UI" w:cs="Segoe UI"/>
          <w:sz w:val="18"/>
          <w:szCs w:val="18"/>
        </w:rPr>
        <w:t>.</w:t>
      </w:r>
      <w:r w:rsidRPr="006A18A6">
        <w:rPr>
          <w:rFonts w:ascii="Segoe UI" w:hAnsi="Segoe UI" w:cs="Segoe UI"/>
          <w:sz w:val="18"/>
          <w:szCs w:val="18"/>
        </w:rPr>
        <w:tab/>
        <w:t xml:space="preserve">Wykonawca w celu potwierdzenia spełniania warunków udziału w postępowaniu, o których mowa w Rozdziale I pkt 5 </w:t>
      </w:r>
      <w:proofErr w:type="spellStart"/>
      <w:r w:rsidRPr="006A18A6">
        <w:rPr>
          <w:rFonts w:ascii="Segoe UI" w:hAnsi="Segoe UI" w:cs="Segoe UI"/>
          <w:sz w:val="18"/>
          <w:szCs w:val="18"/>
        </w:rPr>
        <w:t>ppkt</w:t>
      </w:r>
      <w:proofErr w:type="spellEnd"/>
      <w:r w:rsidRPr="006A18A6">
        <w:rPr>
          <w:rFonts w:ascii="Segoe UI" w:hAnsi="Segoe UI" w:cs="Segoe UI"/>
          <w:sz w:val="18"/>
          <w:szCs w:val="18"/>
        </w:rPr>
        <w:t xml:space="preserve"> 2 WZ, w stosownych sytuacjach, może polegać na zdolnościach technicznych lub zawodowych podmiotów udostępniających zasoby, niezależnie od charakteru prawnego łączących go z nim stosunków prawnych.</w:t>
      </w:r>
    </w:p>
    <w:p w14:paraId="5A8B4DD0" w14:textId="1409C21F" w:rsidR="00413904" w:rsidRPr="006A18A6" w:rsidRDefault="00413904" w:rsidP="00413904">
      <w:pPr>
        <w:ind w:left="426" w:hanging="426"/>
        <w:jc w:val="both"/>
        <w:rPr>
          <w:rFonts w:ascii="Segoe UI" w:hAnsi="Segoe UI" w:cs="Segoe UI"/>
          <w:sz w:val="18"/>
          <w:szCs w:val="18"/>
        </w:rPr>
      </w:pPr>
      <w:r w:rsidRPr="006A18A6">
        <w:rPr>
          <w:rFonts w:ascii="Segoe UI" w:hAnsi="Segoe UI" w:cs="Segoe UI"/>
          <w:sz w:val="18"/>
          <w:szCs w:val="18"/>
        </w:rPr>
        <w:t>2</w:t>
      </w:r>
      <w:r w:rsidR="00A8127D" w:rsidRPr="006A18A6">
        <w:rPr>
          <w:rFonts w:ascii="Segoe UI" w:hAnsi="Segoe UI" w:cs="Segoe UI"/>
          <w:sz w:val="18"/>
          <w:szCs w:val="18"/>
        </w:rPr>
        <w:t>.</w:t>
      </w:r>
      <w:r w:rsidRPr="006A18A6">
        <w:rPr>
          <w:rFonts w:ascii="Segoe UI" w:hAnsi="Segoe UI" w:cs="Segoe UI"/>
          <w:sz w:val="18"/>
          <w:szCs w:val="18"/>
        </w:rPr>
        <w:tab/>
        <w:t xml:space="preserve">Wykonawca, który polega na zdolnościach podmiotów udostępniających zasoby, </w:t>
      </w:r>
      <w:r w:rsidRPr="006A18A6">
        <w:rPr>
          <w:rFonts w:ascii="Segoe UI" w:hAnsi="Segoe UI" w:cs="Segoe UI"/>
          <w:sz w:val="18"/>
          <w:szCs w:val="18"/>
          <w:u w:val="single"/>
        </w:rPr>
        <w:t>składa</w:t>
      </w:r>
      <w:r w:rsidR="00DD537E" w:rsidRPr="006A18A6">
        <w:rPr>
          <w:rFonts w:ascii="Segoe UI" w:hAnsi="Segoe UI" w:cs="Segoe UI"/>
          <w:sz w:val="18"/>
          <w:szCs w:val="18"/>
          <w:u w:val="single"/>
        </w:rPr>
        <w:t xml:space="preserve"> wraz </w:t>
      </w:r>
      <w:r w:rsidRPr="006A18A6">
        <w:rPr>
          <w:rFonts w:ascii="Segoe UI" w:hAnsi="Segoe UI" w:cs="Segoe UI"/>
          <w:sz w:val="18"/>
          <w:szCs w:val="18"/>
          <w:u w:val="single"/>
        </w:rPr>
        <w:t>z ofertą</w:t>
      </w:r>
      <w:r w:rsidRPr="006A18A6">
        <w:rPr>
          <w:rFonts w:ascii="Segoe UI" w:hAnsi="Segoe UI" w:cs="Segoe UI"/>
          <w:sz w:val="18"/>
          <w:szCs w:val="18"/>
        </w:rPr>
        <w:t xml:space="preserve"> </w:t>
      </w:r>
      <w:r w:rsidRPr="006A18A6">
        <w:rPr>
          <w:rFonts w:ascii="Segoe UI" w:hAnsi="Segoe UI" w:cs="Segoe UI"/>
          <w:b/>
          <w:sz w:val="18"/>
          <w:szCs w:val="18"/>
        </w:rPr>
        <w:t>ZOBOWIĄZANIE podmiotu udostępniającego zasoby do oddania Wykonawcy do dyspozycji niezbędnych zasobów na potrzeby realizacji zamówienia*</w:t>
      </w:r>
      <w:r w:rsidRPr="006A18A6">
        <w:rPr>
          <w:rFonts w:ascii="Segoe UI" w:hAnsi="Segoe UI" w:cs="Segoe UI"/>
          <w:sz w:val="18"/>
          <w:szCs w:val="18"/>
        </w:rPr>
        <w:t xml:space="preserve"> </w:t>
      </w:r>
    </w:p>
    <w:p w14:paraId="2D35193A" w14:textId="581B2A6D" w:rsidR="00413904" w:rsidRPr="006A18A6" w:rsidRDefault="00413904" w:rsidP="00413904">
      <w:pPr>
        <w:ind w:left="426" w:hanging="426"/>
        <w:jc w:val="both"/>
        <w:rPr>
          <w:rFonts w:ascii="Segoe UI" w:hAnsi="Segoe UI" w:cs="Segoe UI"/>
          <w:sz w:val="18"/>
          <w:szCs w:val="18"/>
        </w:rPr>
      </w:pPr>
      <w:r w:rsidRPr="006A18A6">
        <w:rPr>
          <w:rFonts w:ascii="Segoe UI" w:hAnsi="Segoe UI" w:cs="Segoe UI"/>
          <w:sz w:val="18"/>
          <w:szCs w:val="18"/>
        </w:rPr>
        <w:t>3</w:t>
      </w:r>
      <w:r w:rsidR="00A8127D" w:rsidRPr="006A18A6">
        <w:rPr>
          <w:rFonts w:ascii="Segoe UI" w:hAnsi="Segoe UI" w:cs="Segoe UI"/>
          <w:sz w:val="18"/>
          <w:szCs w:val="18"/>
        </w:rPr>
        <w:t>.</w:t>
      </w:r>
      <w:r w:rsidRPr="006A18A6">
        <w:rPr>
          <w:rFonts w:ascii="Segoe UI" w:hAnsi="Segoe UI" w:cs="Segoe UI"/>
          <w:sz w:val="18"/>
          <w:szCs w:val="18"/>
        </w:rPr>
        <w:tab/>
        <w:t xml:space="preserve">Wykonawca, w przypadku polegania na zdolnościach podmiotów udostępniających zasoby, </w:t>
      </w:r>
      <w:r w:rsidRPr="006A18A6">
        <w:rPr>
          <w:rFonts w:ascii="Segoe UI" w:hAnsi="Segoe UI" w:cs="Segoe UI"/>
          <w:sz w:val="18"/>
          <w:szCs w:val="18"/>
          <w:u w:val="single"/>
        </w:rPr>
        <w:t>składa wraz z Oświadczeniem</w:t>
      </w:r>
      <w:r w:rsidRPr="006A18A6">
        <w:rPr>
          <w:rFonts w:ascii="Segoe UI" w:hAnsi="Segoe UI" w:cs="Segoe UI"/>
          <w:sz w:val="18"/>
          <w:szCs w:val="18"/>
        </w:rPr>
        <w:t xml:space="preserve">, o którym mowa w Rozdziale I pkt 6 WZ, </w:t>
      </w:r>
      <w:r w:rsidRPr="006A18A6">
        <w:rPr>
          <w:rFonts w:ascii="Segoe UI" w:hAnsi="Segoe UI" w:cs="Segoe UI"/>
          <w:b/>
          <w:bCs/>
          <w:sz w:val="18"/>
          <w:szCs w:val="18"/>
        </w:rPr>
        <w:t>OŚWIADCZENIE podmiotu udostępniającego zasoby, według wzoru określonego w</w:t>
      </w:r>
      <w:r w:rsidRPr="006A18A6">
        <w:rPr>
          <w:rFonts w:ascii="Segoe UI" w:hAnsi="Segoe UI" w:cs="Segoe UI"/>
          <w:sz w:val="18"/>
          <w:szCs w:val="18"/>
        </w:rPr>
        <w:t xml:space="preserve"> </w:t>
      </w:r>
      <w:r w:rsidRPr="006A18A6">
        <w:rPr>
          <w:rFonts w:ascii="Segoe UI" w:hAnsi="Segoe UI" w:cs="Segoe UI"/>
          <w:b/>
          <w:bCs/>
          <w:sz w:val="18"/>
          <w:szCs w:val="18"/>
        </w:rPr>
        <w:t>Rozdziale III pkt 2</w:t>
      </w:r>
      <w:r w:rsidR="00A8127D" w:rsidRPr="006A18A6">
        <w:rPr>
          <w:rFonts w:ascii="Segoe UI" w:hAnsi="Segoe UI" w:cs="Segoe UI"/>
          <w:b/>
          <w:bCs/>
          <w:sz w:val="18"/>
          <w:szCs w:val="18"/>
        </w:rPr>
        <w:t xml:space="preserve"> WZ</w:t>
      </w:r>
      <w:r w:rsidRPr="006A18A6">
        <w:rPr>
          <w:rFonts w:ascii="Segoe UI" w:hAnsi="Segoe UI" w:cs="Segoe UI"/>
          <w:b/>
          <w:bCs/>
          <w:sz w:val="18"/>
          <w:szCs w:val="18"/>
        </w:rPr>
        <w:t>,</w:t>
      </w:r>
      <w:r w:rsidRPr="006A18A6">
        <w:rPr>
          <w:rFonts w:ascii="Segoe UI" w:hAnsi="Segoe UI" w:cs="Segoe UI"/>
          <w:sz w:val="18"/>
          <w:szCs w:val="18"/>
        </w:rPr>
        <w:t xml:space="preserve"> potwierdzające brak podstaw wykluczenia tego podmiotu oraz odpowiednio spełnianie warunków udziału w postępowaniu, w zakresie, w jakim Wykonawca powołuje się na jego zasoby. </w:t>
      </w:r>
    </w:p>
    <w:p w14:paraId="4840A00A" w14:textId="7F69999F" w:rsidR="00413904" w:rsidRPr="006A18A6" w:rsidRDefault="00413904" w:rsidP="00413904">
      <w:pPr>
        <w:ind w:left="426" w:hanging="426"/>
        <w:jc w:val="both"/>
        <w:rPr>
          <w:rFonts w:ascii="Segoe UI" w:hAnsi="Segoe UI" w:cs="Segoe UI"/>
          <w:sz w:val="18"/>
          <w:szCs w:val="18"/>
        </w:rPr>
      </w:pPr>
      <w:r w:rsidRPr="006A18A6">
        <w:rPr>
          <w:rFonts w:ascii="Segoe UI" w:hAnsi="Segoe UI" w:cs="Segoe UI"/>
          <w:sz w:val="18"/>
          <w:szCs w:val="18"/>
        </w:rPr>
        <w:t>4</w:t>
      </w:r>
      <w:r w:rsidR="00A8127D" w:rsidRPr="006A18A6">
        <w:rPr>
          <w:rFonts w:ascii="Segoe UI" w:hAnsi="Segoe UI" w:cs="Segoe UI"/>
          <w:sz w:val="18"/>
          <w:szCs w:val="18"/>
        </w:rPr>
        <w:t>.</w:t>
      </w:r>
      <w:r w:rsidRPr="006A18A6">
        <w:rPr>
          <w:rFonts w:ascii="Segoe UI" w:hAnsi="Segoe UI" w:cs="Segoe UI"/>
          <w:sz w:val="18"/>
          <w:szCs w:val="18"/>
        </w:rPr>
        <w:tab/>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72486E9B" w14:textId="25F80354" w:rsidR="00413904" w:rsidRPr="006A18A6" w:rsidRDefault="00A8127D" w:rsidP="00413904">
      <w:pPr>
        <w:ind w:left="426" w:hanging="426"/>
        <w:jc w:val="both"/>
        <w:rPr>
          <w:rFonts w:ascii="Segoe UI" w:hAnsi="Segoe UI" w:cs="Segoe UI"/>
          <w:sz w:val="18"/>
          <w:szCs w:val="18"/>
        </w:rPr>
      </w:pPr>
      <w:r w:rsidRPr="006A18A6">
        <w:rPr>
          <w:rFonts w:ascii="Segoe UI" w:hAnsi="Segoe UI" w:cs="Segoe UI"/>
          <w:sz w:val="18"/>
          <w:szCs w:val="18"/>
        </w:rPr>
        <w:t>5.</w:t>
      </w:r>
      <w:r w:rsidR="00413904" w:rsidRPr="006A18A6">
        <w:rPr>
          <w:rFonts w:ascii="Segoe UI" w:hAnsi="Segoe UI" w:cs="Segoe UI"/>
          <w:sz w:val="18"/>
          <w:szCs w:val="18"/>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6FABF5DF" w14:textId="77777777" w:rsidR="00A11AC0" w:rsidRDefault="00A11AC0" w:rsidP="00413904">
      <w:pPr>
        <w:rPr>
          <w:rFonts w:ascii="Segoe UI" w:hAnsi="Segoe UI" w:cs="Segoe UI"/>
          <w:sz w:val="18"/>
          <w:szCs w:val="18"/>
          <w:u w:val="single"/>
        </w:rPr>
      </w:pPr>
    </w:p>
    <w:p w14:paraId="1ACF47CF" w14:textId="64D8E3E7" w:rsidR="00413904" w:rsidRPr="006A18A6" w:rsidRDefault="00413904" w:rsidP="00413904">
      <w:pPr>
        <w:rPr>
          <w:rFonts w:ascii="Segoe UI" w:hAnsi="Segoe UI" w:cs="Segoe UI"/>
          <w:sz w:val="18"/>
          <w:szCs w:val="18"/>
        </w:rPr>
      </w:pPr>
      <w:r w:rsidRPr="006A18A6">
        <w:rPr>
          <w:rFonts w:ascii="Segoe UI" w:hAnsi="Segoe UI" w:cs="Segoe UI"/>
          <w:sz w:val="18"/>
          <w:szCs w:val="18"/>
          <w:u w:val="single"/>
        </w:rPr>
        <w:t>* ZOBOWIĄZANIE PODMIOTU UDOSTĘPNIAJĄCEGO ZASOBY musi potwierdzać, że stosunek łączący Wykonawcę z podmiotem udostępniającym zasoby gwarantuje rzeczywisty dostęp do tych zasobów oraz musi określać w szczególności</w:t>
      </w:r>
      <w:r w:rsidRPr="006A18A6">
        <w:rPr>
          <w:rFonts w:ascii="Segoe UI" w:hAnsi="Segoe UI" w:cs="Segoe UI"/>
          <w:sz w:val="18"/>
          <w:szCs w:val="18"/>
        </w:rPr>
        <w:t>:</w:t>
      </w:r>
    </w:p>
    <w:tbl>
      <w:tblPr>
        <w:tblStyle w:val="Tabela-Siatka"/>
        <w:tblW w:w="0" w:type="auto"/>
        <w:tblInd w:w="0" w:type="dxa"/>
        <w:tblLook w:val="04A0" w:firstRow="1" w:lastRow="0" w:firstColumn="1" w:lastColumn="0" w:noHBand="0" w:noVBand="1"/>
      </w:tblPr>
      <w:tblGrid>
        <w:gridCol w:w="9060"/>
      </w:tblGrid>
      <w:tr w:rsidR="00413904" w:rsidRPr="006A18A6" w14:paraId="7B180F3D" w14:textId="77777777" w:rsidTr="00027EF4">
        <w:tc>
          <w:tcPr>
            <w:tcW w:w="9060" w:type="dxa"/>
          </w:tcPr>
          <w:p w14:paraId="7963CC63" w14:textId="77777777" w:rsidR="00413904" w:rsidRPr="006A18A6" w:rsidRDefault="00413904" w:rsidP="00027EF4">
            <w:pPr>
              <w:autoSpaceDE w:val="0"/>
              <w:jc w:val="right"/>
              <w:rPr>
                <w:rFonts w:ascii="Segoe UI" w:eastAsia="Times New Roman" w:hAnsi="Segoe UI" w:cs="Segoe UI"/>
                <w:bCs/>
                <w:i/>
                <w:sz w:val="18"/>
                <w:szCs w:val="18"/>
                <w:u w:val="single"/>
              </w:rPr>
            </w:pPr>
            <w:r w:rsidRPr="006A18A6">
              <w:rPr>
                <w:rFonts w:ascii="Segoe UI" w:eastAsia="Times New Roman" w:hAnsi="Segoe UI" w:cs="Segoe UI"/>
                <w:bCs/>
                <w:i/>
                <w:sz w:val="18"/>
                <w:szCs w:val="18"/>
                <w:u w:val="single"/>
              </w:rPr>
              <w:t>WZÓR ZOBOWIĄZANIA</w:t>
            </w:r>
          </w:p>
          <w:p w14:paraId="432558D2" w14:textId="77777777" w:rsidR="00413904" w:rsidRPr="00A11AC0" w:rsidRDefault="00413904" w:rsidP="00027EF4">
            <w:pPr>
              <w:autoSpaceDE w:val="0"/>
              <w:jc w:val="center"/>
              <w:rPr>
                <w:rFonts w:ascii="Segoe UI" w:eastAsia="Times New Roman" w:hAnsi="Segoe UI" w:cs="Segoe UI"/>
                <w:b/>
                <w:bCs/>
                <w:sz w:val="16"/>
                <w:szCs w:val="16"/>
              </w:rPr>
            </w:pPr>
            <w:r w:rsidRPr="00A11AC0">
              <w:rPr>
                <w:rFonts w:ascii="Segoe UI" w:eastAsia="Times New Roman" w:hAnsi="Segoe UI" w:cs="Segoe UI"/>
                <w:b/>
                <w:bCs/>
                <w:sz w:val="16"/>
                <w:szCs w:val="16"/>
              </w:rPr>
              <w:t>ZOBOWIĄZANIE</w:t>
            </w:r>
          </w:p>
          <w:p w14:paraId="0ACD543F" w14:textId="77777777" w:rsidR="00413904" w:rsidRPr="00A11AC0" w:rsidRDefault="00413904" w:rsidP="00027EF4">
            <w:pPr>
              <w:autoSpaceDE w:val="0"/>
              <w:jc w:val="center"/>
              <w:rPr>
                <w:rFonts w:ascii="Segoe UI" w:eastAsia="Times New Roman" w:hAnsi="Segoe UI" w:cs="Segoe UI"/>
                <w:b/>
                <w:bCs/>
                <w:sz w:val="16"/>
                <w:szCs w:val="16"/>
              </w:rPr>
            </w:pPr>
            <w:r w:rsidRPr="00A11AC0">
              <w:rPr>
                <w:rFonts w:ascii="Segoe UI" w:eastAsia="Times New Roman" w:hAnsi="Segoe UI" w:cs="Segoe UI"/>
                <w:b/>
                <w:bCs/>
                <w:sz w:val="16"/>
                <w:szCs w:val="16"/>
              </w:rPr>
              <w:t>podmiotu udostępniającego zasoby do oddania Wykonawcy do dyspozycji niezbędnych zasobów na potrzeby realizacji zamówienia</w:t>
            </w:r>
          </w:p>
          <w:p w14:paraId="0225B435" w14:textId="77777777" w:rsidR="00413904" w:rsidRPr="00A11AC0" w:rsidRDefault="00413904" w:rsidP="00027EF4">
            <w:pPr>
              <w:autoSpaceDE w:val="0"/>
              <w:jc w:val="center"/>
              <w:rPr>
                <w:rFonts w:ascii="Segoe UI" w:eastAsia="Times New Roman" w:hAnsi="Segoe UI" w:cs="Segoe UI"/>
                <w:b/>
                <w:bCs/>
                <w:sz w:val="16"/>
                <w:szCs w:val="16"/>
              </w:rPr>
            </w:pPr>
          </w:p>
          <w:p w14:paraId="7B7EF505" w14:textId="77777777" w:rsidR="00413904" w:rsidRPr="00A11AC0" w:rsidRDefault="00413904" w:rsidP="00027EF4">
            <w:pPr>
              <w:autoSpaceDE w:val="0"/>
              <w:rPr>
                <w:rFonts w:ascii="Segoe UI" w:eastAsia="Segoe UI" w:hAnsi="Segoe UI" w:cs="Segoe UI"/>
                <w:i/>
                <w:sz w:val="16"/>
                <w:szCs w:val="16"/>
              </w:rPr>
            </w:pPr>
            <w:r w:rsidRPr="00A11AC0">
              <w:rPr>
                <w:rFonts w:ascii="Segoe UI" w:eastAsia="Times New Roman" w:hAnsi="Segoe UI" w:cs="Segoe UI"/>
                <w:sz w:val="16"/>
                <w:szCs w:val="16"/>
              </w:rPr>
              <w:t>Ja(/My) niżej podpisany(/ni) ………………….…….................………..……………… będąc upoważnionym(/mi) do reprezentowania:</w:t>
            </w:r>
          </w:p>
          <w:p w14:paraId="3D977424" w14:textId="77777777" w:rsidR="00AE6CA7" w:rsidRPr="00A11AC0" w:rsidRDefault="00AE6CA7" w:rsidP="00027EF4">
            <w:pPr>
              <w:autoSpaceDE w:val="0"/>
              <w:rPr>
                <w:rFonts w:ascii="Segoe UI" w:eastAsia="Segoe UI" w:hAnsi="Segoe UI" w:cs="Segoe UI"/>
                <w:sz w:val="16"/>
                <w:szCs w:val="16"/>
              </w:rPr>
            </w:pPr>
          </w:p>
          <w:p w14:paraId="508AC19F" w14:textId="1675BB19" w:rsidR="00413904" w:rsidRPr="00A11AC0" w:rsidRDefault="00413904" w:rsidP="00027EF4">
            <w:pPr>
              <w:autoSpaceDE w:val="0"/>
              <w:rPr>
                <w:rFonts w:ascii="Segoe UI" w:eastAsia="Times New Roman" w:hAnsi="Segoe UI" w:cs="Segoe UI"/>
                <w:sz w:val="16"/>
                <w:szCs w:val="16"/>
              </w:rPr>
            </w:pPr>
            <w:r w:rsidRPr="00A11AC0">
              <w:rPr>
                <w:rFonts w:ascii="Segoe UI" w:eastAsia="Segoe UI" w:hAnsi="Segoe UI" w:cs="Segoe UI"/>
                <w:sz w:val="16"/>
                <w:szCs w:val="16"/>
              </w:rPr>
              <w:t xml:space="preserve">                                                             </w:t>
            </w:r>
            <w:r w:rsidRPr="00A11AC0">
              <w:rPr>
                <w:rFonts w:ascii="Segoe UI" w:eastAsia="Times New Roman" w:hAnsi="Segoe UI" w:cs="Segoe UI"/>
                <w:sz w:val="16"/>
                <w:szCs w:val="16"/>
              </w:rPr>
              <w:t>(imię i nazwisko składającego oświadczenie)</w:t>
            </w:r>
          </w:p>
          <w:p w14:paraId="14A7923A" w14:textId="548DE8C0" w:rsidR="00413904" w:rsidRPr="00A11AC0" w:rsidRDefault="00413904" w:rsidP="00027EF4">
            <w:pPr>
              <w:autoSpaceDE w:val="0"/>
              <w:rPr>
                <w:rFonts w:ascii="Segoe UI" w:eastAsia="Times New Roman" w:hAnsi="Segoe UI" w:cs="Segoe UI"/>
                <w:sz w:val="16"/>
                <w:szCs w:val="16"/>
              </w:rPr>
            </w:pPr>
            <w:r w:rsidRPr="00A11AC0">
              <w:rPr>
                <w:rFonts w:ascii="Segoe UI" w:eastAsia="Segoe UI" w:hAnsi="Segoe UI" w:cs="Segoe UI"/>
                <w:sz w:val="16"/>
                <w:szCs w:val="16"/>
              </w:rPr>
              <w:t>……………………………</w:t>
            </w:r>
            <w:r w:rsidRPr="00A11AC0">
              <w:rPr>
                <w:rFonts w:ascii="Segoe UI" w:eastAsia="Times New Roman" w:hAnsi="Segoe UI" w:cs="Segoe UI"/>
                <w:sz w:val="16"/>
                <w:szCs w:val="16"/>
              </w:rPr>
              <w:t>.………………………………….……………………………………………......................................................................................</w:t>
            </w:r>
          </w:p>
          <w:p w14:paraId="5D9E4E09" w14:textId="77777777" w:rsidR="00AE6CA7" w:rsidRPr="00A11AC0" w:rsidRDefault="00AE6CA7" w:rsidP="00027EF4">
            <w:pPr>
              <w:autoSpaceDE w:val="0"/>
              <w:rPr>
                <w:rFonts w:ascii="Segoe UI" w:eastAsia="Segoe UI" w:hAnsi="Segoe UI" w:cs="Segoe UI"/>
                <w:sz w:val="16"/>
                <w:szCs w:val="16"/>
              </w:rPr>
            </w:pPr>
          </w:p>
          <w:p w14:paraId="7BA166C0" w14:textId="77777777" w:rsidR="00413904" w:rsidRPr="00A11AC0" w:rsidRDefault="00413904" w:rsidP="00027EF4">
            <w:pPr>
              <w:autoSpaceDE w:val="0"/>
              <w:rPr>
                <w:rFonts w:ascii="Segoe UI" w:eastAsia="Times New Roman" w:hAnsi="Segoe UI" w:cs="Segoe UI"/>
                <w:b/>
                <w:bCs/>
                <w:sz w:val="16"/>
                <w:szCs w:val="16"/>
              </w:rPr>
            </w:pPr>
            <w:r w:rsidRPr="00A11AC0">
              <w:rPr>
                <w:rFonts w:ascii="Segoe UI" w:eastAsia="Segoe UI" w:hAnsi="Segoe UI" w:cs="Segoe UI"/>
                <w:sz w:val="16"/>
                <w:szCs w:val="16"/>
              </w:rPr>
              <w:t xml:space="preserve">                                                                                          </w:t>
            </w:r>
            <w:r w:rsidRPr="00A11AC0">
              <w:rPr>
                <w:rFonts w:ascii="Segoe UI" w:eastAsia="Times New Roman" w:hAnsi="Segoe UI" w:cs="Segoe UI"/>
                <w:sz w:val="16"/>
                <w:szCs w:val="16"/>
              </w:rPr>
              <w:t>(nazwa i adres podmiotu udostępniającego zasoby)</w:t>
            </w:r>
          </w:p>
          <w:p w14:paraId="79EFCFFA" w14:textId="77777777" w:rsidR="00413904" w:rsidRPr="00A11AC0" w:rsidRDefault="00413904" w:rsidP="00027EF4">
            <w:pPr>
              <w:autoSpaceDE w:val="0"/>
              <w:rPr>
                <w:rFonts w:ascii="Segoe UI" w:eastAsia="Times New Roman" w:hAnsi="Segoe UI" w:cs="Segoe UI"/>
                <w:sz w:val="16"/>
                <w:szCs w:val="16"/>
              </w:rPr>
            </w:pPr>
            <w:r w:rsidRPr="00A11AC0">
              <w:rPr>
                <w:rFonts w:ascii="Segoe UI" w:eastAsia="Times New Roman" w:hAnsi="Segoe UI" w:cs="Segoe UI"/>
                <w:b/>
                <w:bCs/>
                <w:sz w:val="16"/>
                <w:szCs w:val="16"/>
              </w:rPr>
              <w:t>o ś w i a d c z a m(/y)</w:t>
            </w:r>
            <w:r w:rsidRPr="00A11AC0">
              <w:rPr>
                <w:rFonts w:ascii="Segoe UI" w:eastAsia="Times New Roman" w:hAnsi="Segoe UI" w:cs="Segoe UI"/>
                <w:sz w:val="16"/>
                <w:szCs w:val="16"/>
              </w:rPr>
              <w:t>,</w:t>
            </w:r>
          </w:p>
          <w:p w14:paraId="4213D4EE" w14:textId="77777777" w:rsidR="00AE6CA7" w:rsidRPr="00A11AC0" w:rsidRDefault="00AE6CA7" w:rsidP="00027EF4">
            <w:pPr>
              <w:autoSpaceDE w:val="0"/>
              <w:rPr>
                <w:rFonts w:ascii="Segoe UI" w:eastAsia="Times New Roman" w:hAnsi="Segoe UI" w:cs="Segoe UI"/>
                <w:sz w:val="16"/>
                <w:szCs w:val="16"/>
              </w:rPr>
            </w:pPr>
          </w:p>
          <w:p w14:paraId="351AEF10" w14:textId="4C7842C0" w:rsidR="00413904" w:rsidRPr="00A11AC0" w:rsidRDefault="00413904" w:rsidP="00027EF4">
            <w:pPr>
              <w:autoSpaceDE w:val="0"/>
              <w:rPr>
                <w:rFonts w:ascii="Segoe UI" w:eastAsia="Times New Roman" w:hAnsi="Segoe UI" w:cs="Segoe UI"/>
                <w:sz w:val="16"/>
                <w:szCs w:val="16"/>
              </w:rPr>
            </w:pPr>
            <w:r w:rsidRPr="00A11AC0">
              <w:rPr>
                <w:rFonts w:ascii="Segoe UI" w:eastAsia="Times New Roman" w:hAnsi="Segoe UI" w:cs="Segoe UI"/>
                <w:sz w:val="16"/>
                <w:szCs w:val="16"/>
              </w:rPr>
              <w:t>że wyżej wymieniony podmiot, odda do dyspozycji Wykonawcy</w:t>
            </w:r>
          </w:p>
          <w:p w14:paraId="65521845" w14:textId="13A5A3E9" w:rsidR="00413904" w:rsidRPr="00A11AC0" w:rsidRDefault="00413904" w:rsidP="00027EF4">
            <w:pPr>
              <w:autoSpaceDE w:val="0"/>
              <w:rPr>
                <w:rFonts w:ascii="Segoe UI" w:eastAsia="Times New Roman" w:hAnsi="Segoe UI" w:cs="Segoe UI"/>
                <w:sz w:val="16"/>
                <w:szCs w:val="16"/>
              </w:rPr>
            </w:pPr>
            <w:r w:rsidRPr="00A11AC0">
              <w:rPr>
                <w:rFonts w:ascii="Segoe UI" w:eastAsia="Segoe UI" w:hAnsi="Segoe UI" w:cs="Segoe UI"/>
                <w:sz w:val="16"/>
                <w:szCs w:val="16"/>
              </w:rPr>
              <w:t>…………………………………………………………………</w:t>
            </w:r>
            <w:r w:rsidRPr="00A11AC0">
              <w:rPr>
                <w:rFonts w:ascii="Segoe UI" w:eastAsia="Times New Roman" w:hAnsi="Segoe UI" w:cs="Segoe UI"/>
                <w:sz w:val="16"/>
                <w:szCs w:val="16"/>
              </w:rPr>
              <w:t>....………………..........................................................................................................………</w:t>
            </w:r>
          </w:p>
          <w:p w14:paraId="1E5F00D4" w14:textId="77777777" w:rsidR="00AE6CA7" w:rsidRPr="00A11AC0" w:rsidRDefault="00AE6CA7" w:rsidP="00027EF4">
            <w:pPr>
              <w:autoSpaceDE w:val="0"/>
              <w:rPr>
                <w:rFonts w:ascii="Segoe UI" w:eastAsia="Segoe UI" w:hAnsi="Segoe UI" w:cs="Segoe UI"/>
                <w:i/>
                <w:sz w:val="16"/>
                <w:szCs w:val="16"/>
              </w:rPr>
            </w:pPr>
          </w:p>
          <w:p w14:paraId="197A0648" w14:textId="5DE2CAB7" w:rsidR="00413904" w:rsidRPr="00A11AC0" w:rsidRDefault="00413904" w:rsidP="00027EF4">
            <w:pPr>
              <w:autoSpaceDE w:val="0"/>
              <w:rPr>
                <w:rFonts w:ascii="Segoe UI" w:eastAsia="Times New Roman" w:hAnsi="Segoe UI" w:cs="Segoe UI"/>
                <w:sz w:val="16"/>
                <w:szCs w:val="16"/>
              </w:rPr>
            </w:pPr>
            <w:r w:rsidRPr="00A11AC0">
              <w:rPr>
                <w:rFonts w:ascii="Segoe UI" w:eastAsia="Segoe UI" w:hAnsi="Segoe UI" w:cs="Segoe UI"/>
                <w:sz w:val="16"/>
                <w:szCs w:val="16"/>
              </w:rPr>
              <w:t xml:space="preserve">                                                                                                 </w:t>
            </w:r>
            <w:r w:rsidRPr="00A11AC0">
              <w:rPr>
                <w:rFonts w:ascii="Segoe UI" w:eastAsia="Times New Roman" w:hAnsi="Segoe UI" w:cs="Segoe UI"/>
                <w:sz w:val="16"/>
                <w:szCs w:val="16"/>
              </w:rPr>
              <w:t>(nazwa i adres Wykonawcy składającego ofertę)</w:t>
            </w:r>
          </w:p>
          <w:p w14:paraId="794FAB41" w14:textId="77777777" w:rsidR="00413904" w:rsidRPr="00A11AC0" w:rsidRDefault="00413904" w:rsidP="00027EF4">
            <w:pPr>
              <w:autoSpaceDE w:val="0"/>
              <w:rPr>
                <w:rFonts w:ascii="Segoe UI" w:eastAsia="Times New Roman" w:hAnsi="Segoe UI" w:cs="Segoe UI"/>
                <w:sz w:val="16"/>
                <w:szCs w:val="16"/>
              </w:rPr>
            </w:pPr>
          </w:p>
          <w:p w14:paraId="0069D82D" w14:textId="77777777" w:rsidR="00413904" w:rsidRPr="00A11AC0" w:rsidRDefault="00413904" w:rsidP="00027EF4">
            <w:pPr>
              <w:autoSpaceDE w:val="0"/>
              <w:rPr>
                <w:rFonts w:ascii="Segoe UI" w:eastAsia="Times New Roman" w:hAnsi="Segoe UI" w:cs="Segoe UI"/>
                <w:sz w:val="16"/>
                <w:szCs w:val="16"/>
              </w:rPr>
            </w:pPr>
            <w:r w:rsidRPr="00A11AC0">
              <w:rPr>
                <w:rFonts w:ascii="Segoe UI" w:eastAsia="Segoe UI" w:hAnsi="Segoe UI" w:cs="Segoe UI"/>
                <w:sz w:val="16"/>
                <w:szCs w:val="16"/>
              </w:rPr>
              <w:t xml:space="preserve">niżej wymieniony </w:t>
            </w:r>
            <w:r w:rsidRPr="00A11AC0">
              <w:rPr>
                <w:rFonts w:ascii="Segoe UI" w:eastAsia="Times New Roman" w:hAnsi="Segoe UI" w:cs="Segoe UI"/>
                <w:sz w:val="16"/>
                <w:szCs w:val="16"/>
                <w:u w:val="single"/>
              </w:rPr>
              <w:t>zakres zasobów</w:t>
            </w:r>
            <w:r w:rsidRPr="00A11AC0">
              <w:rPr>
                <w:rFonts w:ascii="Segoe UI" w:eastAsia="Times New Roman" w:hAnsi="Segoe UI" w:cs="Segoe UI"/>
                <w:sz w:val="16"/>
                <w:szCs w:val="16"/>
              </w:rPr>
              <w:t>:</w:t>
            </w:r>
          </w:p>
          <w:p w14:paraId="7796D7B0" w14:textId="37174B04" w:rsidR="00413904" w:rsidRPr="00A11AC0" w:rsidRDefault="00413904" w:rsidP="00027EF4">
            <w:pPr>
              <w:autoSpaceDE w:val="0"/>
              <w:rPr>
                <w:rFonts w:ascii="Segoe UI" w:eastAsia="Times New Roman" w:hAnsi="Segoe UI" w:cs="Segoe UI"/>
                <w:sz w:val="16"/>
                <w:szCs w:val="16"/>
              </w:rPr>
            </w:pPr>
            <w:r w:rsidRPr="00A11AC0">
              <w:rPr>
                <w:rFonts w:ascii="Segoe UI" w:eastAsia="Times New Roman" w:hAnsi="Segoe UI" w:cs="Segoe UI"/>
                <w:sz w:val="16"/>
                <w:szCs w:val="16"/>
              </w:rPr>
              <w:t>………………………………………….……………..............................................................……………………………………………………………………….</w:t>
            </w:r>
          </w:p>
          <w:p w14:paraId="1B655129" w14:textId="77777777" w:rsidR="00AE6CA7" w:rsidRPr="00A11AC0" w:rsidRDefault="00AE6CA7" w:rsidP="00027EF4">
            <w:pPr>
              <w:autoSpaceDE w:val="0"/>
              <w:rPr>
                <w:rFonts w:ascii="Segoe UI" w:eastAsia="Segoe UI" w:hAnsi="Segoe UI" w:cs="Segoe UI"/>
                <w:sz w:val="16"/>
                <w:szCs w:val="16"/>
              </w:rPr>
            </w:pPr>
          </w:p>
          <w:p w14:paraId="13B9BAE6" w14:textId="77777777" w:rsidR="00413904" w:rsidRPr="00A11AC0" w:rsidRDefault="00413904" w:rsidP="00027EF4">
            <w:pPr>
              <w:autoSpaceDE w:val="0"/>
              <w:rPr>
                <w:rFonts w:ascii="Segoe UI" w:eastAsia="Times New Roman" w:hAnsi="Segoe UI" w:cs="Segoe UI"/>
                <w:sz w:val="16"/>
                <w:szCs w:val="16"/>
              </w:rPr>
            </w:pPr>
            <w:r w:rsidRPr="00A11AC0">
              <w:rPr>
                <w:rFonts w:ascii="Segoe UI" w:eastAsia="Times New Roman" w:hAnsi="Segoe UI" w:cs="Segoe UI"/>
                <w:sz w:val="16"/>
                <w:szCs w:val="16"/>
                <w:u w:val="single"/>
              </w:rPr>
              <w:t>Sposób</w:t>
            </w:r>
            <w:r w:rsidRPr="00A11AC0">
              <w:rPr>
                <w:rFonts w:ascii="Segoe UI" w:eastAsia="Times New Roman" w:hAnsi="Segoe UI" w:cs="Segoe UI"/>
                <w:sz w:val="16"/>
                <w:szCs w:val="16"/>
              </w:rPr>
              <w:t xml:space="preserve"> i </w:t>
            </w:r>
            <w:r w:rsidRPr="00A11AC0">
              <w:rPr>
                <w:rFonts w:ascii="Segoe UI" w:eastAsia="Times New Roman" w:hAnsi="Segoe UI" w:cs="Segoe UI"/>
                <w:sz w:val="16"/>
                <w:szCs w:val="16"/>
                <w:u w:val="single"/>
              </w:rPr>
              <w:t>okres</w:t>
            </w:r>
            <w:r w:rsidRPr="00A11AC0">
              <w:rPr>
                <w:rFonts w:ascii="Segoe UI" w:eastAsia="Times New Roman" w:hAnsi="Segoe UI" w:cs="Segoe UI"/>
                <w:sz w:val="16"/>
                <w:szCs w:val="16"/>
              </w:rPr>
              <w:t xml:space="preserve"> udostępnienia Wykonawcy i wykorzystania przez niego ww. zasobów przy wykonywaniu zamówienia to: </w:t>
            </w:r>
          </w:p>
          <w:p w14:paraId="5F0D92AD" w14:textId="596CFC58" w:rsidR="00413904" w:rsidRPr="00A11AC0" w:rsidRDefault="00413904" w:rsidP="00027EF4">
            <w:pPr>
              <w:autoSpaceDE w:val="0"/>
              <w:rPr>
                <w:rFonts w:ascii="Segoe UI" w:eastAsia="Times New Roman" w:hAnsi="Segoe UI" w:cs="Segoe UI"/>
                <w:sz w:val="16"/>
                <w:szCs w:val="16"/>
              </w:rPr>
            </w:pPr>
            <w:r w:rsidRPr="00A11AC0">
              <w:rPr>
                <w:rFonts w:ascii="Segoe UI" w:eastAsia="Times New Roman" w:hAnsi="Segoe UI" w:cs="Segoe UI"/>
                <w:sz w:val="16"/>
                <w:szCs w:val="16"/>
              </w:rPr>
              <w:t>………………………………………….……………..............................................................……………………………………………………………………….</w:t>
            </w:r>
          </w:p>
          <w:p w14:paraId="26C0E96A" w14:textId="77777777" w:rsidR="00413904" w:rsidRPr="00A11AC0" w:rsidRDefault="00413904" w:rsidP="00027EF4">
            <w:pPr>
              <w:autoSpaceDE w:val="0"/>
              <w:rPr>
                <w:rFonts w:ascii="Segoe UI" w:eastAsia="Times New Roman" w:hAnsi="Segoe UI" w:cs="Segoe UI"/>
                <w:sz w:val="16"/>
                <w:szCs w:val="16"/>
              </w:rPr>
            </w:pPr>
          </w:p>
          <w:p w14:paraId="51C756EE" w14:textId="77777777" w:rsidR="00413904" w:rsidRPr="00A11AC0" w:rsidRDefault="00413904" w:rsidP="00027EF4">
            <w:pPr>
              <w:autoSpaceDE w:val="0"/>
              <w:rPr>
                <w:rFonts w:ascii="Segoe UI" w:eastAsia="Times New Roman" w:hAnsi="Segoe UI" w:cs="Segoe UI"/>
                <w:sz w:val="16"/>
                <w:szCs w:val="16"/>
              </w:rPr>
            </w:pPr>
            <w:r w:rsidRPr="00A11AC0">
              <w:rPr>
                <w:rFonts w:ascii="Segoe UI" w:eastAsia="Times New Roman" w:hAnsi="Segoe UI" w:cs="Segoe UI"/>
                <w:sz w:val="16"/>
                <w:szCs w:val="16"/>
              </w:rPr>
              <w:t>Jednocześnie oświadczam, że:</w:t>
            </w:r>
          </w:p>
          <w:p w14:paraId="675ED6FA" w14:textId="5B9760E4" w:rsidR="00413904" w:rsidRPr="00A11AC0" w:rsidRDefault="00413904" w:rsidP="00027EF4">
            <w:pPr>
              <w:autoSpaceDE w:val="0"/>
              <w:rPr>
                <w:rFonts w:ascii="Segoe UI" w:eastAsia="Times New Roman" w:hAnsi="Segoe UI" w:cs="Segoe UI"/>
                <w:sz w:val="16"/>
                <w:szCs w:val="16"/>
              </w:rPr>
            </w:pPr>
            <w:r w:rsidRPr="00A11AC0">
              <w:rPr>
                <w:rFonts w:ascii="Segoe UI" w:eastAsia="Times New Roman" w:hAnsi="Segoe UI" w:cs="Segoe UI"/>
                <w:sz w:val="16"/>
                <w:szCs w:val="16"/>
              </w:rPr>
              <w:t>……...........................................................................................................................................................................................................................</w:t>
            </w:r>
          </w:p>
          <w:p w14:paraId="3C6A31F3" w14:textId="2537752F" w:rsidR="00413904" w:rsidRPr="00A11AC0" w:rsidRDefault="00413904" w:rsidP="00027EF4">
            <w:pPr>
              <w:autoSpaceDE w:val="0"/>
              <w:rPr>
                <w:rFonts w:ascii="Segoe UI" w:eastAsia="Times New Roman" w:hAnsi="Segoe UI" w:cs="Segoe UI"/>
                <w:sz w:val="16"/>
                <w:szCs w:val="16"/>
              </w:rPr>
            </w:pPr>
            <w:r w:rsidRPr="00A11AC0">
              <w:rPr>
                <w:rFonts w:ascii="Segoe UI" w:eastAsia="Times New Roman" w:hAnsi="Segoe UI" w:cs="Segoe UI"/>
                <w:sz w:val="16"/>
                <w:szCs w:val="16"/>
              </w:rPr>
              <w:t>………………………………………….……………..............................................................……………………………………………………………………….</w:t>
            </w:r>
          </w:p>
          <w:p w14:paraId="510B1E27" w14:textId="77777777" w:rsidR="00413904" w:rsidRPr="00A11AC0" w:rsidRDefault="00413904" w:rsidP="00027EF4">
            <w:pPr>
              <w:autoSpaceDE w:val="0"/>
              <w:jc w:val="center"/>
              <w:rPr>
                <w:rFonts w:ascii="Segoe UI" w:eastAsia="Times New Roman" w:hAnsi="Segoe UI" w:cs="Segoe UI"/>
                <w:sz w:val="16"/>
                <w:szCs w:val="16"/>
              </w:rPr>
            </w:pPr>
            <w:r w:rsidRPr="00A11AC0">
              <w:rPr>
                <w:rFonts w:ascii="Segoe UI" w:eastAsia="Times New Roman" w:hAnsi="Segoe UI" w:cs="Segoe UI"/>
                <w:sz w:val="16"/>
                <w:szCs w:val="16"/>
              </w:rPr>
              <w:t xml:space="preserve">(należy oświadczyć </w:t>
            </w:r>
            <w:r w:rsidRPr="00A11AC0">
              <w:rPr>
                <w:rFonts w:ascii="Segoe UI" w:eastAsia="Times New Roman" w:hAnsi="Segoe UI" w:cs="Segoe UI"/>
                <w:sz w:val="16"/>
                <w:szCs w:val="16"/>
                <w:u w:val="single"/>
              </w:rPr>
              <w:t>czy</w:t>
            </w:r>
            <w:r w:rsidRPr="00A11AC0">
              <w:rPr>
                <w:rFonts w:ascii="Segoe UI" w:eastAsia="Times New Roman" w:hAnsi="Segoe UI" w:cs="Segoe UI"/>
                <w:sz w:val="16"/>
                <w:szCs w:val="16"/>
              </w:rPr>
              <w:t xml:space="preserve"> i </w:t>
            </w:r>
            <w:r w:rsidRPr="00A11AC0">
              <w:rPr>
                <w:rFonts w:ascii="Segoe UI" w:eastAsia="Times New Roman" w:hAnsi="Segoe UI" w:cs="Segoe UI"/>
                <w:sz w:val="16"/>
                <w:szCs w:val="16"/>
                <w:u w:val="single"/>
              </w:rPr>
              <w:t>w jakim zakresie</w:t>
            </w:r>
            <w:r w:rsidRPr="00A11AC0">
              <w:rPr>
                <w:rFonts w:ascii="Segoe UI" w:eastAsia="Times New Roman" w:hAnsi="Segoe UI" w:cs="Segoe UI"/>
                <w:sz w:val="16"/>
                <w:szCs w:val="16"/>
              </w:rPr>
              <w:t xml:space="preserve"> podmiot udostępniający zasoby, na zdolnościach którego Wykonawca polega w odniesieniu do warunków udziału</w:t>
            </w:r>
          </w:p>
          <w:p w14:paraId="3290A712" w14:textId="29324624" w:rsidR="00413904" w:rsidRPr="00A11AC0" w:rsidRDefault="00413904" w:rsidP="00027EF4">
            <w:pPr>
              <w:autoSpaceDE w:val="0"/>
              <w:jc w:val="center"/>
              <w:rPr>
                <w:rFonts w:ascii="Segoe UI" w:eastAsia="Times New Roman" w:hAnsi="Segoe UI" w:cs="Segoe UI"/>
                <w:sz w:val="16"/>
                <w:szCs w:val="16"/>
              </w:rPr>
            </w:pPr>
            <w:r w:rsidRPr="00A11AC0">
              <w:rPr>
                <w:rFonts w:ascii="Segoe UI" w:eastAsia="Times New Roman" w:hAnsi="Segoe UI" w:cs="Segoe UI"/>
                <w:sz w:val="16"/>
                <w:szCs w:val="16"/>
              </w:rPr>
              <w:lastRenderedPageBreak/>
              <w:t>w postępowaniu dotyczących wykształcenia, kwalifikacji zawodowych lub doświadczenia, zrealizuje roboty budowlane</w:t>
            </w:r>
            <w:r w:rsidR="00C00D90" w:rsidRPr="00A11AC0">
              <w:rPr>
                <w:rFonts w:ascii="Segoe UI" w:eastAsia="Times New Roman" w:hAnsi="Segoe UI" w:cs="Segoe UI"/>
                <w:sz w:val="16"/>
                <w:szCs w:val="16"/>
              </w:rPr>
              <w:t>,</w:t>
            </w:r>
            <w:r w:rsidRPr="00A11AC0">
              <w:rPr>
                <w:rFonts w:ascii="Segoe UI" w:eastAsia="Times New Roman" w:hAnsi="Segoe UI" w:cs="Segoe UI"/>
                <w:sz w:val="16"/>
                <w:szCs w:val="16"/>
              </w:rPr>
              <w:t xml:space="preserve"> których wskazane zdolności dotyczą)</w:t>
            </w:r>
          </w:p>
          <w:p w14:paraId="324267DB" w14:textId="77777777" w:rsidR="006A18A6" w:rsidRPr="00A11AC0" w:rsidRDefault="006A18A6" w:rsidP="00027EF4">
            <w:pPr>
              <w:jc w:val="center"/>
              <w:rPr>
                <w:rFonts w:ascii="Segoe UI" w:eastAsia="Times New Roman" w:hAnsi="Segoe UI" w:cs="Segoe UI"/>
                <w:iCs/>
                <w:color w:val="FF0000"/>
                <w:sz w:val="16"/>
                <w:szCs w:val="16"/>
              </w:rPr>
            </w:pPr>
          </w:p>
          <w:p w14:paraId="4252BC8C" w14:textId="4C0EAD99" w:rsidR="00413904" w:rsidRPr="006A18A6" w:rsidRDefault="00413904" w:rsidP="00A11AC0">
            <w:pPr>
              <w:jc w:val="center"/>
              <w:rPr>
                <w:rFonts w:ascii="Segoe UI" w:eastAsia="Times New Roman" w:hAnsi="Segoe UI" w:cs="Segoe UI"/>
                <w:i/>
                <w:sz w:val="18"/>
                <w:szCs w:val="18"/>
              </w:rPr>
            </w:pPr>
            <w:r w:rsidRPr="00A11AC0">
              <w:rPr>
                <w:rFonts w:ascii="Segoe UI" w:eastAsia="Times New Roman" w:hAnsi="Segoe UI" w:cs="Segoe UI"/>
                <w:iCs/>
                <w:color w:val="FF0000"/>
                <w:sz w:val="16"/>
                <w:szCs w:val="16"/>
              </w:rPr>
              <w:t xml:space="preserve">Niniejsze zobowiązanie należy </w:t>
            </w:r>
            <w:r w:rsidR="00CA52EA" w:rsidRPr="00A11AC0">
              <w:rPr>
                <w:rFonts w:ascii="Segoe UI" w:eastAsia="Times New Roman" w:hAnsi="Segoe UI" w:cs="Segoe UI"/>
                <w:iCs/>
                <w:color w:val="FF0000"/>
                <w:sz w:val="16"/>
                <w:szCs w:val="16"/>
              </w:rPr>
              <w:t>podpisać</w:t>
            </w:r>
            <w:r w:rsidR="00CA52EA" w:rsidRPr="006A18A6">
              <w:rPr>
                <w:rFonts w:ascii="Segoe UI" w:eastAsia="Times New Roman" w:hAnsi="Segoe UI" w:cs="Segoe UI"/>
                <w:iCs/>
                <w:color w:val="FF0000"/>
                <w:sz w:val="18"/>
                <w:szCs w:val="18"/>
              </w:rPr>
              <w:t xml:space="preserve"> </w:t>
            </w:r>
          </w:p>
        </w:tc>
      </w:tr>
    </w:tbl>
    <w:p w14:paraId="6995C823" w14:textId="77777777" w:rsidR="00F3002F" w:rsidRPr="00F3002F" w:rsidRDefault="00F3002F" w:rsidP="00F3002F">
      <w:pPr>
        <w:pStyle w:val="WW-Tretekstu"/>
        <w:tabs>
          <w:tab w:val="clear" w:pos="708"/>
          <w:tab w:val="left" w:pos="142"/>
          <w:tab w:val="left" w:pos="1423"/>
        </w:tabs>
        <w:ind w:left="426"/>
        <w:jc w:val="both"/>
        <w:rPr>
          <w:rFonts w:ascii="Segoe UI" w:hAnsi="Segoe UI" w:cs="Segoe UI"/>
          <w:b w:val="0"/>
          <w:bCs/>
          <w:i w:val="0"/>
          <w:sz w:val="18"/>
          <w:szCs w:val="18"/>
        </w:rPr>
      </w:pPr>
    </w:p>
    <w:p w14:paraId="64E584B2" w14:textId="217A3D7E" w:rsidR="00741926" w:rsidRPr="006A18A6" w:rsidRDefault="00C4487B">
      <w:pPr>
        <w:pStyle w:val="WW-Tretekstu"/>
        <w:numPr>
          <w:ilvl w:val="0"/>
          <w:numId w:val="2"/>
        </w:numPr>
        <w:tabs>
          <w:tab w:val="clear" w:pos="708"/>
          <w:tab w:val="left" w:pos="142"/>
          <w:tab w:val="left" w:pos="1423"/>
        </w:tabs>
        <w:ind w:left="426"/>
        <w:jc w:val="both"/>
        <w:rPr>
          <w:rFonts w:ascii="Segoe UI" w:hAnsi="Segoe UI" w:cs="Segoe UI"/>
          <w:b w:val="0"/>
          <w:bCs/>
          <w:i w:val="0"/>
          <w:sz w:val="18"/>
          <w:szCs w:val="18"/>
        </w:rPr>
      </w:pPr>
      <w:r w:rsidRPr="006A18A6">
        <w:rPr>
          <w:rFonts w:ascii="Segoe UI" w:hAnsi="Segoe UI" w:cs="Segoe UI"/>
          <w:bCs/>
          <w:i w:val="0"/>
          <w:sz w:val="18"/>
          <w:szCs w:val="18"/>
        </w:rPr>
        <w:t>OŚWIADCZE</w:t>
      </w:r>
      <w:r w:rsidR="006E7CA9" w:rsidRPr="006A18A6">
        <w:rPr>
          <w:rFonts w:ascii="Segoe UI" w:hAnsi="Segoe UI" w:cs="Segoe UI"/>
          <w:bCs/>
          <w:i w:val="0"/>
          <w:sz w:val="18"/>
          <w:szCs w:val="18"/>
        </w:rPr>
        <w:t>NIE O NIEPODLEGANIU WYKLUCZENIU</w:t>
      </w:r>
      <w:r w:rsidR="00A834B2" w:rsidRPr="006A18A6">
        <w:rPr>
          <w:rFonts w:ascii="Segoe UI" w:hAnsi="Segoe UI" w:cs="Segoe UI"/>
          <w:bCs/>
          <w:i w:val="0"/>
          <w:sz w:val="18"/>
          <w:szCs w:val="18"/>
        </w:rPr>
        <w:t xml:space="preserve"> ORAZ SPEŁNIANIU WARUNKÓW UDZIAŁU W POSTĘPOWANIU, O KTÓRYM MOWA </w:t>
      </w:r>
      <w:r w:rsidR="00877886" w:rsidRPr="006A18A6">
        <w:rPr>
          <w:rFonts w:ascii="Segoe UI" w:eastAsiaTheme="minorHAnsi" w:hAnsi="Segoe UI" w:cs="Segoe UI"/>
          <w:i w:val="0"/>
          <w:iCs/>
          <w:sz w:val="18"/>
          <w:szCs w:val="18"/>
          <w:lang w:eastAsia="en-US"/>
        </w:rPr>
        <w:t>Rozdziale I pkt 5 WZ,</w:t>
      </w:r>
      <w:r w:rsidR="00877886" w:rsidRPr="006A18A6">
        <w:rPr>
          <w:rFonts w:ascii="Segoe UI" w:eastAsiaTheme="minorHAnsi" w:hAnsi="Segoe UI" w:cs="Segoe UI"/>
          <w:sz w:val="18"/>
          <w:szCs w:val="18"/>
          <w:lang w:eastAsia="en-US"/>
        </w:rPr>
        <w:t xml:space="preserve"> </w:t>
      </w:r>
    </w:p>
    <w:p w14:paraId="7ECC5074" w14:textId="77777777" w:rsidR="00877886" w:rsidRPr="006A18A6" w:rsidRDefault="00877886" w:rsidP="00877886">
      <w:pPr>
        <w:pStyle w:val="WW-Tretekstu"/>
        <w:tabs>
          <w:tab w:val="clear" w:pos="708"/>
          <w:tab w:val="left" w:pos="142"/>
          <w:tab w:val="left" w:pos="1423"/>
        </w:tabs>
        <w:jc w:val="both"/>
        <w:rPr>
          <w:rFonts w:ascii="Segoe UI" w:hAnsi="Segoe UI" w:cs="Segoe UI"/>
          <w:b w:val="0"/>
          <w:bCs/>
          <w:i w:val="0"/>
          <w:sz w:val="18"/>
          <w:szCs w:val="18"/>
        </w:rPr>
      </w:pPr>
    </w:p>
    <w:p w14:paraId="6D3896ED" w14:textId="1BBBFF1B" w:rsidR="00227A76" w:rsidRPr="006A18A6" w:rsidRDefault="00ED2E14" w:rsidP="00227A76">
      <w:pPr>
        <w:pStyle w:val="Akapitzlist"/>
        <w:suppressAutoHyphens w:val="0"/>
        <w:spacing w:after="0"/>
        <w:ind w:left="0"/>
        <w:jc w:val="both"/>
        <w:rPr>
          <w:rFonts w:ascii="Segoe UI" w:eastAsiaTheme="minorHAnsi" w:hAnsi="Segoe UI" w:cs="Segoe UI"/>
          <w:b/>
          <w:sz w:val="18"/>
          <w:szCs w:val="18"/>
          <w:lang w:eastAsia="en-US"/>
        </w:rPr>
      </w:pPr>
      <w:r w:rsidRPr="006A18A6">
        <w:rPr>
          <w:rFonts w:ascii="Segoe UI" w:hAnsi="Segoe UI" w:cs="Segoe UI"/>
          <w:b/>
          <w:sz w:val="18"/>
          <w:szCs w:val="18"/>
        </w:rPr>
        <w:t>Do oferty Wykonawca musi dołączyć</w:t>
      </w:r>
      <w:r w:rsidRPr="006A18A6">
        <w:rPr>
          <w:rFonts w:ascii="Segoe UI" w:hAnsi="Segoe UI" w:cs="Segoe UI"/>
          <w:bCs/>
          <w:sz w:val="18"/>
          <w:szCs w:val="18"/>
        </w:rPr>
        <w:t xml:space="preserve"> </w:t>
      </w:r>
      <w:r w:rsidR="00A834B2" w:rsidRPr="006A18A6">
        <w:rPr>
          <w:rFonts w:ascii="Segoe UI" w:eastAsiaTheme="minorHAnsi" w:hAnsi="Segoe UI" w:cs="Segoe UI"/>
          <w:sz w:val="18"/>
          <w:szCs w:val="18"/>
          <w:lang w:eastAsia="en-US"/>
        </w:rPr>
        <w:t> </w:t>
      </w:r>
      <w:bookmarkStart w:id="11" w:name="_Hlk159853594"/>
      <w:r w:rsidR="00A834B2" w:rsidRPr="006A18A6">
        <w:rPr>
          <w:rFonts w:ascii="Segoe UI" w:eastAsiaTheme="minorHAnsi" w:hAnsi="Segoe UI" w:cs="Segoe UI"/>
          <w:b/>
          <w:sz w:val="18"/>
          <w:szCs w:val="18"/>
          <w:lang w:eastAsia="en-US"/>
        </w:rPr>
        <w:t>OŚWIADCZENIE o niepodleganiu wykluczeniu o</w:t>
      </w:r>
      <w:r w:rsidR="004E2105" w:rsidRPr="006A18A6">
        <w:rPr>
          <w:rFonts w:ascii="Segoe UI" w:eastAsiaTheme="minorHAnsi" w:hAnsi="Segoe UI" w:cs="Segoe UI"/>
          <w:b/>
          <w:sz w:val="18"/>
          <w:szCs w:val="18"/>
          <w:lang w:eastAsia="en-US"/>
        </w:rPr>
        <w:t xml:space="preserve">raz spełnianiu </w:t>
      </w:r>
    </w:p>
    <w:p w14:paraId="1334442F" w14:textId="78C9B52E" w:rsidR="00A834B2" w:rsidRPr="006A18A6" w:rsidRDefault="004E2105" w:rsidP="00227A76">
      <w:pPr>
        <w:pStyle w:val="Akapitzlist"/>
        <w:suppressAutoHyphens w:val="0"/>
        <w:spacing w:after="0"/>
        <w:ind w:left="0"/>
        <w:jc w:val="both"/>
        <w:rPr>
          <w:rFonts w:ascii="Segoe UI" w:eastAsiaTheme="minorHAnsi" w:hAnsi="Segoe UI" w:cs="Segoe UI"/>
          <w:sz w:val="18"/>
          <w:szCs w:val="18"/>
          <w:u w:val="single"/>
          <w:lang w:eastAsia="en-US"/>
        </w:rPr>
      </w:pPr>
      <w:r w:rsidRPr="006A18A6">
        <w:rPr>
          <w:rFonts w:ascii="Segoe UI" w:eastAsiaTheme="minorHAnsi" w:hAnsi="Segoe UI" w:cs="Segoe UI"/>
          <w:b/>
          <w:sz w:val="18"/>
          <w:szCs w:val="18"/>
          <w:lang w:eastAsia="en-US"/>
        </w:rPr>
        <w:t>warunków udziału</w:t>
      </w:r>
      <w:r w:rsidR="00DD537E" w:rsidRPr="006A18A6">
        <w:rPr>
          <w:rFonts w:ascii="Segoe UI" w:eastAsiaTheme="minorHAnsi" w:hAnsi="Segoe UI" w:cs="Segoe UI"/>
          <w:b/>
          <w:sz w:val="18"/>
          <w:szCs w:val="18"/>
          <w:lang w:eastAsia="en-US"/>
        </w:rPr>
        <w:t xml:space="preserve"> </w:t>
      </w:r>
      <w:r w:rsidR="00A834B2" w:rsidRPr="006A18A6">
        <w:rPr>
          <w:rFonts w:ascii="Segoe UI" w:eastAsiaTheme="minorHAnsi" w:hAnsi="Segoe UI" w:cs="Segoe UI"/>
          <w:b/>
          <w:sz w:val="18"/>
          <w:szCs w:val="18"/>
          <w:lang w:eastAsia="en-US"/>
        </w:rPr>
        <w:t>w postępowaniu</w:t>
      </w:r>
      <w:bookmarkEnd w:id="11"/>
      <w:r w:rsidR="00A834B2" w:rsidRPr="006A18A6">
        <w:rPr>
          <w:rFonts w:ascii="Segoe UI" w:eastAsiaTheme="minorHAnsi" w:hAnsi="Segoe UI" w:cs="Segoe UI"/>
          <w:sz w:val="18"/>
          <w:szCs w:val="18"/>
          <w:lang w:eastAsia="en-US"/>
        </w:rPr>
        <w:t xml:space="preserve">, w zakresie wskazanym w </w:t>
      </w:r>
      <w:bookmarkStart w:id="12" w:name="_Hlk156909756"/>
      <w:r w:rsidR="00A834B2" w:rsidRPr="006A18A6">
        <w:rPr>
          <w:rFonts w:ascii="Segoe UI" w:eastAsiaTheme="minorHAnsi" w:hAnsi="Segoe UI" w:cs="Segoe UI"/>
          <w:b/>
          <w:bCs/>
          <w:sz w:val="18"/>
          <w:szCs w:val="18"/>
          <w:lang w:eastAsia="en-US"/>
        </w:rPr>
        <w:t>Rozdziale I pkt 5 WZ</w:t>
      </w:r>
      <w:r w:rsidRPr="006A18A6">
        <w:rPr>
          <w:rFonts w:ascii="Segoe UI" w:eastAsiaTheme="minorHAnsi" w:hAnsi="Segoe UI" w:cs="Segoe UI"/>
          <w:sz w:val="18"/>
          <w:szCs w:val="18"/>
          <w:lang w:eastAsia="en-US"/>
        </w:rPr>
        <w:t>,</w:t>
      </w:r>
      <w:r w:rsidR="00A834B2" w:rsidRPr="006A18A6">
        <w:rPr>
          <w:rFonts w:ascii="Segoe UI" w:eastAsiaTheme="minorHAnsi" w:hAnsi="Segoe UI" w:cs="Segoe UI"/>
          <w:sz w:val="18"/>
          <w:szCs w:val="18"/>
          <w:lang w:eastAsia="en-US"/>
        </w:rPr>
        <w:t xml:space="preserve"> </w:t>
      </w:r>
      <w:bookmarkEnd w:id="12"/>
      <w:r w:rsidR="00A834B2" w:rsidRPr="006A18A6">
        <w:rPr>
          <w:rFonts w:ascii="Segoe UI" w:eastAsiaTheme="minorHAnsi" w:hAnsi="Segoe UI" w:cs="Segoe UI"/>
          <w:sz w:val="18"/>
          <w:szCs w:val="18"/>
          <w:lang w:eastAsia="en-US"/>
        </w:rPr>
        <w:t>według wzoru określonego w </w:t>
      </w:r>
      <w:r w:rsidR="00A834B2" w:rsidRPr="006A18A6">
        <w:rPr>
          <w:rFonts w:ascii="Segoe UI" w:eastAsiaTheme="minorHAnsi" w:hAnsi="Segoe UI" w:cs="Segoe UI"/>
          <w:b/>
          <w:bCs/>
          <w:sz w:val="18"/>
          <w:szCs w:val="18"/>
          <w:lang w:eastAsia="en-US"/>
        </w:rPr>
        <w:t>Rozdziale III pkt 1</w:t>
      </w:r>
      <w:r w:rsidR="00673218" w:rsidRPr="006A18A6">
        <w:rPr>
          <w:rFonts w:ascii="Segoe UI" w:eastAsiaTheme="minorHAnsi" w:hAnsi="Segoe UI" w:cs="Segoe UI"/>
          <w:b/>
          <w:bCs/>
          <w:sz w:val="18"/>
          <w:szCs w:val="18"/>
          <w:lang w:eastAsia="en-US"/>
        </w:rPr>
        <w:t xml:space="preserve"> WZ</w:t>
      </w:r>
      <w:r w:rsidR="00A834B2" w:rsidRPr="006A18A6">
        <w:rPr>
          <w:rFonts w:ascii="Segoe UI" w:eastAsiaTheme="minorHAnsi" w:hAnsi="Segoe UI" w:cs="Segoe UI"/>
          <w:b/>
          <w:bCs/>
          <w:sz w:val="18"/>
          <w:szCs w:val="18"/>
          <w:lang w:eastAsia="en-US"/>
        </w:rPr>
        <w:t>,</w:t>
      </w:r>
      <w:r w:rsidR="00A834B2" w:rsidRPr="006A18A6">
        <w:rPr>
          <w:rFonts w:ascii="Segoe UI" w:eastAsiaTheme="minorHAnsi" w:hAnsi="Segoe UI" w:cs="Segoe UI"/>
          <w:sz w:val="18"/>
          <w:szCs w:val="18"/>
          <w:lang w:eastAsia="en-US"/>
        </w:rPr>
        <w:t xml:space="preserve"> potwierdzające brak podstaw wykluczenia oraz spełnianie warunków udziału w postępowaniu. </w:t>
      </w:r>
      <w:r w:rsidR="00A834B2" w:rsidRPr="006A18A6">
        <w:rPr>
          <w:rFonts w:ascii="Segoe UI" w:eastAsiaTheme="minorHAnsi" w:hAnsi="Segoe UI" w:cs="Segoe UI"/>
          <w:sz w:val="18"/>
          <w:szCs w:val="18"/>
          <w:u w:val="single"/>
          <w:lang w:eastAsia="en-US"/>
        </w:rPr>
        <w:t>Oświadczenie składa się</w:t>
      </w:r>
      <w:r w:rsidR="000B43F9" w:rsidRPr="006A18A6">
        <w:rPr>
          <w:rFonts w:ascii="Segoe UI" w:eastAsiaTheme="minorHAnsi" w:hAnsi="Segoe UI" w:cs="Segoe UI"/>
          <w:sz w:val="18"/>
          <w:szCs w:val="18"/>
          <w:u w:val="single"/>
          <w:lang w:eastAsia="en-US"/>
        </w:rPr>
        <w:t>,</w:t>
      </w:r>
      <w:r w:rsidR="00A834B2" w:rsidRPr="006A18A6">
        <w:rPr>
          <w:rFonts w:ascii="Segoe UI" w:eastAsiaTheme="minorHAnsi" w:hAnsi="Segoe UI" w:cs="Segoe UI"/>
          <w:sz w:val="18"/>
          <w:szCs w:val="18"/>
          <w:u w:val="single"/>
          <w:lang w:eastAsia="en-US"/>
        </w:rPr>
        <w:t xml:space="preserve"> </w:t>
      </w:r>
      <w:r w:rsidR="00F94911" w:rsidRPr="006A18A6">
        <w:rPr>
          <w:rFonts w:ascii="Segoe UI" w:eastAsiaTheme="minorHAnsi" w:hAnsi="Segoe UI" w:cs="Segoe UI"/>
          <w:sz w:val="18"/>
          <w:szCs w:val="18"/>
          <w:u w:val="single"/>
          <w:lang w:eastAsia="en-US"/>
        </w:rPr>
        <w:t xml:space="preserve">wraz z ofertą w formie pisemnej. </w:t>
      </w:r>
    </w:p>
    <w:p w14:paraId="7195564B" w14:textId="77777777" w:rsidR="00F94911" w:rsidRPr="006A18A6" w:rsidRDefault="00F94911" w:rsidP="005B649D">
      <w:pPr>
        <w:tabs>
          <w:tab w:val="left" w:pos="284"/>
        </w:tabs>
        <w:jc w:val="both"/>
        <w:rPr>
          <w:rFonts w:ascii="Segoe UI" w:hAnsi="Segoe UI" w:cs="Segoe UI"/>
          <w:sz w:val="18"/>
          <w:szCs w:val="18"/>
          <w:highlight w:val="yellow"/>
        </w:rPr>
      </w:pPr>
    </w:p>
    <w:p w14:paraId="2572B3F9" w14:textId="79884B88" w:rsidR="002E318E" w:rsidRPr="006A18A6" w:rsidRDefault="00237C06" w:rsidP="00B27E20">
      <w:pPr>
        <w:pStyle w:val="Tekstpodstawowy"/>
        <w:jc w:val="both"/>
        <w:rPr>
          <w:rFonts w:ascii="Segoe UI" w:hAnsi="Segoe UI" w:cs="Segoe UI"/>
          <w:i w:val="0"/>
          <w:sz w:val="18"/>
          <w:szCs w:val="18"/>
        </w:rPr>
      </w:pPr>
      <w:r w:rsidRPr="006A18A6">
        <w:rPr>
          <w:rFonts w:ascii="Segoe UI" w:hAnsi="Segoe UI" w:cs="Segoe UI"/>
          <w:bCs/>
          <w:i w:val="0"/>
          <w:sz w:val="18"/>
          <w:szCs w:val="18"/>
        </w:rPr>
        <w:t>7</w:t>
      </w:r>
      <w:r w:rsidR="007B4480" w:rsidRPr="006A18A6">
        <w:rPr>
          <w:rFonts w:ascii="Segoe UI" w:hAnsi="Segoe UI" w:cs="Segoe UI"/>
          <w:bCs/>
          <w:i w:val="0"/>
          <w:sz w:val="18"/>
          <w:szCs w:val="18"/>
        </w:rPr>
        <w:t xml:space="preserve">. </w:t>
      </w:r>
      <w:r w:rsidR="00B86715" w:rsidRPr="006A18A6">
        <w:rPr>
          <w:rFonts w:ascii="Segoe UI" w:hAnsi="Segoe UI" w:cs="Segoe UI"/>
          <w:bCs/>
          <w:i w:val="0"/>
          <w:sz w:val="18"/>
          <w:szCs w:val="18"/>
        </w:rPr>
        <w:t>WYKONAWCY WYSTĘPUJĄCY WSPÓLNIE</w:t>
      </w:r>
    </w:p>
    <w:p w14:paraId="355D0723" w14:textId="77777777" w:rsidR="00B27E20" w:rsidRPr="006A18A6" w:rsidRDefault="00B27E20" w:rsidP="00B27E20">
      <w:pPr>
        <w:pStyle w:val="Tekstpodstawowy"/>
        <w:jc w:val="both"/>
        <w:rPr>
          <w:rFonts w:ascii="Segoe UI" w:hAnsi="Segoe UI" w:cs="Segoe UI"/>
          <w:sz w:val="18"/>
          <w:szCs w:val="18"/>
        </w:rPr>
      </w:pPr>
    </w:p>
    <w:p w14:paraId="6998D51D" w14:textId="67D240DA" w:rsidR="00893239" w:rsidRPr="006A18A6" w:rsidRDefault="00227A76" w:rsidP="00227A76">
      <w:pPr>
        <w:suppressAutoHyphens w:val="0"/>
        <w:ind w:left="426" w:hanging="426"/>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t xml:space="preserve">7.1 </w:t>
      </w:r>
      <w:r w:rsidRPr="006A18A6">
        <w:rPr>
          <w:rFonts w:ascii="Segoe UI" w:eastAsiaTheme="minorHAnsi" w:hAnsi="Segoe UI" w:cs="Segoe UI"/>
          <w:sz w:val="18"/>
          <w:szCs w:val="18"/>
          <w:lang w:eastAsia="en-US"/>
        </w:rPr>
        <w:tab/>
      </w:r>
      <w:r w:rsidR="00893239" w:rsidRPr="006A18A6">
        <w:rPr>
          <w:rFonts w:ascii="Segoe UI" w:eastAsiaTheme="minorHAnsi" w:hAnsi="Segoe UI" w:cs="Segoe UI"/>
          <w:sz w:val="18"/>
          <w:szCs w:val="18"/>
          <w:lang w:eastAsia="en-US"/>
        </w:rPr>
        <w:t>Wykonawcy mogą wspólnie ubiegać się o udzielenie zamówienia.</w:t>
      </w:r>
    </w:p>
    <w:p w14:paraId="2734B8D7" w14:textId="42F1B353" w:rsidR="00893239" w:rsidRPr="006A18A6" w:rsidRDefault="00227A76" w:rsidP="00227A76">
      <w:pPr>
        <w:suppressAutoHyphens w:val="0"/>
        <w:ind w:left="426" w:hanging="426"/>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t xml:space="preserve">7.2 </w:t>
      </w:r>
      <w:r w:rsidRPr="006A18A6">
        <w:rPr>
          <w:rFonts w:ascii="Segoe UI" w:eastAsiaTheme="minorHAnsi" w:hAnsi="Segoe UI" w:cs="Segoe UI"/>
          <w:sz w:val="18"/>
          <w:szCs w:val="18"/>
          <w:lang w:eastAsia="en-US"/>
        </w:rPr>
        <w:tab/>
      </w:r>
      <w:r w:rsidR="00893239" w:rsidRPr="006A18A6">
        <w:rPr>
          <w:rFonts w:ascii="Segoe UI" w:eastAsiaTheme="minorHAnsi" w:hAnsi="Segoe UI" w:cs="Segoe UI"/>
          <w:sz w:val="18"/>
          <w:szCs w:val="18"/>
          <w:lang w:eastAsia="en-US"/>
        </w:rPr>
        <w:t xml:space="preserve">W przypadku, o którym mowa w </w:t>
      </w:r>
      <w:proofErr w:type="spellStart"/>
      <w:r w:rsidR="00893239" w:rsidRPr="006A18A6">
        <w:rPr>
          <w:rFonts w:ascii="Segoe UI" w:eastAsiaTheme="minorHAnsi" w:hAnsi="Segoe UI" w:cs="Segoe UI"/>
          <w:sz w:val="18"/>
          <w:szCs w:val="18"/>
          <w:lang w:eastAsia="en-US"/>
        </w:rPr>
        <w:t>ppkt</w:t>
      </w:r>
      <w:proofErr w:type="spellEnd"/>
      <w:r w:rsidR="00893239" w:rsidRPr="006A18A6">
        <w:rPr>
          <w:rFonts w:ascii="Segoe UI" w:eastAsiaTheme="minorHAnsi" w:hAnsi="Segoe UI" w:cs="Segoe UI"/>
          <w:sz w:val="18"/>
          <w:szCs w:val="18"/>
          <w:lang w:eastAsia="en-US"/>
        </w:rPr>
        <w:t xml:space="preserve"> </w:t>
      </w:r>
      <w:r w:rsidR="00A11AC0">
        <w:rPr>
          <w:rFonts w:ascii="Segoe UI" w:eastAsiaTheme="minorHAnsi" w:hAnsi="Segoe UI" w:cs="Segoe UI"/>
          <w:sz w:val="18"/>
          <w:szCs w:val="18"/>
          <w:lang w:eastAsia="en-US"/>
        </w:rPr>
        <w:t>7.</w:t>
      </w:r>
      <w:r w:rsidR="00893239" w:rsidRPr="006A18A6">
        <w:rPr>
          <w:rFonts w:ascii="Segoe UI" w:eastAsiaTheme="minorHAnsi" w:hAnsi="Segoe UI" w:cs="Segoe UI"/>
          <w:sz w:val="18"/>
          <w:szCs w:val="18"/>
          <w:lang w:eastAsia="en-US"/>
        </w:rPr>
        <w:t xml:space="preserve">1, </w:t>
      </w:r>
      <w:r w:rsidR="00893239" w:rsidRPr="006A18A6">
        <w:rPr>
          <w:rFonts w:ascii="Segoe UI" w:eastAsiaTheme="minorHAnsi" w:hAnsi="Segoe UI" w:cs="Segoe UI"/>
          <w:sz w:val="18"/>
          <w:szCs w:val="18"/>
          <w:u w:val="single"/>
          <w:lang w:eastAsia="en-US"/>
        </w:rPr>
        <w:t>Wykonawcy ustanawiają pełnomocnika</w:t>
      </w:r>
      <w:r w:rsidR="00893239" w:rsidRPr="006A18A6">
        <w:rPr>
          <w:rFonts w:ascii="Segoe UI" w:eastAsiaTheme="minorHAnsi" w:hAnsi="Segoe UI" w:cs="Segoe UI"/>
          <w:sz w:val="18"/>
          <w:szCs w:val="18"/>
          <w:lang w:eastAsia="en-US"/>
        </w:rPr>
        <w:t xml:space="preserve"> </w:t>
      </w:r>
      <w:r w:rsidR="00DD537E" w:rsidRPr="006A18A6">
        <w:rPr>
          <w:rFonts w:ascii="Segoe UI" w:eastAsiaTheme="minorHAnsi" w:hAnsi="Segoe UI" w:cs="Segoe UI"/>
          <w:sz w:val="18"/>
          <w:szCs w:val="18"/>
          <w:lang w:eastAsia="en-US"/>
        </w:rPr>
        <w:t>do </w:t>
      </w:r>
      <w:r w:rsidR="00893239" w:rsidRPr="006A18A6">
        <w:rPr>
          <w:rFonts w:ascii="Segoe UI" w:eastAsiaTheme="minorHAnsi" w:hAnsi="Segoe UI" w:cs="Segoe UI"/>
          <w:sz w:val="18"/>
          <w:szCs w:val="18"/>
          <w:lang w:eastAsia="en-US"/>
        </w:rPr>
        <w:t xml:space="preserve">reprezentowania ich w postępowaniu o udzielenie zamówienia albo do reprezentowania </w:t>
      </w:r>
      <w:r w:rsidR="00DD537E" w:rsidRPr="006A18A6">
        <w:rPr>
          <w:rFonts w:ascii="Segoe UI" w:eastAsiaTheme="minorHAnsi" w:hAnsi="Segoe UI" w:cs="Segoe UI"/>
          <w:sz w:val="18"/>
          <w:szCs w:val="18"/>
          <w:lang w:eastAsia="en-US"/>
        </w:rPr>
        <w:t>w </w:t>
      </w:r>
      <w:r w:rsidR="00893239" w:rsidRPr="006A18A6">
        <w:rPr>
          <w:rFonts w:ascii="Segoe UI" w:eastAsiaTheme="minorHAnsi" w:hAnsi="Segoe UI" w:cs="Segoe UI"/>
          <w:sz w:val="18"/>
          <w:szCs w:val="18"/>
          <w:lang w:eastAsia="en-US"/>
        </w:rPr>
        <w:t>postępowaniu i zawarcia umowy w sprawie zamówienia publicznego.</w:t>
      </w:r>
    </w:p>
    <w:p w14:paraId="503BD16A" w14:textId="3E8F038E" w:rsidR="00673218" w:rsidRPr="006A18A6" w:rsidRDefault="00227A76" w:rsidP="00227A76">
      <w:pPr>
        <w:suppressAutoHyphens w:val="0"/>
        <w:ind w:left="426" w:hanging="426"/>
        <w:jc w:val="both"/>
        <w:rPr>
          <w:rFonts w:ascii="Segoe UI" w:eastAsiaTheme="minorHAnsi" w:hAnsi="Segoe UI" w:cs="Segoe UI"/>
          <w:sz w:val="18"/>
          <w:szCs w:val="18"/>
          <w:lang w:eastAsia="en-US"/>
        </w:rPr>
      </w:pPr>
      <w:bookmarkStart w:id="13" w:name="_Hlk160016127"/>
      <w:r w:rsidRPr="006A18A6">
        <w:rPr>
          <w:rFonts w:ascii="Segoe UI" w:eastAsiaTheme="minorHAnsi" w:hAnsi="Segoe UI" w:cs="Segoe UI"/>
          <w:sz w:val="18"/>
          <w:szCs w:val="18"/>
          <w:lang w:eastAsia="en-US"/>
        </w:rPr>
        <w:t xml:space="preserve">7.3 </w:t>
      </w:r>
      <w:r w:rsidRPr="006A18A6">
        <w:rPr>
          <w:rFonts w:ascii="Segoe UI" w:eastAsiaTheme="minorHAnsi" w:hAnsi="Segoe UI" w:cs="Segoe UI"/>
          <w:sz w:val="18"/>
          <w:szCs w:val="18"/>
          <w:lang w:eastAsia="en-US"/>
        </w:rPr>
        <w:tab/>
      </w:r>
      <w:r w:rsidR="00673218" w:rsidRPr="006A18A6">
        <w:rPr>
          <w:rFonts w:ascii="Segoe UI" w:eastAsiaTheme="minorHAnsi" w:hAnsi="Segoe UI" w:cs="Segoe UI"/>
          <w:sz w:val="18"/>
          <w:szCs w:val="18"/>
          <w:lang w:eastAsia="en-US"/>
        </w:rPr>
        <w:t xml:space="preserve">Pełnomocnictwo do reprezentowania Wykonawcy określające jego zakres winno być złożone wraz z ofertą i popisane przez osoby uprawnione do reprezentowania Wykonawcy. Pomocnictwo należy złożyć w oryginale, w przypadku kserokopii pełnomocnictwo winno być poświadczone notarialne.     </w:t>
      </w:r>
      <w:bookmarkEnd w:id="13"/>
    </w:p>
    <w:p w14:paraId="0F1A580C" w14:textId="0F883E46" w:rsidR="00166395" w:rsidRPr="006A18A6" w:rsidRDefault="00227A76" w:rsidP="00227A76">
      <w:pPr>
        <w:suppressAutoHyphens w:val="0"/>
        <w:ind w:left="426" w:hanging="426"/>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t xml:space="preserve">7.4 </w:t>
      </w:r>
      <w:r w:rsidRPr="006A18A6">
        <w:rPr>
          <w:rFonts w:ascii="Segoe UI" w:eastAsiaTheme="minorHAnsi" w:hAnsi="Segoe UI" w:cs="Segoe UI"/>
          <w:sz w:val="18"/>
          <w:szCs w:val="18"/>
          <w:lang w:eastAsia="en-US"/>
        </w:rPr>
        <w:tab/>
      </w:r>
      <w:r w:rsidR="00893239" w:rsidRPr="006A18A6">
        <w:rPr>
          <w:rFonts w:ascii="Segoe UI" w:eastAsiaTheme="minorHAnsi" w:hAnsi="Segoe UI" w:cs="Segoe UI"/>
          <w:sz w:val="18"/>
          <w:szCs w:val="18"/>
          <w:lang w:eastAsia="en-US"/>
        </w:rPr>
        <w:t xml:space="preserve">W przypadku wspólnego ubiegania się o zamówienie przez Wykonawców </w:t>
      </w:r>
      <w:r w:rsidR="00893239" w:rsidRPr="006A18A6">
        <w:rPr>
          <w:rFonts w:ascii="Segoe UI" w:eastAsiaTheme="minorHAnsi" w:hAnsi="Segoe UI" w:cs="Segoe UI"/>
          <w:b/>
          <w:bCs/>
          <w:sz w:val="18"/>
          <w:szCs w:val="18"/>
          <w:lang w:eastAsia="en-US"/>
        </w:rPr>
        <w:t>OŚWIADCZENIE</w:t>
      </w:r>
      <w:r w:rsidR="009555FD" w:rsidRPr="006A18A6">
        <w:rPr>
          <w:rFonts w:ascii="Segoe UI" w:eastAsiaTheme="minorHAnsi" w:hAnsi="Segoe UI" w:cs="Segoe UI"/>
          <w:b/>
          <w:sz w:val="18"/>
          <w:szCs w:val="18"/>
          <w:lang w:eastAsia="en-US"/>
        </w:rPr>
        <w:t xml:space="preserve"> o niepodleganiu wykluczeniu oraz spełnianiu warunków udziału w postępowaniu</w:t>
      </w:r>
      <w:r w:rsidR="00893239" w:rsidRPr="006A18A6">
        <w:rPr>
          <w:rFonts w:ascii="Segoe UI" w:eastAsiaTheme="minorHAnsi" w:hAnsi="Segoe UI" w:cs="Segoe UI"/>
          <w:b/>
          <w:bCs/>
          <w:sz w:val="18"/>
          <w:szCs w:val="18"/>
          <w:lang w:eastAsia="en-US"/>
        </w:rPr>
        <w:t>,</w:t>
      </w:r>
      <w:r w:rsidR="00893239" w:rsidRPr="006A18A6">
        <w:rPr>
          <w:rFonts w:ascii="Segoe UI" w:eastAsiaTheme="minorHAnsi" w:hAnsi="Segoe UI" w:cs="Segoe UI"/>
          <w:sz w:val="18"/>
          <w:szCs w:val="18"/>
          <w:lang w:eastAsia="en-US"/>
        </w:rPr>
        <w:t xml:space="preserve"> </w:t>
      </w:r>
      <w:r w:rsidR="00EC106E" w:rsidRPr="006A18A6">
        <w:rPr>
          <w:rFonts w:ascii="Segoe UI" w:eastAsiaTheme="minorHAnsi" w:hAnsi="Segoe UI" w:cs="Segoe UI"/>
          <w:sz w:val="18"/>
          <w:szCs w:val="18"/>
          <w:lang w:eastAsia="en-US"/>
        </w:rPr>
        <w:t>o </w:t>
      </w:r>
      <w:r w:rsidR="00893239" w:rsidRPr="006A18A6">
        <w:rPr>
          <w:rFonts w:ascii="Segoe UI" w:eastAsiaTheme="minorHAnsi" w:hAnsi="Segoe UI" w:cs="Segoe UI"/>
          <w:sz w:val="18"/>
          <w:szCs w:val="18"/>
          <w:lang w:eastAsia="en-US"/>
        </w:rPr>
        <w:t xml:space="preserve">którym mowa w </w:t>
      </w:r>
      <w:r w:rsidR="00893239" w:rsidRPr="006A18A6">
        <w:rPr>
          <w:rFonts w:ascii="Segoe UI" w:eastAsiaTheme="minorHAnsi" w:hAnsi="Segoe UI" w:cs="Segoe UI"/>
          <w:b/>
          <w:bCs/>
          <w:sz w:val="18"/>
          <w:szCs w:val="18"/>
          <w:lang w:eastAsia="en-US"/>
        </w:rPr>
        <w:t>Rozdziale I pkt 6 WZ</w:t>
      </w:r>
      <w:r w:rsidR="00893239" w:rsidRPr="006A18A6">
        <w:rPr>
          <w:rFonts w:ascii="Segoe UI" w:eastAsiaTheme="minorHAnsi" w:hAnsi="Segoe UI" w:cs="Segoe UI"/>
          <w:sz w:val="18"/>
          <w:szCs w:val="18"/>
          <w:lang w:eastAsia="en-US"/>
        </w:rPr>
        <w:t xml:space="preserve"> składa każdy </w:t>
      </w:r>
      <w:r w:rsidR="009555FD" w:rsidRPr="006A18A6">
        <w:rPr>
          <w:rFonts w:ascii="Segoe UI" w:eastAsiaTheme="minorHAnsi" w:hAnsi="Segoe UI" w:cs="Segoe UI"/>
          <w:sz w:val="18"/>
          <w:szCs w:val="18"/>
          <w:lang w:eastAsia="en-US"/>
        </w:rPr>
        <w:t xml:space="preserve">samodzielnie </w:t>
      </w:r>
      <w:r w:rsidR="00893239" w:rsidRPr="006A18A6">
        <w:rPr>
          <w:rFonts w:ascii="Segoe UI" w:eastAsiaTheme="minorHAnsi" w:hAnsi="Segoe UI" w:cs="Segoe UI"/>
          <w:sz w:val="18"/>
          <w:szCs w:val="18"/>
          <w:lang w:eastAsia="en-US"/>
        </w:rPr>
        <w:t xml:space="preserve">z Wykonawców. Oświadczenia te winny potwierdzać brak podstaw wykluczenia oraz spełnianie warunków udziału w postępowaniu </w:t>
      </w:r>
      <w:r w:rsidR="00EC106E" w:rsidRPr="006A18A6">
        <w:rPr>
          <w:rFonts w:ascii="Segoe UI" w:eastAsiaTheme="minorHAnsi" w:hAnsi="Segoe UI" w:cs="Segoe UI"/>
          <w:sz w:val="18"/>
          <w:szCs w:val="18"/>
          <w:lang w:eastAsia="en-US"/>
        </w:rPr>
        <w:t>w </w:t>
      </w:r>
      <w:r w:rsidR="00893239" w:rsidRPr="006A18A6">
        <w:rPr>
          <w:rFonts w:ascii="Segoe UI" w:eastAsiaTheme="minorHAnsi" w:hAnsi="Segoe UI" w:cs="Segoe UI"/>
          <w:sz w:val="18"/>
          <w:szCs w:val="18"/>
          <w:lang w:eastAsia="en-US"/>
        </w:rPr>
        <w:t>zakresie, w jakim każdy z Wykonawców wykazuje spełnianie warunków udziału w postępowaniu.</w:t>
      </w:r>
    </w:p>
    <w:p w14:paraId="76DD8E47" w14:textId="77777777" w:rsidR="00853ABA" w:rsidRPr="006A18A6" w:rsidRDefault="00853ABA" w:rsidP="00D008D7">
      <w:pPr>
        <w:pStyle w:val="Tekstpodstawowy"/>
        <w:jc w:val="both"/>
        <w:rPr>
          <w:rFonts w:ascii="Segoe UI" w:hAnsi="Segoe UI" w:cs="Segoe UI"/>
          <w:i w:val="0"/>
          <w:sz w:val="18"/>
          <w:szCs w:val="18"/>
        </w:rPr>
      </w:pPr>
    </w:p>
    <w:p w14:paraId="3DB04937" w14:textId="40FA8E26" w:rsidR="00D008D7" w:rsidRPr="006A18A6" w:rsidRDefault="005F281C" w:rsidP="00D008D7">
      <w:pPr>
        <w:pStyle w:val="Tekstpodstawowy"/>
        <w:jc w:val="both"/>
        <w:rPr>
          <w:rFonts w:ascii="Segoe UI" w:hAnsi="Segoe UI" w:cs="Segoe UI"/>
          <w:i w:val="0"/>
          <w:sz w:val="18"/>
          <w:szCs w:val="18"/>
        </w:rPr>
      </w:pPr>
      <w:r>
        <w:rPr>
          <w:rFonts w:ascii="Segoe UI" w:hAnsi="Segoe UI" w:cs="Segoe UI"/>
          <w:i w:val="0"/>
          <w:sz w:val="18"/>
          <w:szCs w:val="18"/>
        </w:rPr>
        <w:t>8</w:t>
      </w:r>
      <w:r w:rsidR="00733A11" w:rsidRPr="006A18A6">
        <w:rPr>
          <w:rFonts w:ascii="Segoe UI" w:hAnsi="Segoe UI" w:cs="Segoe UI"/>
          <w:i w:val="0"/>
          <w:sz w:val="18"/>
          <w:szCs w:val="18"/>
        </w:rPr>
        <w:t>. PODWYKONAWCY</w:t>
      </w:r>
    </w:p>
    <w:p w14:paraId="6D4B997E" w14:textId="31405E25" w:rsidR="00733A11" w:rsidRPr="006A18A6" w:rsidRDefault="00733A11" w:rsidP="00733A11">
      <w:pPr>
        <w:suppressAutoHyphens w:val="0"/>
        <w:jc w:val="both"/>
        <w:rPr>
          <w:rFonts w:ascii="Segoe UI" w:eastAsiaTheme="minorHAnsi" w:hAnsi="Segoe UI" w:cs="Segoe UI"/>
          <w:sz w:val="18"/>
          <w:szCs w:val="18"/>
          <w:lang w:eastAsia="en-US"/>
        </w:rPr>
      </w:pPr>
    </w:p>
    <w:p w14:paraId="78B3C42F" w14:textId="253E4FA8" w:rsidR="00733A11" w:rsidRPr="006A18A6" w:rsidRDefault="005F281C" w:rsidP="00227A76">
      <w:pPr>
        <w:suppressAutoHyphens w:val="0"/>
        <w:contextualSpacing/>
        <w:jc w:val="both"/>
        <w:rPr>
          <w:rFonts w:ascii="Segoe UI" w:eastAsiaTheme="minorHAnsi" w:hAnsi="Segoe UI" w:cs="Segoe UI"/>
          <w:sz w:val="18"/>
          <w:szCs w:val="18"/>
          <w:lang w:eastAsia="en-US"/>
        </w:rPr>
      </w:pPr>
      <w:r>
        <w:rPr>
          <w:rFonts w:ascii="Segoe UI" w:eastAsiaTheme="minorHAnsi" w:hAnsi="Segoe UI" w:cs="Segoe UI"/>
          <w:sz w:val="18"/>
          <w:szCs w:val="18"/>
          <w:lang w:eastAsia="en-US"/>
        </w:rPr>
        <w:t>8</w:t>
      </w:r>
      <w:r w:rsidR="00227A76" w:rsidRPr="006A18A6">
        <w:rPr>
          <w:rFonts w:ascii="Segoe UI" w:eastAsiaTheme="minorHAnsi" w:hAnsi="Segoe UI" w:cs="Segoe UI"/>
          <w:sz w:val="18"/>
          <w:szCs w:val="18"/>
          <w:lang w:eastAsia="en-US"/>
        </w:rPr>
        <w:t xml:space="preserve">.1 </w:t>
      </w:r>
      <w:r w:rsidR="00733A11" w:rsidRPr="006A18A6">
        <w:rPr>
          <w:rFonts w:ascii="Segoe UI" w:eastAsiaTheme="minorHAnsi" w:hAnsi="Segoe UI" w:cs="Segoe UI"/>
          <w:sz w:val="18"/>
          <w:szCs w:val="18"/>
          <w:lang w:eastAsia="en-US"/>
        </w:rPr>
        <w:t xml:space="preserve">Zamawiający, </w:t>
      </w:r>
      <w:r w:rsidR="00733A11" w:rsidRPr="006A18A6">
        <w:rPr>
          <w:rFonts w:ascii="Segoe UI" w:eastAsiaTheme="minorHAnsi" w:hAnsi="Segoe UI" w:cs="Segoe UI"/>
          <w:b/>
          <w:sz w:val="18"/>
          <w:szCs w:val="18"/>
          <w:lang w:eastAsia="en-US"/>
        </w:rPr>
        <w:t>żąda</w:t>
      </w:r>
      <w:r w:rsidR="00733A11" w:rsidRPr="006A18A6">
        <w:rPr>
          <w:rFonts w:ascii="Segoe UI" w:eastAsiaTheme="minorHAnsi" w:hAnsi="Segoe UI" w:cs="Segoe UI"/>
          <w:sz w:val="18"/>
          <w:szCs w:val="18"/>
          <w:lang w:eastAsia="en-US"/>
        </w:rPr>
        <w:t xml:space="preserve"> wskazania przez Wykonawcę – </w:t>
      </w:r>
      <w:r w:rsidR="00733A11" w:rsidRPr="006A18A6">
        <w:rPr>
          <w:rFonts w:ascii="Segoe UI" w:eastAsiaTheme="minorHAnsi" w:hAnsi="Segoe UI" w:cs="Segoe UI"/>
          <w:b/>
          <w:bCs/>
          <w:sz w:val="18"/>
          <w:szCs w:val="18"/>
          <w:lang w:eastAsia="en-US"/>
        </w:rPr>
        <w:t xml:space="preserve">w pkt </w:t>
      </w:r>
      <w:r w:rsidR="00C547EA" w:rsidRPr="006A18A6">
        <w:rPr>
          <w:rFonts w:ascii="Segoe UI" w:eastAsiaTheme="minorHAnsi" w:hAnsi="Segoe UI" w:cs="Segoe UI"/>
          <w:b/>
          <w:bCs/>
          <w:sz w:val="18"/>
          <w:szCs w:val="18"/>
          <w:lang w:eastAsia="en-US"/>
        </w:rPr>
        <w:t>11</w:t>
      </w:r>
      <w:r w:rsidR="003968ED" w:rsidRPr="006A18A6">
        <w:rPr>
          <w:rFonts w:ascii="Segoe UI" w:eastAsiaTheme="minorHAnsi" w:hAnsi="Segoe UI" w:cs="Segoe UI"/>
          <w:sz w:val="18"/>
          <w:szCs w:val="18"/>
          <w:lang w:eastAsia="en-US"/>
        </w:rPr>
        <w:t xml:space="preserve"> </w:t>
      </w:r>
      <w:r w:rsidR="00733A11" w:rsidRPr="006A18A6">
        <w:rPr>
          <w:rFonts w:ascii="Segoe UI" w:eastAsiaTheme="minorHAnsi" w:hAnsi="Segoe UI" w:cs="Segoe UI"/>
          <w:b/>
          <w:bCs/>
          <w:sz w:val="18"/>
          <w:szCs w:val="18"/>
          <w:lang w:eastAsia="en-US"/>
        </w:rPr>
        <w:t>Formularza ofertowego</w:t>
      </w:r>
      <w:r w:rsidR="00733A11" w:rsidRPr="006A18A6">
        <w:rPr>
          <w:rFonts w:ascii="Segoe UI" w:eastAsiaTheme="minorHAnsi" w:hAnsi="Segoe UI" w:cs="Segoe UI"/>
          <w:sz w:val="18"/>
          <w:szCs w:val="18"/>
          <w:lang w:eastAsia="en-US"/>
        </w:rPr>
        <w:t xml:space="preserve"> – części zamówienia, których wykonanie zamierza powierzyć podwykonawc</w:t>
      </w:r>
      <w:r w:rsidR="009555FD" w:rsidRPr="006A18A6">
        <w:rPr>
          <w:rFonts w:ascii="Segoe UI" w:eastAsiaTheme="minorHAnsi" w:hAnsi="Segoe UI" w:cs="Segoe UI"/>
          <w:sz w:val="18"/>
          <w:szCs w:val="18"/>
          <w:lang w:eastAsia="en-US"/>
        </w:rPr>
        <w:t>y</w:t>
      </w:r>
      <w:r w:rsidR="000B43F9" w:rsidRPr="006A18A6">
        <w:rPr>
          <w:rFonts w:ascii="Segoe UI" w:eastAsiaTheme="minorHAnsi" w:hAnsi="Segoe UI" w:cs="Segoe UI"/>
          <w:sz w:val="18"/>
          <w:szCs w:val="18"/>
          <w:lang w:eastAsia="en-US"/>
        </w:rPr>
        <w:t>,</w:t>
      </w:r>
      <w:r w:rsidR="00733A11" w:rsidRPr="006A18A6">
        <w:rPr>
          <w:rFonts w:ascii="Segoe UI" w:eastAsiaTheme="minorHAnsi" w:hAnsi="Segoe UI" w:cs="Segoe UI"/>
          <w:sz w:val="18"/>
          <w:szCs w:val="18"/>
          <w:lang w:eastAsia="en-US"/>
        </w:rPr>
        <w:t xml:space="preserve"> oraz podania przez Wykonawcę nazw ewentualnych podwykonawców, jeżeli są już znani. W przypadku, gdy Wykonawca nie zamierza powierzyć części zamówienia podwykonawcy, informację o tym punkcie należy pominąć lub </w:t>
      </w:r>
      <w:r w:rsidR="00733A11" w:rsidRPr="00A11AC0">
        <w:rPr>
          <w:rFonts w:ascii="Segoe UI" w:eastAsiaTheme="minorHAnsi" w:hAnsi="Segoe UI" w:cs="Segoe UI"/>
          <w:sz w:val="18"/>
          <w:szCs w:val="18"/>
          <w:u w:val="single"/>
          <w:lang w:eastAsia="en-US"/>
        </w:rPr>
        <w:t>oznaczyć „nie dotyczy”.</w:t>
      </w:r>
    </w:p>
    <w:p w14:paraId="339E4ED9" w14:textId="47DA42F5" w:rsidR="00786319" w:rsidRPr="006A18A6" w:rsidRDefault="005F281C" w:rsidP="00227A76">
      <w:pPr>
        <w:suppressAutoHyphens w:val="0"/>
        <w:contextualSpacing/>
        <w:jc w:val="both"/>
        <w:rPr>
          <w:rFonts w:ascii="Segoe UI" w:eastAsiaTheme="minorHAnsi" w:hAnsi="Segoe UI" w:cs="Segoe UI"/>
          <w:sz w:val="18"/>
          <w:szCs w:val="18"/>
          <w:lang w:eastAsia="en-US"/>
        </w:rPr>
      </w:pPr>
      <w:r>
        <w:rPr>
          <w:rFonts w:ascii="Segoe UI" w:eastAsiaTheme="minorHAnsi" w:hAnsi="Segoe UI" w:cs="Segoe UI"/>
          <w:sz w:val="18"/>
          <w:szCs w:val="18"/>
          <w:lang w:eastAsia="en-US"/>
        </w:rPr>
        <w:t>8</w:t>
      </w:r>
      <w:r w:rsidR="00227A76" w:rsidRPr="006A18A6">
        <w:rPr>
          <w:rFonts w:ascii="Segoe UI" w:eastAsiaTheme="minorHAnsi" w:hAnsi="Segoe UI" w:cs="Segoe UI"/>
          <w:sz w:val="18"/>
          <w:szCs w:val="18"/>
          <w:lang w:eastAsia="en-US"/>
        </w:rPr>
        <w:t xml:space="preserve">.3 </w:t>
      </w:r>
      <w:r w:rsidR="00733A11" w:rsidRPr="006A18A6">
        <w:rPr>
          <w:rFonts w:ascii="Segoe UI" w:eastAsiaTheme="minorHAnsi" w:hAnsi="Segoe UI" w:cs="Segoe UI"/>
          <w:sz w:val="18"/>
          <w:szCs w:val="18"/>
          <w:lang w:eastAsia="en-US"/>
        </w:rPr>
        <w:t xml:space="preserve">Jeżeli zmiana albo rezygnacja z podwykonawcy dotyczy podmiotu, na którego zasoby Wykonawca powoływał się, na zasadach określonych w </w:t>
      </w:r>
      <w:r w:rsidR="00733A11" w:rsidRPr="006A18A6">
        <w:rPr>
          <w:rFonts w:ascii="Segoe UI" w:eastAsiaTheme="minorHAnsi" w:hAnsi="Segoe UI" w:cs="Segoe UI"/>
          <w:b/>
          <w:bCs/>
          <w:sz w:val="18"/>
          <w:szCs w:val="18"/>
          <w:lang w:eastAsia="en-US"/>
        </w:rPr>
        <w:t xml:space="preserve">Rozdziale I pkt 5.1 </w:t>
      </w:r>
      <w:proofErr w:type="spellStart"/>
      <w:r w:rsidR="00733A11" w:rsidRPr="006A18A6">
        <w:rPr>
          <w:rFonts w:ascii="Segoe UI" w:eastAsiaTheme="minorHAnsi" w:hAnsi="Segoe UI" w:cs="Segoe UI"/>
          <w:b/>
          <w:bCs/>
          <w:sz w:val="18"/>
          <w:szCs w:val="18"/>
          <w:lang w:eastAsia="en-US"/>
        </w:rPr>
        <w:t>ppkt</w:t>
      </w:r>
      <w:proofErr w:type="spellEnd"/>
      <w:r w:rsidR="00733A11" w:rsidRPr="006A18A6">
        <w:rPr>
          <w:rFonts w:ascii="Segoe UI" w:eastAsiaTheme="minorHAnsi" w:hAnsi="Segoe UI" w:cs="Segoe UI"/>
          <w:b/>
          <w:bCs/>
          <w:sz w:val="18"/>
          <w:szCs w:val="18"/>
          <w:lang w:eastAsia="en-US"/>
        </w:rPr>
        <w:t xml:space="preserve"> 1 WZ</w:t>
      </w:r>
      <w:r w:rsidR="00733A11" w:rsidRPr="006A18A6">
        <w:rPr>
          <w:rFonts w:ascii="Segoe UI" w:eastAsiaTheme="minorHAnsi" w:hAnsi="Segoe UI" w:cs="Segoe UI"/>
          <w:sz w:val="18"/>
          <w:szCs w:val="18"/>
          <w:lang w:eastAsia="en-US"/>
        </w:rPr>
        <w:t>, w celu wykazania spełniania warunków udziału w postępowaniu, Wykonawca jest obowiązany wykazać Zamawiającemu, że proponowany inny podwykonawca lub Wykonawca samodzielnie spełnia</w:t>
      </w:r>
      <w:r w:rsidR="00EC106E" w:rsidRPr="006A18A6">
        <w:rPr>
          <w:rFonts w:ascii="Segoe UI" w:eastAsiaTheme="minorHAnsi" w:hAnsi="Segoe UI" w:cs="Segoe UI"/>
          <w:sz w:val="18"/>
          <w:szCs w:val="18"/>
          <w:lang w:eastAsia="en-US"/>
        </w:rPr>
        <w:t xml:space="preserve"> je w </w:t>
      </w:r>
      <w:r w:rsidR="00733A11" w:rsidRPr="006A18A6">
        <w:rPr>
          <w:rFonts w:ascii="Segoe UI" w:eastAsiaTheme="minorHAnsi" w:hAnsi="Segoe UI" w:cs="Segoe UI"/>
          <w:sz w:val="18"/>
          <w:szCs w:val="18"/>
          <w:lang w:eastAsia="en-US"/>
        </w:rPr>
        <w:t xml:space="preserve">stopniu nie mniejszym niż podwykonawca, na którego zasoby Wykonawca powoływał się </w:t>
      </w:r>
      <w:r w:rsidR="00EC106E" w:rsidRPr="006A18A6">
        <w:rPr>
          <w:rFonts w:ascii="Segoe UI" w:eastAsiaTheme="minorHAnsi" w:hAnsi="Segoe UI" w:cs="Segoe UI"/>
          <w:sz w:val="18"/>
          <w:szCs w:val="18"/>
          <w:lang w:eastAsia="en-US"/>
        </w:rPr>
        <w:t>w </w:t>
      </w:r>
      <w:r w:rsidR="00733A11" w:rsidRPr="006A18A6">
        <w:rPr>
          <w:rFonts w:ascii="Segoe UI" w:eastAsiaTheme="minorHAnsi" w:hAnsi="Segoe UI" w:cs="Segoe UI"/>
          <w:sz w:val="18"/>
          <w:szCs w:val="18"/>
          <w:lang w:eastAsia="en-US"/>
        </w:rPr>
        <w:t xml:space="preserve">trakcie postępowania o udzielenie zamówienia. </w:t>
      </w:r>
    </w:p>
    <w:p w14:paraId="1FE3A645" w14:textId="222AB7B4" w:rsidR="00733A11" w:rsidRPr="006A18A6" w:rsidRDefault="005F281C" w:rsidP="00227A76">
      <w:pPr>
        <w:suppressAutoHyphens w:val="0"/>
        <w:contextualSpacing/>
        <w:jc w:val="both"/>
        <w:rPr>
          <w:rFonts w:ascii="Segoe UI" w:eastAsiaTheme="minorHAnsi" w:hAnsi="Segoe UI" w:cs="Segoe UI"/>
          <w:sz w:val="18"/>
          <w:szCs w:val="18"/>
          <w:lang w:eastAsia="en-US"/>
        </w:rPr>
      </w:pPr>
      <w:r>
        <w:rPr>
          <w:rFonts w:ascii="Segoe UI" w:eastAsiaTheme="minorHAnsi" w:hAnsi="Segoe UI" w:cs="Segoe UI"/>
          <w:sz w:val="18"/>
          <w:szCs w:val="18"/>
          <w:lang w:eastAsia="en-US"/>
        </w:rPr>
        <w:t>8</w:t>
      </w:r>
      <w:r w:rsidR="00227A76" w:rsidRPr="006A18A6">
        <w:rPr>
          <w:rFonts w:ascii="Segoe UI" w:eastAsiaTheme="minorHAnsi" w:hAnsi="Segoe UI" w:cs="Segoe UI"/>
          <w:sz w:val="18"/>
          <w:szCs w:val="18"/>
          <w:lang w:eastAsia="en-US"/>
        </w:rPr>
        <w:t xml:space="preserve">.4 </w:t>
      </w:r>
      <w:r w:rsidR="00733A11" w:rsidRPr="006A18A6">
        <w:rPr>
          <w:rFonts w:ascii="Segoe UI" w:eastAsiaTheme="minorHAnsi" w:hAnsi="Segoe UI" w:cs="Segoe UI"/>
          <w:sz w:val="18"/>
          <w:szCs w:val="18"/>
          <w:lang w:eastAsia="en-US"/>
        </w:rPr>
        <w:t xml:space="preserve">Zapis zawarty w </w:t>
      </w:r>
      <w:r w:rsidR="00733A11" w:rsidRPr="006A18A6">
        <w:rPr>
          <w:rFonts w:ascii="Segoe UI" w:eastAsiaTheme="minorHAnsi" w:hAnsi="Segoe UI" w:cs="Segoe UI"/>
          <w:b/>
          <w:bCs/>
          <w:sz w:val="18"/>
          <w:szCs w:val="18"/>
          <w:lang w:eastAsia="en-US"/>
        </w:rPr>
        <w:t xml:space="preserve">Rozdziale I pkt 5.1 </w:t>
      </w:r>
      <w:proofErr w:type="spellStart"/>
      <w:r w:rsidR="00733A11" w:rsidRPr="006A18A6">
        <w:rPr>
          <w:rFonts w:ascii="Segoe UI" w:eastAsiaTheme="minorHAnsi" w:hAnsi="Segoe UI" w:cs="Segoe UI"/>
          <w:b/>
          <w:bCs/>
          <w:sz w:val="18"/>
          <w:szCs w:val="18"/>
          <w:lang w:eastAsia="en-US"/>
        </w:rPr>
        <w:t>ppkt</w:t>
      </w:r>
      <w:proofErr w:type="spellEnd"/>
      <w:r w:rsidR="00733A11" w:rsidRPr="006A18A6">
        <w:rPr>
          <w:rFonts w:ascii="Segoe UI" w:eastAsiaTheme="minorHAnsi" w:hAnsi="Segoe UI" w:cs="Segoe UI"/>
          <w:b/>
          <w:bCs/>
          <w:sz w:val="18"/>
          <w:szCs w:val="18"/>
          <w:lang w:eastAsia="en-US"/>
        </w:rPr>
        <w:t xml:space="preserve"> </w:t>
      </w:r>
      <w:r w:rsidR="00974DAF" w:rsidRPr="006A18A6">
        <w:rPr>
          <w:rFonts w:ascii="Segoe UI" w:eastAsiaTheme="minorHAnsi" w:hAnsi="Segoe UI" w:cs="Segoe UI"/>
          <w:b/>
          <w:bCs/>
          <w:sz w:val="18"/>
          <w:szCs w:val="18"/>
          <w:lang w:eastAsia="en-US"/>
        </w:rPr>
        <w:t>3</w:t>
      </w:r>
      <w:r w:rsidR="00733A11" w:rsidRPr="006A18A6">
        <w:rPr>
          <w:rFonts w:ascii="Segoe UI" w:eastAsiaTheme="minorHAnsi" w:hAnsi="Segoe UI" w:cs="Segoe UI"/>
          <w:b/>
          <w:bCs/>
          <w:sz w:val="18"/>
          <w:szCs w:val="18"/>
          <w:lang w:eastAsia="en-US"/>
        </w:rPr>
        <w:t xml:space="preserve"> WZ</w:t>
      </w:r>
      <w:r w:rsidR="00733A11" w:rsidRPr="006A18A6">
        <w:rPr>
          <w:rFonts w:ascii="Segoe UI" w:eastAsiaTheme="minorHAnsi" w:hAnsi="Segoe UI" w:cs="Segoe UI"/>
          <w:sz w:val="18"/>
          <w:szCs w:val="18"/>
          <w:lang w:eastAsia="en-US"/>
        </w:rPr>
        <w:t xml:space="preserve"> stosuje się odpowiednio.</w:t>
      </w:r>
    </w:p>
    <w:p w14:paraId="77FAEA30" w14:textId="4542391A" w:rsidR="00227A76" w:rsidRPr="006A18A6" w:rsidRDefault="005F281C" w:rsidP="00227A76">
      <w:pPr>
        <w:suppressAutoHyphens w:val="0"/>
        <w:contextualSpacing/>
        <w:jc w:val="both"/>
        <w:rPr>
          <w:rFonts w:ascii="Segoe UI" w:eastAsiaTheme="minorHAnsi" w:hAnsi="Segoe UI" w:cs="Segoe UI"/>
          <w:sz w:val="18"/>
          <w:szCs w:val="18"/>
          <w:lang w:eastAsia="en-US"/>
        </w:rPr>
      </w:pPr>
      <w:r>
        <w:rPr>
          <w:rFonts w:ascii="Segoe UI" w:eastAsiaTheme="minorHAnsi" w:hAnsi="Segoe UI" w:cs="Segoe UI"/>
          <w:sz w:val="18"/>
          <w:szCs w:val="18"/>
          <w:lang w:eastAsia="en-US"/>
        </w:rPr>
        <w:t>8</w:t>
      </w:r>
      <w:r w:rsidR="00227A76" w:rsidRPr="006A18A6">
        <w:rPr>
          <w:rFonts w:ascii="Segoe UI" w:eastAsiaTheme="minorHAnsi" w:hAnsi="Segoe UI" w:cs="Segoe UI"/>
          <w:sz w:val="18"/>
          <w:szCs w:val="18"/>
          <w:lang w:eastAsia="en-US"/>
        </w:rPr>
        <w:t xml:space="preserve">.5 Zamawiający nie wyraża zgody na powierzanie wykonania zadania </w:t>
      </w:r>
      <w:r w:rsidR="00227A76" w:rsidRPr="00A11AC0">
        <w:rPr>
          <w:rFonts w:ascii="Segoe UI" w:eastAsiaTheme="minorHAnsi" w:hAnsi="Segoe UI" w:cs="Segoe UI"/>
          <w:sz w:val="18"/>
          <w:szCs w:val="18"/>
          <w:u w:val="single"/>
          <w:lang w:eastAsia="en-US"/>
        </w:rPr>
        <w:t>Podwykonawcy dalszemu Podwykonawcy.</w:t>
      </w:r>
      <w:r w:rsidR="00227A76" w:rsidRPr="006A18A6">
        <w:rPr>
          <w:rFonts w:ascii="Segoe UI" w:eastAsiaTheme="minorHAnsi" w:hAnsi="Segoe UI" w:cs="Segoe UI"/>
          <w:sz w:val="18"/>
          <w:szCs w:val="18"/>
          <w:lang w:eastAsia="en-US"/>
        </w:rPr>
        <w:t xml:space="preserve"> </w:t>
      </w:r>
    </w:p>
    <w:p w14:paraId="2E8C577C" w14:textId="77777777" w:rsidR="00227A76" w:rsidRPr="006A18A6" w:rsidRDefault="00227A76" w:rsidP="00227A76">
      <w:pPr>
        <w:suppressAutoHyphens w:val="0"/>
        <w:contextualSpacing/>
        <w:jc w:val="both"/>
        <w:rPr>
          <w:rFonts w:ascii="Segoe UI" w:eastAsiaTheme="minorHAnsi" w:hAnsi="Segoe UI" w:cs="Segoe UI"/>
          <w:sz w:val="18"/>
          <w:szCs w:val="18"/>
          <w:lang w:eastAsia="en-US"/>
        </w:rPr>
      </w:pPr>
    </w:p>
    <w:p w14:paraId="2C701916" w14:textId="77777777" w:rsidR="00853ABA" w:rsidRPr="006A18A6" w:rsidRDefault="00853ABA" w:rsidP="00853ABA">
      <w:pPr>
        <w:pStyle w:val="Tekstpodstawowy"/>
        <w:ind w:left="426"/>
        <w:jc w:val="both"/>
        <w:rPr>
          <w:rFonts w:ascii="Segoe UI" w:hAnsi="Segoe UI" w:cs="Segoe UI"/>
          <w:i w:val="0"/>
          <w:color w:val="000000"/>
          <w:sz w:val="18"/>
          <w:szCs w:val="18"/>
        </w:rPr>
      </w:pPr>
    </w:p>
    <w:p w14:paraId="17CF6456" w14:textId="3A19952B" w:rsidR="00395E72" w:rsidRPr="006A18A6" w:rsidRDefault="005F281C" w:rsidP="005F281C">
      <w:pPr>
        <w:pStyle w:val="Tekstpodstawowy"/>
        <w:jc w:val="both"/>
        <w:rPr>
          <w:rFonts w:ascii="Segoe UI" w:hAnsi="Segoe UI" w:cs="Segoe UI"/>
          <w:bCs/>
          <w:i w:val="0"/>
          <w:color w:val="000000"/>
          <w:sz w:val="18"/>
          <w:szCs w:val="18"/>
          <w:lang w:val="x-none"/>
        </w:rPr>
      </w:pPr>
      <w:r>
        <w:rPr>
          <w:rFonts w:ascii="Segoe UI" w:hAnsi="Segoe UI" w:cs="Segoe UI"/>
          <w:i w:val="0"/>
          <w:color w:val="000000"/>
          <w:sz w:val="18"/>
          <w:szCs w:val="18"/>
        </w:rPr>
        <w:t xml:space="preserve">9. </w:t>
      </w:r>
      <w:r w:rsidR="00395E72" w:rsidRPr="006A18A6">
        <w:rPr>
          <w:rFonts w:ascii="Segoe UI" w:hAnsi="Segoe UI" w:cs="Segoe UI"/>
          <w:i w:val="0"/>
          <w:color w:val="000000"/>
          <w:sz w:val="18"/>
          <w:szCs w:val="18"/>
        </w:rPr>
        <w:t>SPOSÓB POROZUMIEWANIA SIĘ Z WYKONAWCAMI I</w:t>
      </w:r>
      <w:r w:rsidR="00395E72" w:rsidRPr="006A18A6">
        <w:rPr>
          <w:rFonts w:ascii="Segoe UI" w:hAnsi="Segoe UI" w:cs="Segoe UI"/>
          <w:bCs/>
          <w:i w:val="0"/>
          <w:color w:val="000000"/>
          <w:sz w:val="18"/>
          <w:szCs w:val="18"/>
          <w:lang w:val="x-none"/>
        </w:rPr>
        <w:t xml:space="preserve"> UDZIELANIA WYJAŚNIEŃ TREŚCI ZAPYTANIA </w:t>
      </w:r>
    </w:p>
    <w:p w14:paraId="50E19F3E" w14:textId="77777777" w:rsidR="0084275D" w:rsidRDefault="0084275D" w:rsidP="00BD4100">
      <w:pPr>
        <w:suppressAutoHyphens w:val="0"/>
        <w:jc w:val="both"/>
        <w:rPr>
          <w:rFonts w:ascii="Segoe UI" w:hAnsi="Segoe UI" w:cs="Segoe UI"/>
          <w:b/>
          <w:bCs/>
          <w:sz w:val="18"/>
          <w:szCs w:val="18"/>
          <w:lang w:eastAsia="en-US"/>
        </w:rPr>
      </w:pPr>
    </w:p>
    <w:p w14:paraId="518A5060" w14:textId="0AD2B7CB" w:rsidR="001736AF" w:rsidRPr="006A18A6" w:rsidRDefault="005F281C" w:rsidP="00BD4100">
      <w:pPr>
        <w:suppressAutoHyphens w:val="0"/>
        <w:jc w:val="both"/>
        <w:rPr>
          <w:rFonts w:ascii="Segoe UI" w:hAnsi="Segoe UI" w:cs="Segoe UI"/>
          <w:b/>
          <w:bCs/>
          <w:sz w:val="18"/>
          <w:szCs w:val="18"/>
          <w:lang w:eastAsia="en-US"/>
        </w:rPr>
      </w:pPr>
      <w:r>
        <w:rPr>
          <w:rFonts w:ascii="Segoe UI" w:hAnsi="Segoe UI" w:cs="Segoe UI"/>
          <w:b/>
          <w:bCs/>
          <w:sz w:val="18"/>
          <w:szCs w:val="18"/>
          <w:lang w:eastAsia="en-US"/>
        </w:rPr>
        <w:t>9</w:t>
      </w:r>
      <w:r w:rsidR="00A11AC0">
        <w:rPr>
          <w:rFonts w:ascii="Segoe UI" w:hAnsi="Segoe UI" w:cs="Segoe UI"/>
          <w:b/>
          <w:bCs/>
          <w:sz w:val="18"/>
          <w:szCs w:val="18"/>
          <w:lang w:eastAsia="en-US"/>
        </w:rPr>
        <w:t>.</w:t>
      </w:r>
      <w:r w:rsidR="00BD4100" w:rsidRPr="006A18A6">
        <w:rPr>
          <w:rFonts w:ascii="Segoe UI" w:hAnsi="Segoe UI" w:cs="Segoe UI"/>
          <w:b/>
          <w:bCs/>
          <w:sz w:val="18"/>
          <w:szCs w:val="18"/>
          <w:lang w:eastAsia="en-US"/>
        </w:rPr>
        <w:t xml:space="preserve">1. </w:t>
      </w:r>
      <w:r w:rsidR="001736AF" w:rsidRPr="006A18A6">
        <w:rPr>
          <w:rFonts w:ascii="Segoe UI" w:hAnsi="Segoe UI" w:cs="Segoe UI"/>
          <w:b/>
          <w:bCs/>
          <w:sz w:val="18"/>
          <w:szCs w:val="18"/>
          <w:lang w:eastAsia="en-US"/>
        </w:rPr>
        <w:t>Sposób porozumiewania się z Wykonawcami:</w:t>
      </w:r>
    </w:p>
    <w:p w14:paraId="2DEE6E44" w14:textId="77777777" w:rsidR="0084275D" w:rsidRDefault="0084275D" w:rsidP="00A30CBD">
      <w:pPr>
        <w:ind w:left="708"/>
        <w:jc w:val="both"/>
        <w:rPr>
          <w:rFonts w:ascii="Segoe UI" w:hAnsi="Segoe UI" w:cs="Segoe UI"/>
          <w:sz w:val="18"/>
          <w:szCs w:val="18"/>
        </w:rPr>
      </w:pPr>
    </w:p>
    <w:p w14:paraId="5FB3E705" w14:textId="4B1634A5" w:rsidR="00BD4100" w:rsidRPr="006A18A6" w:rsidRDefault="00701469" w:rsidP="00A30CBD">
      <w:pPr>
        <w:ind w:left="708"/>
        <w:jc w:val="both"/>
        <w:rPr>
          <w:rFonts w:ascii="Segoe UI" w:hAnsi="Segoe UI" w:cs="Segoe UI"/>
          <w:sz w:val="18"/>
          <w:szCs w:val="18"/>
        </w:rPr>
      </w:pPr>
      <w:r>
        <w:rPr>
          <w:rFonts w:ascii="Segoe UI" w:hAnsi="Segoe UI" w:cs="Segoe UI"/>
          <w:sz w:val="18"/>
          <w:szCs w:val="18"/>
        </w:rPr>
        <w:t>9.</w:t>
      </w:r>
      <w:r w:rsidR="00974DAF" w:rsidRPr="006A18A6">
        <w:rPr>
          <w:rFonts w:ascii="Segoe UI" w:hAnsi="Segoe UI" w:cs="Segoe UI"/>
          <w:sz w:val="18"/>
          <w:szCs w:val="18"/>
        </w:rPr>
        <w:t>1. 1</w:t>
      </w:r>
      <w:r w:rsidR="00860FF6">
        <w:rPr>
          <w:rFonts w:ascii="Segoe UI" w:hAnsi="Segoe UI" w:cs="Segoe UI"/>
          <w:sz w:val="18"/>
          <w:szCs w:val="18"/>
        </w:rPr>
        <w:t>)</w:t>
      </w:r>
      <w:r w:rsidR="00974DAF" w:rsidRPr="006A18A6">
        <w:rPr>
          <w:rFonts w:ascii="Segoe UI" w:hAnsi="Segoe UI" w:cs="Segoe UI"/>
          <w:sz w:val="18"/>
          <w:szCs w:val="18"/>
        </w:rPr>
        <w:t xml:space="preserve"> </w:t>
      </w:r>
      <w:r w:rsidR="00BD4100" w:rsidRPr="006A18A6">
        <w:rPr>
          <w:rFonts w:ascii="Segoe UI" w:hAnsi="Segoe UI" w:cs="Segoe UI"/>
          <w:sz w:val="18"/>
          <w:szCs w:val="18"/>
        </w:rPr>
        <w:t>Osoby uprawnione do porozumiewania się z Wykonawcami:</w:t>
      </w:r>
      <w:r w:rsidR="00AA2719" w:rsidRPr="006A18A6">
        <w:rPr>
          <w:rFonts w:ascii="Segoe UI" w:hAnsi="Segoe UI" w:cs="Segoe UI"/>
          <w:sz w:val="18"/>
          <w:szCs w:val="18"/>
        </w:rPr>
        <w:t xml:space="preserve"> </w:t>
      </w:r>
    </w:p>
    <w:p w14:paraId="35FD9198" w14:textId="77777777" w:rsidR="00974DAF" w:rsidRPr="006A18A6" w:rsidRDefault="00BD4100" w:rsidP="00A30CBD">
      <w:pPr>
        <w:ind w:left="708"/>
        <w:jc w:val="both"/>
        <w:rPr>
          <w:rFonts w:ascii="Segoe UI" w:hAnsi="Segoe UI" w:cs="Segoe UI"/>
          <w:sz w:val="18"/>
          <w:szCs w:val="18"/>
        </w:rPr>
      </w:pPr>
      <w:r w:rsidRPr="006A18A6">
        <w:rPr>
          <w:rFonts w:ascii="Segoe UI" w:hAnsi="Segoe UI" w:cs="Segoe UI"/>
          <w:sz w:val="18"/>
          <w:szCs w:val="18"/>
        </w:rPr>
        <w:t>Izabela Wilke  – Koordynator Projektu</w:t>
      </w:r>
    </w:p>
    <w:p w14:paraId="13B28329" w14:textId="10A62ACC" w:rsidR="00BD4100" w:rsidRPr="006A18A6" w:rsidRDefault="00BD4100" w:rsidP="00A30CBD">
      <w:pPr>
        <w:ind w:left="708"/>
        <w:jc w:val="both"/>
        <w:rPr>
          <w:rFonts w:ascii="Segoe UI" w:hAnsi="Segoe UI" w:cs="Segoe UI"/>
          <w:sz w:val="18"/>
          <w:szCs w:val="18"/>
        </w:rPr>
      </w:pPr>
      <w:r w:rsidRPr="006A18A6">
        <w:rPr>
          <w:rFonts w:ascii="Segoe UI" w:hAnsi="Segoe UI" w:cs="Segoe UI"/>
          <w:sz w:val="18"/>
          <w:szCs w:val="18"/>
        </w:rPr>
        <w:t xml:space="preserve">tel. 784 059 050 </w:t>
      </w:r>
      <w:hyperlink r:id="rId20" w:history="1">
        <w:r w:rsidRPr="006A18A6">
          <w:rPr>
            <w:rStyle w:val="Hipercze"/>
            <w:rFonts w:ascii="Segoe UI" w:hAnsi="Segoe UI" w:cs="Segoe UI"/>
            <w:sz w:val="18"/>
            <w:szCs w:val="18"/>
          </w:rPr>
          <w:t>i.wilke@baptyscikoszalin.pl</w:t>
        </w:r>
      </w:hyperlink>
      <w:r w:rsidRPr="006A18A6">
        <w:rPr>
          <w:rFonts w:ascii="Segoe UI" w:hAnsi="Segoe UI" w:cs="Segoe UI"/>
          <w:sz w:val="18"/>
          <w:szCs w:val="18"/>
        </w:rPr>
        <w:t xml:space="preserve">  </w:t>
      </w:r>
    </w:p>
    <w:p w14:paraId="1434FA4B" w14:textId="77777777" w:rsidR="00EB6642" w:rsidRDefault="00EB6642" w:rsidP="00A30CBD">
      <w:pPr>
        <w:ind w:left="708"/>
        <w:jc w:val="both"/>
        <w:rPr>
          <w:rFonts w:ascii="Segoe UI" w:hAnsi="Segoe UI" w:cs="Segoe UI"/>
          <w:sz w:val="18"/>
          <w:szCs w:val="18"/>
        </w:rPr>
      </w:pPr>
    </w:p>
    <w:p w14:paraId="7F3AD52C" w14:textId="77777777" w:rsidR="00EB6642" w:rsidRDefault="00EB6642" w:rsidP="00A30CBD">
      <w:pPr>
        <w:ind w:left="708"/>
        <w:jc w:val="both"/>
        <w:rPr>
          <w:rFonts w:ascii="Segoe UI" w:hAnsi="Segoe UI" w:cs="Segoe UI"/>
          <w:sz w:val="18"/>
          <w:szCs w:val="18"/>
        </w:rPr>
      </w:pPr>
    </w:p>
    <w:p w14:paraId="167717BE" w14:textId="77777777" w:rsidR="00EB6642" w:rsidRDefault="00EB6642" w:rsidP="00A30CBD">
      <w:pPr>
        <w:ind w:left="708"/>
        <w:jc w:val="both"/>
        <w:rPr>
          <w:rFonts w:ascii="Segoe UI" w:hAnsi="Segoe UI" w:cs="Segoe UI"/>
          <w:sz w:val="18"/>
          <w:szCs w:val="18"/>
        </w:rPr>
      </w:pPr>
    </w:p>
    <w:p w14:paraId="504991F4" w14:textId="77777777" w:rsidR="00EB6642" w:rsidRDefault="00EB6642" w:rsidP="00A30CBD">
      <w:pPr>
        <w:ind w:left="708"/>
        <w:jc w:val="both"/>
        <w:rPr>
          <w:rFonts w:ascii="Segoe UI" w:hAnsi="Segoe UI" w:cs="Segoe UI"/>
          <w:sz w:val="18"/>
          <w:szCs w:val="18"/>
        </w:rPr>
      </w:pPr>
    </w:p>
    <w:p w14:paraId="5ADDD882" w14:textId="77777777" w:rsidR="00EB6642" w:rsidRDefault="00EB6642" w:rsidP="00A30CBD">
      <w:pPr>
        <w:ind w:left="708"/>
        <w:jc w:val="both"/>
        <w:rPr>
          <w:rFonts w:ascii="Segoe UI" w:hAnsi="Segoe UI" w:cs="Segoe UI"/>
          <w:sz w:val="18"/>
          <w:szCs w:val="18"/>
        </w:rPr>
      </w:pPr>
    </w:p>
    <w:p w14:paraId="03FC4880" w14:textId="31711921" w:rsidR="00262DD4" w:rsidRPr="006A18A6" w:rsidRDefault="00701469" w:rsidP="00A30CBD">
      <w:pPr>
        <w:ind w:left="708"/>
        <w:jc w:val="both"/>
        <w:rPr>
          <w:rFonts w:ascii="Segoe UI" w:hAnsi="Segoe UI" w:cs="Segoe UI"/>
          <w:sz w:val="18"/>
          <w:szCs w:val="18"/>
        </w:rPr>
      </w:pPr>
      <w:r>
        <w:rPr>
          <w:rFonts w:ascii="Segoe UI" w:hAnsi="Segoe UI" w:cs="Segoe UI"/>
          <w:sz w:val="18"/>
          <w:szCs w:val="18"/>
        </w:rPr>
        <w:lastRenderedPageBreak/>
        <w:t>9.</w:t>
      </w:r>
      <w:r w:rsidR="00974DAF" w:rsidRPr="006A18A6">
        <w:rPr>
          <w:rFonts w:ascii="Segoe UI" w:hAnsi="Segoe UI" w:cs="Segoe UI"/>
          <w:sz w:val="18"/>
          <w:szCs w:val="18"/>
        </w:rPr>
        <w:t>1.2</w:t>
      </w:r>
      <w:r w:rsidR="00860FF6">
        <w:rPr>
          <w:rFonts w:ascii="Segoe UI" w:hAnsi="Segoe UI" w:cs="Segoe UI"/>
          <w:sz w:val="18"/>
          <w:szCs w:val="18"/>
        </w:rPr>
        <w:t>)</w:t>
      </w:r>
      <w:r w:rsidR="00974DAF" w:rsidRPr="006A18A6">
        <w:rPr>
          <w:rFonts w:ascii="Segoe UI" w:hAnsi="Segoe UI" w:cs="Segoe UI"/>
          <w:sz w:val="18"/>
          <w:szCs w:val="18"/>
        </w:rPr>
        <w:t xml:space="preserve"> </w:t>
      </w:r>
      <w:r w:rsidR="00262DD4" w:rsidRPr="006A18A6">
        <w:rPr>
          <w:rFonts w:ascii="Segoe UI" w:hAnsi="Segoe UI" w:cs="Segoe UI"/>
          <w:sz w:val="18"/>
          <w:szCs w:val="18"/>
        </w:rPr>
        <w:t xml:space="preserve">Komunikacja w postępowaniu o udzielenie zamówienia </w:t>
      </w:r>
      <w:r w:rsidR="00C005B5" w:rsidRPr="006A18A6">
        <w:rPr>
          <w:rFonts w:ascii="Segoe UI" w:hAnsi="Segoe UI" w:cs="Segoe UI"/>
          <w:sz w:val="18"/>
          <w:szCs w:val="18"/>
        </w:rPr>
        <w:t xml:space="preserve">publicznego </w:t>
      </w:r>
      <w:r w:rsidR="00262DD4" w:rsidRPr="006A18A6">
        <w:rPr>
          <w:rFonts w:ascii="Segoe UI" w:hAnsi="Segoe UI" w:cs="Segoe UI"/>
          <w:sz w:val="18"/>
          <w:szCs w:val="18"/>
        </w:rPr>
        <w:t>odbywa się drogą elektroniczną za pośrednictwem:</w:t>
      </w:r>
      <w:r w:rsidR="00974DAF" w:rsidRPr="006A18A6">
        <w:rPr>
          <w:rFonts w:ascii="Segoe UI" w:hAnsi="Segoe UI" w:cs="Segoe UI"/>
          <w:sz w:val="18"/>
          <w:szCs w:val="18"/>
        </w:rPr>
        <w:t xml:space="preserve"> </w:t>
      </w:r>
      <w:r w:rsidR="00262DD4" w:rsidRPr="006A18A6">
        <w:rPr>
          <w:rFonts w:ascii="Segoe UI" w:hAnsi="Segoe UI" w:cs="Segoe UI"/>
          <w:sz w:val="18"/>
          <w:szCs w:val="18"/>
        </w:rPr>
        <w:t xml:space="preserve">poczty elektronicznej, na adres e-mail: </w:t>
      </w:r>
      <w:hyperlink r:id="rId21" w:history="1">
        <w:r w:rsidR="00974DAF" w:rsidRPr="006A18A6">
          <w:rPr>
            <w:rStyle w:val="Hipercze"/>
            <w:rFonts w:ascii="Segoe UI" w:hAnsi="Segoe UI" w:cs="Segoe UI"/>
            <w:sz w:val="18"/>
            <w:szCs w:val="18"/>
          </w:rPr>
          <w:t>i.wilke.@baptyscikoszalin.pl</w:t>
        </w:r>
      </w:hyperlink>
      <w:r w:rsidR="00262DD4" w:rsidRPr="006A18A6">
        <w:rPr>
          <w:rFonts w:ascii="Segoe UI" w:hAnsi="Segoe UI" w:cs="Segoe UI"/>
          <w:sz w:val="18"/>
          <w:szCs w:val="18"/>
        </w:rPr>
        <w:t xml:space="preserve">; </w:t>
      </w:r>
      <w:r w:rsidR="00974DAF" w:rsidRPr="006A18A6">
        <w:rPr>
          <w:rFonts w:ascii="Segoe UI" w:hAnsi="Segoe UI" w:cs="Segoe UI"/>
          <w:sz w:val="18"/>
          <w:szCs w:val="18"/>
        </w:rPr>
        <w:t>p</w:t>
      </w:r>
      <w:r w:rsidR="00262DD4" w:rsidRPr="006A18A6">
        <w:rPr>
          <w:rFonts w:ascii="Segoe UI" w:hAnsi="Segoe UI" w:cs="Segoe UI"/>
          <w:sz w:val="18"/>
          <w:szCs w:val="18"/>
        </w:rPr>
        <w:t>rzy komunikacji za pośrednictwem poczty elektronicznej Zamawiający lub Wykonawca na żądanie drugiej strony niezwłocznie potwier</w:t>
      </w:r>
      <w:r w:rsidR="001736AF" w:rsidRPr="006A18A6">
        <w:rPr>
          <w:rFonts w:ascii="Segoe UI" w:hAnsi="Segoe UI" w:cs="Segoe UI"/>
          <w:sz w:val="18"/>
          <w:szCs w:val="18"/>
        </w:rPr>
        <w:t>dza fakt otrzymania wiadomości</w:t>
      </w:r>
      <w:r w:rsidR="00AA2719" w:rsidRPr="006A18A6">
        <w:rPr>
          <w:rFonts w:ascii="Segoe UI" w:hAnsi="Segoe UI" w:cs="Segoe UI"/>
          <w:sz w:val="18"/>
          <w:szCs w:val="18"/>
        </w:rPr>
        <w:t>,</w:t>
      </w:r>
      <w:r w:rsidR="001736AF" w:rsidRPr="006A18A6">
        <w:rPr>
          <w:rFonts w:ascii="Segoe UI" w:hAnsi="Segoe UI" w:cs="Segoe UI"/>
          <w:sz w:val="18"/>
          <w:szCs w:val="18"/>
        </w:rPr>
        <w:t xml:space="preserve"> w</w:t>
      </w:r>
      <w:r w:rsidR="00262DD4" w:rsidRPr="006A18A6">
        <w:rPr>
          <w:rFonts w:ascii="Segoe UI" w:hAnsi="Segoe UI" w:cs="Segoe UI"/>
          <w:sz w:val="18"/>
          <w:szCs w:val="18"/>
        </w:rPr>
        <w:t xml:space="preserve"> przypadku niepotwierdzenia ze strony Wykonawcy odbioru przesłanych wiadomości Zamawiający uzna, że wiadomość została skutecznie przekazana do Wykonawcy.</w:t>
      </w:r>
    </w:p>
    <w:p w14:paraId="286B0EEC" w14:textId="77777777" w:rsidR="00BD4100" w:rsidRPr="006A18A6" w:rsidRDefault="00BD4100" w:rsidP="00395E72">
      <w:pPr>
        <w:rPr>
          <w:rFonts w:ascii="Segoe UI" w:hAnsi="Segoe UI" w:cs="Segoe UI"/>
          <w:sz w:val="18"/>
          <w:szCs w:val="18"/>
        </w:rPr>
      </w:pPr>
    </w:p>
    <w:p w14:paraId="1EECA7E8" w14:textId="29ACE49D" w:rsidR="00BD4100" w:rsidRPr="006A18A6" w:rsidRDefault="005F281C" w:rsidP="00395E72">
      <w:pPr>
        <w:rPr>
          <w:rFonts w:ascii="Segoe UI" w:hAnsi="Segoe UI" w:cs="Segoe UI"/>
          <w:b/>
          <w:bCs/>
          <w:sz w:val="18"/>
          <w:szCs w:val="18"/>
        </w:rPr>
      </w:pPr>
      <w:r>
        <w:rPr>
          <w:rFonts w:ascii="Segoe UI" w:hAnsi="Segoe UI" w:cs="Segoe UI"/>
          <w:b/>
          <w:bCs/>
          <w:sz w:val="18"/>
          <w:szCs w:val="18"/>
        </w:rPr>
        <w:t>9</w:t>
      </w:r>
      <w:r w:rsidR="00A11AC0">
        <w:rPr>
          <w:rFonts w:ascii="Segoe UI" w:hAnsi="Segoe UI" w:cs="Segoe UI"/>
          <w:b/>
          <w:bCs/>
          <w:sz w:val="18"/>
          <w:szCs w:val="18"/>
        </w:rPr>
        <w:t>.</w:t>
      </w:r>
      <w:r w:rsidR="00BD4100" w:rsidRPr="006A18A6">
        <w:rPr>
          <w:rFonts w:ascii="Segoe UI" w:hAnsi="Segoe UI" w:cs="Segoe UI"/>
          <w:b/>
          <w:bCs/>
          <w:sz w:val="18"/>
          <w:szCs w:val="18"/>
        </w:rPr>
        <w:t>2. Udzielanie wyjaśnień treści zapytania:</w:t>
      </w:r>
    </w:p>
    <w:p w14:paraId="67C46ACB" w14:textId="77777777" w:rsidR="00AA2719" w:rsidRPr="006A18A6" w:rsidRDefault="00AA2719" w:rsidP="00395E72">
      <w:pPr>
        <w:rPr>
          <w:rFonts w:ascii="Segoe UI" w:hAnsi="Segoe UI" w:cs="Segoe UI"/>
          <w:b/>
          <w:bCs/>
          <w:sz w:val="18"/>
          <w:szCs w:val="18"/>
        </w:rPr>
      </w:pPr>
    </w:p>
    <w:p w14:paraId="0420DDB3" w14:textId="390CE05B" w:rsidR="00395E72" w:rsidRPr="006A18A6" w:rsidRDefault="00701469" w:rsidP="00A30CBD">
      <w:pPr>
        <w:ind w:left="708"/>
        <w:rPr>
          <w:rFonts w:ascii="Segoe UI" w:hAnsi="Segoe UI" w:cs="Segoe UI"/>
          <w:sz w:val="18"/>
          <w:szCs w:val="18"/>
          <w:lang w:val="x-none"/>
        </w:rPr>
      </w:pPr>
      <w:r>
        <w:rPr>
          <w:rFonts w:ascii="Segoe UI" w:hAnsi="Segoe UI" w:cs="Segoe UI"/>
          <w:sz w:val="18"/>
          <w:szCs w:val="18"/>
        </w:rPr>
        <w:t>9.</w:t>
      </w:r>
      <w:r w:rsidR="00395E72" w:rsidRPr="006A18A6">
        <w:rPr>
          <w:rFonts w:ascii="Segoe UI" w:hAnsi="Segoe UI" w:cs="Segoe UI"/>
          <w:sz w:val="18"/>
          <w:szCs w:val="18"/>
        </w:rPr>
        <w:t>2</w:t>
      </w:r>
      <w:r w:rsidR="00BD4100" w:rsidRPr="006A18A6">
        <w:rPr>
          <w:rFonts w:ascii="Segoe UI" w:hAnsi="Segoe UI" w:cs="Segoe UI"/>
          <w:sz w:val="18"/>
          <w:szCs w:val="18"/>
        </w:rPr>
        <w:t>.1</w:t>
      </w:r>
      <w:r w:rsidR="00860FF6">
        <w:rPr>
          <w:rFonts w:ascii="Segoe UI" w:hAnsi="Segoe UI" w:cs="Segoe UI"/>
          <w:sz w:val="18"/>
          <w:szCs w:val="18"/>
        </w:rPr>
        <w:t>)</w:t>
      </w:r>
      <w:r w:rsidR="00395E72" w:rsidRPr="006A18A6">
        <w:rPr>
          <w:rFonts w:ascii="Segoe UI" w:hAnsi="Segoe UI" w:cs="Segoe UI"/>
          <w:sz w:val="18"/>
          <w:szCs w:val="18"/>
        </w:rPr>
        <w:t xml:space="preserve"> </w:t>
      </w:r>
      <w:r w:rsidR="00395E72" w:rsidRPr="006A18A6">
        <w:rPr>
          <w:rFonts w:ascii="Segoe UI" w:hAnsi="Segoe UI" w:cs="Segoe UI"/>
          <w:sz w:val="18"/>
          <w:szCs w:val="18"/>
          <w:lang w:val="x-none"/>
        </w:rPr>
        <w:t xml:space="preserve">Wykonawca może zwrócić się do Zamawiającego z prośbą o wyjaśnienie treści zapytania ofertowego kierując ją wyłącznie na adres </w:t>
      </w:r>
      <w:r w:rsidR="00395E72" w:rsidRPr="006A18A6">
        <w:rPr>
          <w:rFonts w:ascii="Segoe UI" w:hAnsi="Segoe UI" w:cs="Segoe UI"/>
          <w:sz w:val="18"/>
          <w:szCs w:val="18"/>
        </w:rPr>
        <w:t xml:space="preserve">email </w:t>
      </w:r>
      <w:r w:rsidR="00395E72" w:rsidRPr="006A18A6">
        <w:rPr>
          <w:rFonts w:ascii="Segoe UI" w:hAnsi="Segoe UI" w:cs="Segoe UI"/>
          <w:sz w:val="18"/>
          <w:szCs w:val="18"/>
          <w:lang w:val="x-none"/>
        </w:rPr>
        <w:t xml:space="preserve">wskazany w podpunkcie 1. </w:t>
      </w:r>
    </w:p>
    <w:p w14:paraId="78CAD68F" w14:textId="77777777" w:rsidR="00395E72" w:rsidRPr="006A18A6" w:rsidRDefault="00395E72" w:rsidP="00A30CBD">
      <w:pPr>
        <w:ind w:left="708"/>
        <w:jc w:val="both"/>
        <w:rPr>
          <w:rFonts w:ascii="Segoe UI" w:hAnsi="Segoe UI" w:cs="Segoe UI"/>
          <w:sz w:val="18"/>
          <w:szCs w:val="18"/>
        </w:rPr>
      </w:pPr>
    </w:p>
    <w:p w14:paraId="7BE5D857" w14:textId="3E07E85D" w:rsidR="00395E72" w:rsidRPr="006A18A6" w:rsidRDefault="005F281C" w:rsidP="00A30CBD">
      <w:pPr>
        <w:ind w:left="708"/>
        <w:jc w:val="both"/>
        <w:rPr>
          <w:rFonts w:ascii="Segoe UI" w:hAnsi="Segoe UI" w:cs="Segoe UI"/>
          <w:sz w:val="18"/>
          <w:szCs w:val="18"/>
          <w:lang w:val="x-none"/>
        </w:rPr>
      </w:pPr>
      <w:r>
        <w:rPr>
          <w:rFonts w:ascii="Segoe UI" w:hAnsi="Segoe UI" w:cs="Segoe UI"/>
          <w:sz w:val="18"/>
          <w:szCs w:val="18"/>
        </w:rPr>
        <w:t>9</w:t>
      </w:r>
      <w:r w:rsidR="00A11AC0">
        <w:rPr>
          <w:rFonts w:ascii="Segoe UI" w:hAnsi="Segoe UI" w:cs="Segoe UI"/>
          <w:sz w:val="18"/>
          <w:szCs w:val="18"/>
        </w:rPr>
        <w:t>.</w:t>
      </w:r>
      <w:r w:rsidR="00BD4100" w:rsidRPr="006A18A6">
        <w:rPr>
          <w:rFonts w:ascii="Segoe UI" w:hAnsi="Segoe UI" w:cs="Segoe UI"/>
          <w:sz w:val="18"/>
          <w:szCs w:val="18"/>
        </w:rPr>
        <w:t>2.2</w:t>
      </w:r>
      <w:r w:rsidR="00860FF6">
        <w:rPr>
          <w:rFonts w:ascii="Segoe UI" w:hAnsi="Segoe UI" w:cs="Segoe UI"/>
          <w:sz w:val="18"/>
          <w:szCs w:val="18"/>
        </w:rPr>
        <w:t>)</w:t>
      </w:r>
      <w:r w:rsidR="00974DAF" w:rsidRPr="006A18A6">
        <w:rPr>
          <w:rFonts w:ascii="Segoe UI" w:hAnsi="Segoe UI" w:cs="Segoe UI"/>
          <w:sz w:val="18"/>
          <w:szCs w:val="18"/>
        </w:rPr>
        <w:t xml:space="preserve"> </w:t>
      </w:r>
      <w:r w:rsidR="00395E72" w:rsidRPr="006A18A6">
        <w:rPr>
          <w:rFonts w:ascii="Segoe UI" w:hAnsi="Segoe UI" w:cs="Segoe UI"/>
          <w:sz w:val="18"/>
          <w:szCs w:val="18"/>
          <w:lang w:val="x-none"/>
        </w:rPr>
        <w:t>Mając na uwadze konieczność zapewnienia Wykonawcom w szczególności  równego dostępu do informacji nie dopuszcza się możliwości udzielania wyjaśnień drogą telefoniczną lub osobiście.</w:t>
      </w:r>
    </w:p>
    <w:p w14:paraId="5470829B" w14:textId="77777777" w:rsidR="00395E72" w:rsidRPr="006A18A6" w:rsidRDefault="00395E72" w:rsidP="00A30CBD">
      <w:pPr>
        <w:ind w:left="708"/>
        <w:jc w:val="both"/>
        <w:rPr>
          <w:rFonts w:ascii="Segoe UI" w:hAnsi="Segoe UI" w:cs="Segoe UI"/>
          <w:sz w:val="18"/>
          <w:szCs w:val="18"/>
        </w:rPr>
      </w:pPr>
    </w:p>
    <w:p w14:paraId="3BA98A46" w14:textId="506A0170" w:rsidR="00395E72" w:rsidRPr="006A18A6" w:rsidRDefault="005F281C" w:rsidP="00A30CBD">
      <w:pPr>
        <w:ind w:left="708"/>
        <w:jc w:val="both"/>
        <w:rPr>
          <w:rFonts w:ascii="Segoe UI" w:hAnsi="Segoe UI" w:cs="Segoe UI"/>
          <w:sz w:val="18"/>
          <w:szCs w:val="18"/>
          <w:lang w:val="x-none"/>
        </w:rPr>
      </w:pPr>
      <w:r>
        <w:rPr>
          <w:rFonts w:ascii="Segoe UI" w:hAnsi="Segoe UI" w:cs="Segoe UI"/>
          <w:sz w:val="18"/>
          <w:szCs w:val="18"/>
        </w:rPr>
        <w:t>9</w:t>
      </w:r>
      <w:r w:rsidR="00A11AC0">
        <w:rPr>
          <w:rFonts w:ascii="Segoe UI" w:hAnsi="Segoe UI" w:cs="Segoe UI"/>
          <w:sz w:val="18"/>
          <w:szCs w:val="18"/>
        </w:rPr>
        <w:t>.</w:t>
      </w:r>
      <w:r w:rsidR="00BD4100" w:rsidRPr="006A18A6">
        <w:rPr>
          <w:rFonts w:ascii="Segoe UI" w:hAnsi="Segoe UI" w:cs="Segoe UI"/>
          <w:sz w:val="18"/>
          <w:szCs w:val="18"/>
        </w:rPr>
        <w:t>2.3</w:t>
      </w:r>
      <w:r w:rsidR="00860FF6">
        <w:rPr>
          <w:rFonts w:ascii="Segoe UI" w:hAnsi="Segoe UI" w:cs="Segoe UI"/>
          <w:sz w:val="18"/>
          <w:szCs w:val="18"/>
        </w:rPr>
        <w:t>)</w:t>
      </w:r>
      <w:r w:rsidR="00395E72" w:rsidRPr="006A18A6">
        <w:rPr>
          <w:rFonts w:ascii="Segoe UI" w:hAnsi="Segoe UI" w:cs="Segoe UI"/>
          <w:sz w:val="18"/>
          <w:szCs w:val="18"/>
        </w:rPr>
        <w:t xml:space="preserve"> </w:t>
      </w:r>
      <w:r w:rsidR="00395E72" w:rsidRPr="006A18A6">
        <w:rPr>
          <w:rFonts w:ascii="Segoe UI" w:hAnsi="Segoe UI" w:cs="Segoe UI"/>
          <w:sz w:val="18"/>
          <w:szCs w:val="18"/>
          <w:lang w:val="x-none"/>
        </w:rPr>
        <w:t>Termin składania prośby o wyjaśnienie treści upływa d</w:t>
      </w:r>
      <w:r w:rsidR="00227A76" w:rsidRPr="006A18A6">
        <w:rPr>
          <w:rFonts w:ascii="Segoe UI" w:hAnsi="Segoe UI" w:cs="Segoe UI"/>
          <w:sz w:val="18"/>
          <w:szCs w:val="18"/>
        </w:rPr>
        <w:t xml:space="preserve">o </w:t>
      </w:r>
      <w:r w:rsidRPr="005F281C">
        <w:rPr>
          <w:rFonts w:ascii="Segoe UI" w:hAnsi="Segoe UI" w:cs="Segoe UI"/>
          <w:b/>
          <w:bCs/>
          <w:sz w:val="18"/>
          <w:szCs w:val="18"/>
        </w:rPr>
        <w:t>4</w:t>
      </w:r>
      <w:r w:rsidR="00227A76" w:rsidRPr="005F281C">
        <w:rPr>
          <w:rFonts w:ascii="Segoe UI" w:hAnsi="Segoe UI" w:cs="Segoe UI"/>
          <w:b/>
          <w:bCs/>
          <w:sz w:val="18"/>
          <w:szCs w:val="18"/>
        </w:rPr>
        <w:t xml:space="preserve"> dni</w:t>
      </w:r>
      <w:r w:rsidR="00227A76" w:rsidRPr="006A18A6">
        <w:rPr>
          <w:rFonts w:ascii="Segoe UI" w:hAnsi="Segoe UI" w:cs="Segoe UI"/>
          <w:sz w:val="18"/>
          <w:szCs w:val="18"/>
        </w:rPr>
        <w:t xml:space="preserve"> przed terminem składania ofert</w:t>
      </w:r>
      <w:r w:rsidR="00395E72" w:rsidRPr="006A18A6">
        <w:rPr>
          <w:rFonts w:ascii="Segoe UI" w:hAnsi="Segoe UI" w:cs="Segoe UI"/>
          <w:b/>
          <w:sz w:val="18"/>
          <w:szCs w:val="18"/>
        </w:rPr>
        <w:t>.</w:t>
      </w:r>
    </w:p>
    <w:p w14:paraId="6450E1A4" w14:textId="77777777" w:rsidR="00395E72" w:rsidRPr="006A18A6" w:rsidRDefault="00395E72" w:rsidP="00A30CBD">
      <w:pPr>
        <w:ind w:left="708"/>
        <w:jc w:val="both"/>
        <w:rPr>
          <w:rFonts w:ascii="Segoe UI" w:hAnsi="Segoe UI" w:cs="Segoe UI"/>
          <w:sz w:val="18"/>
          <w:szCs w:val="18"/>
        </w:rPr>
      </w:pPr>
    </w:p>
    <w:p w14:paraId="4981084F" w14:textId="77777777" w:rsidR="00EA0AEC" w:rsidRPr="00EA0AEC" w:rsidRDefault="005F281C" w:rsidP="00EA0AEC">
      <w:pPr>
        <w:ind w:left="708"/>
        <w:rPr>
          <w:rFonts w:ascii="Segoe UI" w:hAnsi="Segoe UI" w:cs="Segoe UI"/>
          <w:b/>
          <w:bCs/>
          <w:sz w:val="18"/>
          <w:szCs w:val="18"/>
          <w:u w:val="single"/>
        </w:rPr>
      </w:pPr>
      <w:r>
        <w:rPr>
          <w:rFonts w:ascii="Segoe UI" w:hAnsi="Segoe UI" w:cs="Segoe UI"/>
          <w:sz w:val="18"/>
          <w:szCs w:val="18"/>
        </w:rPr>
        <w:t>9</w:t>
      </w:r>
      <w:r w:rsidR="00A11AC0">
        <w:rPr>
          <w:rFonts w:ascii="Segoe UI" w:hAnsi="Segoe UI" w:cs="Segoe UI"/>
          <w:sz w:val="18"/>
          <w:szCs w:val="18"/>
        </w:rPr>
        <w:t>.</w:t>
      </w:r>
      <w:r w:rsidR="00BD4100" w:rsidRPr="006A18A6">
        <w:rPr>
          <w:rFonts w:ascii="Segoe UI" w:hAnsi="Segoe UI" w:cs="Segoe UI"/>
          <w:sz w:val="18"/>
          <w:szCs w:val="18"/>
        </w:rPr>
        <w:t>2.5</w:t>
      </w:r>
      <w:r w:rsidR="00860FF6">
        <w:rPr>
          <w:rFonts w:ascii="Segoe UI" w:hAnsi="Segoe UI" w:cs="Segoe UI"/>
          <w:sz w:val="18"/>
          <w:szCs w:val="18"/>
        </w:rPr>
        <w:t>)</w:t>
      </w:r>
      <w:r w:rsidR="00BD4100" w:rsidRPr="006A18A6">
        <w:rPr>
          <w:rFonts w:ascii="Segoe UI" w:hAnsi="Segoe UI" w:cs="Segoe UI"/>
          <w:sz w:val="18"/>
          <w:szCs w:val="18"/>
        </w:rPr>
        <w:t xml:space="preserve"> </w:t>
      </w:r>
      <w:r w:rsidR="00395E72" w:rsidRPr="006A18A6">
        <w:rPr>
          <w:rFonts w:ascii="Segoe UI" w:hAnsi="Segoe UI" w:cs="Segoe UI"/>
          <w:sz w:val="18"/>
          <w:szCs w:val="18"/>
        </w:rPr>
        <w:t xml:space="preserve"> </w:t>
      </w:r>
      <w:r w:rsidR="00395E72" w:rsidRPr="006A18A6">
        <w:rPr>
          <w:rFonts w:ascii="Segoe UI" w:hAnsi="Segoe UI" w:cs="Segoe UI"/>
          <w:sz w:val="18"/>
          <w:szCs w:val="18"/>
          <w:lang w:val="x-none"/>
        </w:rPr>
        <w:t>Odpowiedzi na pytania, wyjaśnienia Zamawiającego lub modyfikację treści zapytania będą stanowiły integralną część niniejszego zapytania ofertowego oraz zostaną upublicznione poprzez umieszczenie</w:t>
      </w:r>
      <w:r w:rsidR="00395E72" w:rsidRPr="006A18A6">
        <w:rPr>
          <w:rFonts w:ascii="Segoe UI" w:hAnsi="Segoe UI" w:cs="Segoe UI"/>
          <w:sz w:val="18"/>
          <w:szCs w:val="18"/>
        </w:rPr>
        <w:t xml:space="preserve"> na stronie internetowej Zamawiającego</w:t>
      </w:r>
      <w:r w:rsidR="00EA0AEC">
        <w:rPr>
          <w:rFonts w:ascii="Segoe UI" w:hAnsi="Segoe UI" w:cs="Segoe UI"/>
          <w:sz w:val="18"/>
          <w:szCs w:val="18"/>
        </w:rPr>
        <w:t xml:space="preserve">   </w:t>
      </w:r>
      <w:r w:rsidR="00EA0AEC" w:rsidRPr="00EA0AEC">
        <w:rPr>
          <w:rFonts w:ascii="Segoe UI" w:hAnsi="Segoe UI" w:cs="Segoe UI"/>
          <w:b/>
          <w:bCs/>
          <w:i/>
          <w:sz w:val="18"/>
          <w:szCs w:val="18"/>
        </w:rPr>
        <w:t>http://</w:t>
      </w:r>
      <w:hyperlink r:id="rId22" w:history="1">
        <w:r w:rsidR="00EA0AEC" w:rsidRPr="00EA0AEC">
          <w:rPr>
            <w:rStyle w:val="Hipercze"/>
            <w:rFonts w:ascii="Segoe UI" w:hAnsi="Segoe UI" w:cs="Segoe UI"/>
            <w:b/>
            <w:bCs/>
            <w:i/>
            <w:sz w:val="18"/>
            <w:szCs w:val="18"/>
          </w:rPr>
          <w:t>www.baptyscikoszalin.pl</w:t>
        </w:r>
      </w:hyperlink>
    </w:p>
    <w:p w14:paraId="6447090B" w14:textId="7628892D" w:rsidR="00395E72" w:rsidRPr="006A18A6" w:rsidRDefault="00EA0AEC" w:rsidP="00A30CBD">
      <w:pPr>
        <w:ind w:left="708"/>
        <w:jc w:val="both"/>
        <w:rPr>
          <w:rFonts w:ascii="Segoe UI" w:hAnsi="Segoe UI" w:cs="Segoe UI"/>
          <w:sz w:val="18"/>
          <w:szCs w:val="18"/>
          <w:lang w:val="x-none"/>
        </w:rPr>
      </w:pPr>
      <w:r>
        <w:rPr>
          <w:rFonts w:ascii="Segoe UI" w:hAnsi="Segoe UI" w:cs="Segoe UI"/>
          <w:sz w:val="18"/>
          <w:szCs w:val="18"/>
        </w:rPr>
        <w:t xml:space="preserve"> </w:t>
      </w:r>
      <w:r w:rsidR="00395E72" w:rsidRPr="006A18A6">
        <w:rPr>
          <w:rFonts w:ascii="Segoe UI" w:hAnsi="Segoe UI" w:cs="Segoe UI"/>
          <w:sz w:val="18"/>
          <w:szCs w:val="18"/>
        </w:rPr>
        <w:t xml:space="preserve"> </w:t>
      </w:r>
      <w:r w:rsidR="00C2218F" w:rsidRPr="006A18A6">
        <w:rPr>
          <w:rFonts w:ascii="Segoe UI" w:hAnsi="Segoe UI" w:cs="Segoe UI"/>
          <w:sz w:val="18"/>
          <w:szCs w:val="18"/>
        </w:rPr>
        <w:t xml:space="preserve">w zakładce niniejszego postępowania. </w:t>
      </w:r>
    </w:p>
    <w:p w14:paraId="4B75392F" w14:textId="77777777" w:rsidR="00CA52EA" w:rsidRPr="006A18A6" w:rsidRDefault="00CA52EA" w:rsidP="001736AF">
      <w:pPr>
        <w:ind w:left="284"/>
        <w:jc w:val="both"/>
        <w:rPr>
          <w:rFonts w:ascii="Segoe UI" w:hAnsi="Segoe UI" w:cs="Segoe UI"/>
          <w:sz w:val="18"/>
          <w:szCs w:val="18"/>
        </w:rPr>
      </w:pPr>
    </w:p>
    <w:p w14:paraId="26FD3D28" w14:textId="18C3676B" w:rsidR="00B86715" w:rsidRPr="006A18A6" w:rsidRDefault="00B86715">
      <w:pPr>
        <w:pStyle w:val="Tekstpodstawowy"/>
        <w:numPr>
          <w:ilvl w:val="0"/>
          <w:numId w:val="7"/>
        </w:numPr>
        <w:ind w:left="284"/>
        <w:jc w:val="both"/>
        <w:rPr>
          <w:rFonts w:ascii="Segoe UI" w:hAnsi="Segoe UI" w:cs="Segoe UI"/>
          <w:b w:val="0"/>
          <w:bCs/>
          <w:i w:val="0"/>
          <w:sz w:val="18"/>
          <w:szCs w:val="18"/>
        </w:rPr>
      </w:pPr>
      <w:r w:rsidRPr="006A18A6">
        <w:rPr>
          <w:rFonts w:ascii="Segoe UI" w:hAnsi="Segoe UI" w:cs="Segoe UI"/>
          <w:bCs/>
          <w:i w:val="0"/>
          <w:sz w:val="18"/>
          <w:szCs w:val="18"/>
        </w:rPr>
        <w:t>TERMIN ZWIĄZANIA OFERTĄ</w:t>
      </w:r>
    </w:p>
    <w:p w14:paraId="5C1FF5AE" w14:textId="77777777" w:rsidR="00B86715" w:rsidRPr="006A18A6" w:rsidRDefault="00B86715">
      <w:pPr>
        <w:pStyle w:val="Tekstpodstawowy"/>
        <w:jc w:val="both"/>
        <w:rPr>
          <w:rFonts w:ascii="Segoe UI" w:hAnsi="Segoe UI" w:cs="Segoe UI"/>
          <w:b w:val="0"/>
          <w:bCs/>
          <w:i w:val="0"/>
          <w:sz w:val="18"/>
          <w:szCs w:val="18"/>
        </w:rPr>
      </w:pPr>
    </w:p>
    <w:p w14:paraId="5120FF5C" w14:textId="422C59EF" w:rsidR="00C82F5C" w:rsidRPr="006A18A6" w:rsidRDefault="00A11AC0" w:rsidP="00D64A70">
      <w:pPr>
        <w:pStyle w:val="Tekstpodstawowy"/>
        <w:ind w:left="360"/>
        <w:jc w:val="both"/>
        <w:rPr>
          <w:rFonts w:ascii="Segoe UI" w:hAnsi="Segoe UI" w:cs="Segoe UI"/>
          <w:b w:val="0"/>
          <w:i w:val="0"/>
          <w:sz w:val="18"/>
          <w:szCs w:val="18"/>
        </w:rPr>
      </w:pPr>
      <w:r>
        <w:rPr>
          <w:rFonts w:ascii="Segoe UI" w:hAnsi="Segoe UI" w:cs="Segoe UI"/>
          <w:b w:val="0"/>
          <w:i w:val="0"/>
          <w:sz w:val="18"/>
          <w:szCs w:val="18"/>
        </w:rPr>
        <w:t>1</w:t>
      </w:r>
      <w:r w:rsidR="005F281C">
        <w:rPr>
          <w:rFonts w:ascii="Segoe UI" w:hAnsi="Segoe UI" w:cs="Segoe UI"/>
          <w:b w:val="0"/>
          <w:i w:val="0"/>
          <w:sz w:val="18"/>
          <w:szCs w:val="18"/>
        </w:rPr>
        <w:t>0</w:t>
      </w:r>
      <w:r>
        <w:rPr>
          <w:rFonts w:ascii="Segoe UI" w:hAnsi="Segoe UI" w:cs="Segoe UI"/>
          <w:b w:val="0"/>
          <w:i w:val="0"/>
          <w:sz w:val="18"/>
          <w:szCs w:val="18"/>
        </w:rPr>
        <w:t>.</w:t>
      </w:r>
      <w:r w:rsidR="00D64A70" w:rsidRPr="006A18A6">
        <w:rPr>
          <w:rFonts w:ascii="Segoe UI" w:hAnsi="Segoe UI" w:cs="Segoe UI"/>
          <w:b w:val="0"/>
          <w:i w:val="0"/>
          <w:sz w:val="18"/>
          <w:szCs w:val="18"/>
        </w:rPr>
        <w:t xml:space="preserve">1 </w:t>
      </w:r>
      <w:r w:rsidR="00C82F5C" w:rsidRPr="006A18A6">
        <w:rPr>
          <w:rFonts w:ascii="Segoe UI" w:hAnsi="Segoe UI" w:cs="Segoe UI"/>
          <w:b w:val="0"/>
          <w:i w:val="0"/>
          <w:sz w:val="18"/>
          <w:szCs w:val="18"/>
        </w:rPr>
        <w:t>Wykonaw</w:t>
      </w:r>
      <w:r w:rsidR="00AD1975" w:rsidRPr="006A18A6">
        <w:rPr>
          <w:rFonts w:ascii="Segoe UI" w:hAnsi="Segoe UI" w:cs="Segoe UI"/>
          <w:b w:val="0"/>
          <w:i w:val="0"/>
          <w:sz w:val="18"/>
          <w:szCs w:val="18"/>
        </w:rPr>
        <w:t xml:space="preserve">ca jest związany ofertą </w:t>
      </w:r>
      <w:r w:rsidR="000C2C94" w:rsidRPr="006A18A6">
        <w:rPr>
          <w:rFonts w:ascii="Segoe UI" w:hAnsi="Segoe UI" w:cs="Segoe UI"/>
          <w:b w:val="0"/>
          <w:i w:val="0"/>
          <w:sz w:val="18"/>
          <w:szCs w:val="18"/>
        </w:rPr>
        <w:t xml:space="preserve">do </w:t>
      </w:r>
      <w:r w:rsidR="00B66978" w:rsidRPr="006A18A6">
        <w:rPr>
          <w:rFonts w:ascii="Segoe UI" w:hAnsi="Segoe UI" w:cs="Segoe UI"/>
          <w:b w:val="0"/>
          <w:i w:val="0"/>
          <w:sz w:val="18"/>
          <w:szCs w:val="18"/>
        </w:rPr>
        <w:t xml:space="preserve">dnia </w:t>
      </w:r>
      <w:r>
        <w:rPr>
          <w:rFonts w:ascii="Segoe UI" w:hAnsi="Segoe UI" w:cs="Segoe UI"/>
          <w:i w:val="0"/>
          <w:sz w:val="18"/>
          <w:szCs w:val="18"/>
        </w:rPr>
        <w:t xml:space="preserve">4.05.2024 r. </w:t>
      </w:r>
      <w:r w:rsidR="00C82F5C" w:rsidRPr="006A18A6">
        <w:rPr>
          <w:rFonts w:ascii="Segoe UI" w:hAnsi="Segoe UI" w:cs="Segoe UI"/>
          <w:b w:val="0"/>
          <w:i w:val="0"/>
          <w:sz w:val="18"/>
          <w:szCs w:val="18"/>
        </w:rPr>
        <w:t>przy czym pierwszym dniem terminu związania ofertą jest dzień, w którym upływa termin składania ofert.</w:t>
      </w:r>
    </w:p>
    <w:p w14:paraId="6851332E" w14:textId="77777777" w:rsidR="00BD4100" w:rsidRPr="006A18A6" w:rsidRDefault="00BD4100" w:rsidP="00BD4100">
      <w:pPr>
        <w:pStyle w:val="Tekstpodstawowy"/>
        <w:jc w:val="both"/>
        <w:rPr>
          <w:rFonts w:ascii="Segoe UI" w:hAnsi="Segoe UI" w:cs="Segoe UI"/>
          <w:b w:val="0"/>
          <w:i w:val="0"/>
          <w:sz w:val="18"/>
          <w:szCs w:val="18"/>
        </w:rPr>
      </w:pPr>
    </w:p>
    <w:p w14:paraId="36AB9AD3" w14:textId="25800B1A" w:rsidR="00166C31" w:rsidRPr="006A18A6" w:rsidRDefault="00A11AC0" w:rsidP="00D64A70">
      <w:pPr>
        <w:pStyle w:val="Tekstpodstawowy"/>
        <w:ind w:left="284"/>
        <w:jc w:val="both"/>
        <w:rPr>
          <w:rFonts w:ascii="Segoe UI" w:hAnsi="Segoe UI" w:cs="Segoe UI"/>
          <w:b w:val="0"/>
          <w:i w:val="0"/>
          <w:sz w:val="18"/>
          <w:szCs w:val="18"/>
        </w:rPr>
      </w:pPr>
      <w:r>
        <w:rPr>
          <w:rFonts w:ascii="Segoe UI" w:hAnsi="Segoe UI" w:cs="Segoe UI"/>
          <w:b w:val="0"/>
          <w:i w:val="0"/>
          <w:sz w:val="18"/>
          <w:szCs w:val="18"/>
          <w:lang w:eastAsia="en-US"/>
        </w:rPr>
        <w:t>1</w:t>
      </w:r>
      <w:r w:rsidR="005F281C">
        <w:rPr>
          <w:rFonts w:ascii="Segoe UI" w:hAnsi="Segoe UI" w:cs="Segoe UI"/>
          <w:b w:val="0"/>
          <w:i w:val="0"/>
          <w:sz w:val="18"/>
          <w:szCs w:val="18"/>
          <w:lang w:eastAsia="en-US"/>
        </w:rPr>
        <w:t>0</w:t>
      </w:r>
      <w:r>
        <w:rPr>
          <w:rFonts w:ascii="Segoe UI" w:hAnsi="Segoe UI" w:cs="Segoe UI"/>
          <w:b w:val="0"/>
          <w:i w:val="0"/>
          <w:sz w:val="18"/>
          <w:szCs w:val="18"/>
          <w:lang w:eastAsia="en-US"/>
        </w:rPr>
        <w:t>.</w:t>
      </w:r>
      <w:r w:rsidR="00D64A70" w:rsidRPr="006A18A6">
        <w:rPr>
          <w:rFonts w:ascii="Segoe UI" w:hAnsi="Segoe UI" w:cs="Segoe UI"/>
          <w:b w:val="0"/>
          <w:i w:val="0"/>
          <w:sz w:val="18"/>
          <w:szCs w:val="18"/>
          <w:lang w:eastAsia="en-US"/>
        </w:rPr>
        <w:t xml:space="preserve">2 </w:t>
      </w:r>
      <w:r w:rsidR="00C82F5C" w:rsidRPr="006A18A6">
        <w:rPr>
          <w:rFonts w:ascii="Segoe UI" w:hAnsi="Segoe UI" w:cs="Segoe UI"/>
          <w:b w:val="0"/>
          <w:i w:val="0"/>
          <w:sz w:val="18"/>
          <w:szCs w:val="18"/>
          <w:lang w:eastAsia="en-US"/>
        </w:rPr>
        <w:t xml:space="preserve">W przypadku gdy wybór najkorzystniejszej oferty nie nastąpi przed upływem terminu związania ofertą, </w:t>
      </w:r>
      <w:r w:rsidR="00C158E2" w:rsidRPr="006A18A6">
        <w:rPr>
          <w:rFonts w:ascii="Segoe UI" w:hAnsi="Segoe UI" w:cs="Segoe UI"/>
          <w:b w:val="0"/>
          <w:i w:val="0"/>
          <w:sz w:val="18"/>
          <w:szCs w:val="18"/>
        </w:rPr>
        <w:t xml:space="preserve">o którym mowa w </w:t>
      </w:r>
      <w:proofErr w:type="spellStart"/>
      <w:r w:rsidR="00C158E2" w:rsidRPr="006A18A6">
        <w:rPr>
          <w:rFonts w:ascii="Segoe UI" w:hAnsi="Segoe UI" w:cs="Segoe UI"/>
          <w:b w:val="0"/>
          <w:i w:val="0"/>
          <w:sz w:val="18"/>
          <w:szCs w:val="18"/>
        </w:rPr>
        <w:t>ppkt</w:t>
      </w:r>
      <w:proofErr w:type="spellEnd"/>
      <w:r w:rsidR="00C158E2" w:rsidRPr="006A18A6">
        <w:rPr>
          <w:rFonts w:ascii="Segoe UI" w:hAnsi="Segoe UI" w:cs="Segoe UI"/>
          <w:b w:val="0"/>
          <w:i w:val="0"/>
          <w:sz w:val="18"/>
          <w:szCs w:val="18"/>
        </w:rPr>
        <w:t xml:space="preserve"> </w:t>
      </w:r>
      <w:r>
        <w:rPr>
          <w:rFonts w:ascii="Segoe UI" w:hAnsi="Segoe UI" w:cs="Segoe UI"/>
          <w:b w:val="0"/>
          <w:i w:val="0"/>
          <w:sz w:val="18"/>
          <w:szCs w:val="18"/>
        </w:rPr>
        <w:t>1</w:t>
      </w:r>
      <w:r w:rsidR="00701469">
        <w:rPr>
          <w:rFonts w:ascii="Segoe UI" w:hAnsi="Segoe UI" w:cs="Segoe UI"/>
          <w:b w:val="0"/>
          <w:i w:val="0"/>
          <w:sz w:val="18"/>
          <w:szCs w:val="18"/>
        </w:rPr>
        <w:t>0</w:t>
      </w:r>
      <w:r>
        <w:rPr>
          <w:rFonts w:ascii="Segoe UI" w:hAnsi="Segoe UI" w:cs="Segoe UI"/>
          <w:b w:val="0"/>
          <w:i w:val="0"/>
          <w:sz w:val="18"/>
          <w:szCs w:val="18"/>
        </w:rPr>
        <w:t>.</w:t>
      </w:r>
      <w:r w:rsidR="00C158E2" w:rsidRPr="006A18A6">
        <w:rPr>
          <w:rFonts w:ascii="Segoe UI" w:hAnsi="Segoe UI" w:cs="Segoe UI"/>
          <w:b w:val="0"/>
          <w:i w:val="0"/>
          <w:sz w:val="18"/>
          <w:szCs w:val="18"/>
        </w:rPr>
        <w:t>1</w:t>
      </w:r>
      <w:r w:rsidR="00C158E2" w:rsidRPr="006A18A6">
        <w:rPr>
          <w:rFonts w:ascii="Segoe UI" w:hAnsi="Segoe UI" w:cs="Segoe UI"/>
          <w:sz w:val="18"/>
          <w:szCs w:val="18"/>
        </w:rPr>
        <w:t xml:space="preserve"> </w:t>
      </w:r>
      <w:r w:rsidR="00C82F5C" w:rsidRPr="006A18A6">
        <w:rPr>
          <w:rFonts w:ascii="Segoe UI" w:hAnsi="Segoe UI" w:cs="Segoe UI"/>
          <w:b w:val="0"/>
          <w:i w:val="0"/>
          <w:sz w:val="18"/>
          <w:szCs w:val="18"/>
          <w:lang w:eastAsia="en-US"/>
        </w:rPr>
        <w:t xml:space="preserve">Zamawiający przed upływem terminu związania ofertą </w:t>
      </w:r>
      <w:r w:rsidR="00853ABA" w:rsidRPr="006A18A6">
        <w:rPr>
          <w:rFonts w:ascii="Segoe UI" w:hAnsi="Segoe UI" w:cs="Segoe UI"/>
          <w:b w:val="0"/>
          <w:i w:val="0"/>
          <w:sz w:val="18"/>
          <w:szCs w:val="18"/>
          <w:lang w:eastAsia="en-US"/>
        </w:rPr>
        <w:t xml:space="preserve">może </w:t>
      </w:r>
      <w:r w:rsidR="00C82F5C" w:rsidRPr="006A18A6">
        <w:rPr>
          <w:rFonts w:ascii="Segoe UI" w:hAnsi="Segoe UI" w:cs="Segoe UI"/>
          <w:b w:val="0"/>
          <w:i w:val="0"/>
          <w:sz w:val="18"/>
          <w:szCs w:val="18"/>
          <w:lang w:eastAsia="en-US"/>
        </w:rPr>
        <w:t>zwróci</w:t>
      </w:r>
      <w:r w:rsidR="00D64A70" w:rsidRPr="006A18A6">
        <w:rPr>
          <w:rFonts w:ascii="Segoe UI" w:hAnsi="Segoe UI" w:cs="Segoe UI"/>
          <w:b w:val="0"/>
          <w:i w:val="0"/>
          <w:sz w:val="18"/>
          <w:szCs w:val="18"/>
          <w:lang w:eastAsia="en-US"/>
        </w:rPr>
        <w:t>ć</w:t>
      </w:r>
      <w:r w:rsidR="00C82F5C" w:rsidRPr="006A18A6">
        <w:rPr>
          <w:rFonts w:ascii="Segoe UI" w:hAnsi="Segoe UI" w:cs="Segoe UI"/>
          <w:b w:val="0"/>
          <w:i w:val="0"/>
          <w:sz w:val="18"/>
          <w:szCs w:val="18"/>
          <w:lang w:eastAsia="en-US"/>
        </w:rPr>
        <w:t xml:space="preserve"> się</w:t>
      </w:r>
      <w:r w:rsidR="00C82F5C" w:rsidRPr="006A18A6">
        <w:rPr>
          <w:rFonts w:ascii="Segoe UI" w:hAnsi="Segoe UI" w:cs="Segoe UI"/>
          <w:b w:val="0"/>
          <w:sz w:val="18"/>
          <w:szCs w:val="18"/>
          <w:lang w:eastAsia="en-US"/>
        </w:rPr>
        <w:t xml:space="preserve"> </w:t>
      </w:r>
      <w:r w:rsidR="00C82F5C" w:rsidRPr="006A18A6">
        <w:rPr>
          <w:rFonts w:ascii="Segoe UI" w:hAnsi="Segoe UI" w:cs="Segoe UI"/>
          <w:b w:val="0"/>
          <w:i w:val="0"/>
          <w:sz w:val="18"/>
          <w:szCs w:val="18"/>
          <w:lang w:eastAsia="en-US"/>
        </w:rPr>
        <w:t>jednokrotnie do Wykonawców o wyrażenie zgody na przedłużenie tego terminu o wska</w:t>
      </w:r>
      <w:r w:rsidR="00D64A70" w:rsidRPr="006A18A6">
        <w:rPr>
          <w:rFonts w:ascii="Segoe UI" w:hAnsi="Segoe UI" w:cs="Segoe UI"/>
          <w:b w:val="0"/>
          <w:i w:val="0"/>
          <w:sz w:val="18"/>
          <w:szCs w:val="18"/>
          <w:lang w:eastAsia="en-US"/>
        </w:rPr>
        <w:t>zany</w:t>
      </w:r>
      <w:r w:rsidR="00C82F5C" w:rsidRPr="006A18A6">
        <w:rPr>
          <w:rFonts w:ascii="Segoe UI" w:hAnsi="Segoe UI" w:cs="Segoe UI"/>
          <w:b w:val="0"/>
          <w:i w:val="0"/>
          <w:sz w:val="18"/>
          <w:szCs w:val="18"/>
          <w:lang w:eastAsia="en-US"/>
        </w:rPr>
        <w:t xml:space="preserve"> przez niego okres, nie dłuższy niż 30 dni. </w:t>
      </w:r>
    </w:p>
    <w:p w14:paraId="21919B32" w14:textId="77777777" w:rsidR="00CA52EA" w:rsidRDefault="00CA52EA" w:rsidP="00CA52EA">
      <w:pPr>
        <w:pStyle w:val="Tekstpodstawowy"/>
        <w:ind w:left="284"/>
        <w:jc w:val="both"/>
        <w:rPr>
          <w:rFonts w:ascii="Segoe UI" w:hAnsi="Segoe UI" w:cs="Segoe UI"/>
          <w:b w:val="0"/>
          <w:i w:val="0"/>
          <w:sz w:val="18"/>
          <w:szCs w:val="18"/>
        </w:rPr>
      </w:pPr>
    </w:p>
    <w:p w14:paraId="1740388D" w14:textId="05106B26" w:rsidR="00B86715" w:rsidRPr="006A18A6" w:rsidRDefault="00B86715">
      <w:pPr>
        <w:pStyle w:val="Tekstpodstawowy"/>
        <w:numPr>
          <w:ilvl w:val="0"/>
          <w:numId w:val="7"/>
        </w:numPr>
        <w:ind w:left="284"/>
        <w:jc w:val="both"/>
        <w:rPr>
          <w:rFonts w:ascii="Segoe UI" w:hAnsi="Segoe UI" w:cs="Segoe UI"/>
          <w:b w:val="0"/>
          <w:bCs/>
          <w:i w:val="0"/>
          <w:sz w:val="18"/>
          <w:szCs w:val="18"/>
        </w:rPr>
      </w:pPr>
      <w:r w:rsidRPr="006A18A6">
        <w:rPr>
          <w:rFonts w:ascii="Segoe UI" w:hAnsi="Segoe UI" w:cs="Segoe UI"/>
          <w:bCs/>
          <w:i w:val="0"/>
          <w:sz w:val="18"/>
          <w:szCs w:val="18"/>
        </w:rPr>
        <w:t>OPIS SPOSOBU PRZYGOTOWANIA</w:t>
      </w:r>
      <w:r w:rsidR="00B576C4" w:rsidRPr="006A18A6">
        <w:rPr>
          <w:rFonts w:ascii="Segoe UI" w:hAnsi="Segoe UI" w:cs="Segoe UI"/>
          <w:bCs/>
          <w:i w:val="0"/>
          <w:sz w:val="18"/>
          <w:szCs w:val="18"/>
        </w:rPr>
        <w:t xml:space="preserve"> </w:t>
      </w:r>
    </w:p>
    <w:p w14:paraId="23D49DF4" w14:textId="77777777" w:rsidR="00773C7C" w:rsidRPr="006A18A6" w:rsidRDefault="00773C7C" w:rsidP="00773C7C">
      <w:pPr>
        <w:pStyle w:val="Tekstpodstawowy"/>
        <w:ind w:left="284"/>
        <w:jc w:val="both"/>
        <w:rPr>
          <w:rFonts w:ascii="Segoe UI" w:hAnsi="Segoe UI" w:cs="Segoe UI"/>
          <w:b w:val="0"/>
          <w:bCs/>
          <w:i w:val="0"/>
          <w:sz w:val="18"/>
          <w:szCs w:val="18"/>
        </w:rPr>
      </w:pPr>
    </w:p>
    <w:p w14:paraId="5E6591C5" w14:textId="61620D14" w:rsidR="006840A5" w:rsidRDefault="005F281C" w:rsidP="005F281C">
      <w:pPr>
        <w:suppressAutoHyphens w:val="0"/>
        <w:jc w:val="both"/>
        <w:rPr>
          <w:rFonts w:ascii="Segoe UI" w:hAnsi="Segoe UI" w:cs="Segoe UI"/>
          <w:bCs/>
          <w:sz w:val="18"/>
          <w:szCs w:val="18"/>
        </w:rPr>
      </w:pPr>
      <w:r>
        <w:rPr>
          <w:rFonts w:ascii="Segoe UI" w:eastAsiaTheme="minorHAnsi" w:hAnsi="Segoe UI" w:cs="Segoe UI"/>
          <w:sz w:val="18"/>
          <w:szCs w:val="18"/>
          <w:lang w:eastAsia="en-US"/>
        </w:rPr>
        <w:t xml:space="preserve">11.1 </w:t>
      </w:r>
      <w:r w:rsidR="009A7ED8" w:rsidRPr="005F281C">
        <w:rPr>
          <w:rFonts w:ascii="Segoe UI" w:eastAsiaTheme="minorHAnsi" w:hAnsi="Segoe UI" w:cs="Segoe UI"/>
          <w:sz w:val="18"/>
          <w:szCs w:val="18"/>
          <w:lang w:eastAsia="en-US"/>
        </w:rPr>
        <w:t xml:space="preserve">Ofertę stanowi </w:t>
      </w:r>
      <w:r w:rsidR="009A7ED8" w:rsidRPr="005F281C">
        <w:rPr>
          <w:rFonts w:ascii="Segoe UI" w:hAnsi="Segoe UI" w:cs="Segoe UI"/>
          <w:b/>
          <w:bCs/>
          <w:sz w:val="18"/>
          <w:szCs w:val="18"/>
        </w:rPr>
        <w:t>Formularz ofertowy</w:t>
      </w:r>
      <w:r w:rsidR="009A7ED8" w:rsidRPr="005F281C">
        <w:rPr>
          <w:rFonts w:ascii="Segoe UI" w:hAnsi="Segoe UI" w:cs="Segoe UI"/>
          <w:sz w:val="18"/>
          <w:szCs w:val="18"/>
        </w:rPr>
        <w:t xml:space="preserve"> </w:t>
      </w:r>
      <w:r w:rsidR="006840A5" w:rsidRPr="005F281C">
        <w:rPr>
          <w:rFonts w:ascii="Segoe UI" w:hAnsi="Segoe UI" w:cs="Segoe UI"/>
          <w:sz w:val="18"/>
          <w:szCs w:val="18"/>
        </w:rPr>
        <w:t xml:space="preserve">zgodny ze wzorem </w:t>
      </w:r>
      <w:r w:rsidR="009A7ED8" w:rsidRPr="005F281C">
        <w:rPr>
          <w:rFonts w:ascii="Segoe UI" w:hAnsi="Segoe UI" w:cs="Segoe UI"/>
          <w:sz w:val="18"/>
          <w:szCs w:val="18"/>
        </w:rPr>
        <w:t xml:space="preserve">zamieszczonym </w:t>
      </w:r>
      <w:r w:rsidR="006840A5" w:rsidRPr="005F281C">
        <w:rPr>
          <w:rFonts w:ascii="Segoe UI" w:hAnsi="Segoe UI" w:cs="Segoe UI"/>
          <w:sz w:val="18"/>
          <w:szCs w:val="18"/>
        </w:rPr>
        <w:t xml:space="preserve">w </w:t>
      </w:r>
      <w:r w:rsidR="006840A5" w:rsidRPr="005F281C">
        <w:rPr>
          <w:rFonts w:ascii="Segoe UI" w:hAnsi="Segoe UI" w:cs="Segoe UI"/>
          <w:b/>
          <w:bCs/>
          <w:sz w:val="18"/>
          <w:szCs w:val="18"/>
        </w:rPr>
        <w:t>Rozdziale IV WZ</w:t>
      </w:r>
      <w:r w:rsidR="00824F28" w:rsidRPr="005F281C">
        <w:rPr>
          <w:rFonts w:ascii="Segoe UI" w:hAnsi="Segoe UI" w:cs="Segoe UI"/>
          <w:bCs/>
          <w:sz w:val="18"/>
          <w:szCs w:val="18"/>
        </w:rPr>
        <w:t>:</w:t>
      </w:r>
    </w:p>
    <w:p w14:paraId="2148027B" w14:textId="77777777" w:rsidR="005F281C" w:rsidRPr="005F281C" w:rsidRDefault="005F281C" w:rsidP="005F281C">
      <w:pPr>
        <w:suppressAutoHyphens w:val="0"/>
        <w:jc w:val="both"/>
        <w:rPr>
          <w:rFonts w:ascii="Segoe UI" w:eastAsiaTheme="minorHAnsi" w:hAnsi="Segoe UI" w:cs="Segoe UI"/>
          <w:sz w:val="18"/>
          <w:szCs w:val="18"/>
          <w:lang w:eastAsia="en-US"/>
        </w:rPr>
      </w:pPr>
    </w:p>
    <w:p w14:paraId="71F4FAEF" w14:textId="581C3647" w:rsidR="00172398" w:rsidRPr="005F281C" w:rsidRDefault="005F281C" w:rsidP="005F281C">
      <w:pPr>
        <w:suppressAutoHyphens w:val="0"/>
        <w:jc w:val="both"/>
        <w:rPr>
          <w:rFonts w:ascii="Segoe UI" w:eastAsiaTheme="minorHAnsi" w:hAnsi="Segoe UI" w:cs="Segoe UI"/>
          <w:bCs/>
          <w:sz w:val="18"/>
          <w:szCs w:val="18"/>
          <w:lang w:eastAsia="en-US"/>
        </w:rPr>
      </w:pPr>
      <w:r>
        <w:rPr>
          <w:rFonts w:ascii="Segoe UI" w:hAnsi="Segoe UI" w:cs="Segoe UI"/>
          <w:bCs/>
          <w:sz w:val="18"/>
          <w:szCs w:val="18"/>
        </w:rPr>
        <w:t xml:space="preserve">11.2 </w:t>
      </w:r>
      <w:r w:rsidR="00172398" w:rsidRPr="005F281C">
        <w:rPr>
          <w:rFonts w:ascii="Segoe UI" w:hAnsi="Segoe UI" w:cs="Segoe UI"/>
          <w:bCs/>
          <w:sz w:val="18"/>
          <w:szCs w:val="18"/>
        </w:rPr>
        <w:t>Do oferty należy dołączyć:</w:t>
      </w:r>
    </w:p>
    <w:p w14:paraId="519DD34D" w14:textId="3F47D919" w:rsidR="009A7798" w:rsidRPr="006A18A6" w:rsidRDefault="005F281C" w:rsidP="00A30CBD">
      <w:pPr>
        <w:spacing w:after="120"/>
        <w:ind w:left="708"/>
        <w:jc w:val="both"/>
        <w:rPr>
          <w:rFonts w:ascii="Segoe UI" w:hAnsi="Segoe UI" w:cs="Segoe UI"/>
          <w:sz w:val="18"/>
          <w:szCs w:val="18"/>
        </w:rPr>
      </w:pPr>
      <w:r>
        <w:rPr>
          <w:rFonts w:ascii="Segoe UI" w:hAnsi="Segoe UI" w:cs="Segoe UI"/>
          <w:sz w:val="18"/>
          <w:szCs w:val="18"/>
        </w:rPr>
        <w:t>11.</w:t>
      </w:r>
      <w:r w:rsidR="009A7798" w:rsidRPr="006A18A6">
        <w:rPr>
          <w:rFonts w:ascii="Segoe UI" w:hAnsi="Segoe UI" w:cs="Segoe UI"/>
          <w:sz w:val="18"/>
          <w:szCs w:val="18"/>
        </w:rPr>
        <w:t>2.1) Oświadczenie, o którym mowa w Rozdziale I pkt 6 WZ</w:t>
      </w:r>
      <w:r w:rsidR="009C21A7" w:rsidRPr="006A18A6">
        <w:rPr>
          <w:rFonts w:ascii="Segoe UI" w:hAnsi="Segoe UI" w:cs="Segoe UI"/>
          <w:sz w:val="18"/>
          <w:szCs w:val="18"/>
        </w:rPr>
        <w:t>.</w:t>
      </w:r>
    </w:p>
    <w:p w14:paraId="2EC01634" w14:textId="0515CE90" w:rsidR="009A7798" w:rsidRPr="006A18A6" w:rsidRDefault="009A7798" w:rsidP="00A30CBD">
      <w:pPr>
        <w:spacing w:after="120"/>
        <w:ind w:left="707" w:hanging="425"/>
        <w:rPr>
          <w:rFonts w:ascii="Segoe UI" w:hAnsi="Segoe UI" w:cs="Segoe UI"/>
          <w:sz w:val="18"/>
          <w:szCs w:val="18"/>
        </w:rPr>
      </w:pPr>
      <w:r w:rsidRPr="006A18A6">
        <w:rPr>
          <w:rFonts w:ascii="Segoe UI" w:hAnsi="Segoe UI" w:cs="Segoe UI"/>
          <w:sz w:val="18"/>
          <w:szCs w:val="18"/>
        </w:rPr>
        <w:tab/>
      </w:r>
      <w:r w:rsidR="005F281C">
        <w:rPr>
          <w:rFonts w:ascii="Segoe UI" w:hAnsi="Segoe UI" w:cs="Segoe UI"/>
          <w:sz w:val="18"/>
          <w:szCs w:val="18"/>
        </w:rPr>
        <w:t>11.</w:t>
      </w:r>
      <w:r w:rsidRPr="006A18A6">
        <w:rPr>
          <w:rFonts w:ascii="Segoe UI" w:hAnsi="Segoe UI" w:cs="Segoe UI"/>
          <w:sz w:val="18"/>
          <w:szCs w:val="18"/>
        </w:rPr>
        <w:t>2.2)</w:t>
      </w:r>
      <w:r w:rsidR="00741893" w:rsidRPr="006A18A6">
        <w:rPr>
          <w:rFonts w:ascii="Segoe UI" w:hAnsi="Segoe UI" w:cs="Segoe UI"/>
          <w:sz w:val="18"/>
          <w:szCs w:val="18"/>
        </w:rPr>
        <w:t xml:space="preserve"> </w:t>
      </w:r>
      <w:r w:rsidRPr="006A18A6">
        <w:rPr>
          <w:rFonts w:ascii="Segoe UI" w:hAnsi="Segoe UI" w:cs="Segoe UI"/>
          <w:sz w:val="18"/>
          <w:szCs w:val="18"/>
        </w:rPr>
        <w:t xml:space="preserve">Zobowiązanie podmiotu udostępniającego zasoby do oddania Wykonawcy do dyspozycji </w:t>
      </w:r>
      <w:r w:rsidR="0062485E" w:rsidRPr="006A18A6">
        <w:rPr>
          <w:rFonts w:ascii="Segoe UI" w:hAnsi="Segoe UI" w:cs="Segoe UI"/>
          <w:sz w:val="18"/>
          <w:szCs w:val="18"/>
        </w:rPr>
        <w:t xml:space="preserve">              </w:t>
      </w:r>
      <w:r w:rsidRPr="006A18A6">
        <w:rPr>
          <w:rFonts w:ascii="Segoe UI" w:hAnsi="Segoe UI" w:cs="Segoe UI"/>
          <w:sz w:val="18"/>
          <w:szCs w:val="18"/>
        </w:rPr>
        <w:t>niezbędnych zasobów na potrzeby realizacji zamówienia, o którym mowa w Rozdziale I pkt 5.1</w:t>
      </w:r>
      <w:r w:rsidR="0062485E" w:rsidRPr="006A18A6">
        <w:rPr>
          <w:rFonts w:ascii="Segoe UI" w:hAnsi="Segoe UI" w:cs="Segoe UI"/>
          <w:sz w:val="18"/>
          <w:szCs w:val="18"/>
        </w:rPr>
        <w:t xml:space="preserve"> </w:t>
      </w:r>
      <w:proofErr w:type="spellStart"/>
      <w:r w:rsidR="00EC106E" w:rsidRPr="006A18A6">
        <w:rPr>
          <w:rFonts w:ascii="Segoe UI" w:hAnsi="Segoe UI" w:cs="Segoe UI"/>
          <w:sz w:val="18"/>
          <w:szCs w:val="18"/>
        </w:rPr>
        <w:t>ppkt</w:t>
      </w:r>
      <w:proofErr w:type="spellEnd"/>
      <w:r w:rsidR="00EC106E" w:rsidRPr="006A18A6">
        <w:rPr>
          <w:rFonts w:ascii="Segoe UI" w:hAnsi="Segoe UI" w:cs="Segoe UI"/>
          <w:sz w:val="18"/>
          <w:szCs w:val="18"/>
        </w:rPr>
        <w:t> </w:t>
      </w:r>
      <w:r w:rsidRPr="006A18A6">
        <w:rPr>
          <w:rFonts w:ascii="Segoe UI" w:hAnsi="Segoe UI" w:cs="Segoe UI"/>
          <w:sz w:val="18"/>
          <w:szCs w:val="18"/>
        </w:rPr>
        <w:t>2 WZ (</w:t>
      </w:r>
      <w:r w:rsidRPr="006A18A6">
        <w:rPr>
          <w:rFonts w:ascii="Segoe UI" w:hAnsi="Segoe UI" w:cs="Segoe UI"/>
          <w:i/>
          <w:iCs/>
          <w:sz w:val="18"/>
          <w:szCs w:val="18"/>
        </w:rPr>
        <w:t>jeżeli dotyczy</w:t>
      </w:r>
      <w:r w:rsidRPr="006A18A6">
        <w:rPr>
          <w:rFonts w:ascii="Segoe UI" w:hAnsi="Segoe UI" w:cs="Segoe UI"/>
          <w:sz w:val="18"/>
          <w:szCs w:val="18"/>
        </w:rPr>
        <w:t>),</w:t>
      </w:r>
    </w:p>
    <w:p w14:paraId="1A208B94" w14:textId="54835564" w:rsidR="009A7798" w:rsidRPr="006A18A6" w:rsidRDefault="009A7798" w:rsidP="00A30CBD">
      <w:pPr>
        <w:spacing w:after="120"/>
        <w:ind w:left="708" w:hanging="426"/>
        <w:jc w:val="both"/>
        <w:rPr>
          <w:rFonts w:ascii="Segoe UI" w:hAnsi="Segoe UI" w:cs="Segoe UI"/>
          <w:sz w:val="18"/>
          <w:szCs w:val="18"/>
        </w:rPr>
      </w:pPr>
      <w:r w:rsidRPr="006A18A6">
        <w:rPr>
          <w:rFonts w:ascii="Segoe UI" w:hAnsi="Segoe UI" w:cs="Segoe UI"/>
          <w:sz w:val="18"/>
          <w:szCs w:val="18"/>
        </w:rPr>
        <w:tab/>
      </w:r>
      <w:r w:rsidR="005F281C">
        <w:rPr>
          <w:rFonts w:ascii="Segoe UI" w:hAnsi="Segoe UI" w:cs="Segoe UI"/>
          <w:sz w:val="18"/>
          <w:szCs w:val="18"/>
        </w:rPr>
        <w:t>11.</w:t>
      </w:r>
      <w:r w:rsidRPr="006A18A6">
        <w:rPr>
          <w:rFonts w:ascii="Segoe UI" w:hAnsi="Segoe UI" w:cs="Segoe UI"/>
          <w:sz w:val="18"/>
          <w:szCs w:val="18"/>
        </w:rPr>
        <w:t>2</w:t>
      </w:r>
      <w:r w:rsidR="003604B3" w:rsidRPr="006A18A6">
        <w:rPr>
          <w:rFonts w:ascii="Segoe UI" w:hAnsi="Segoe UI" w:cs="Segoe UI"/>
          <w:sz w:val="18"/>
          <w:szCs w:val="18"/>
        </w:rPr>
        <w:t>.3</w:t>
      </w:r>
      <w:r w:rsidRPr="006A18A6">
        <w:rPr>
          <w:rFonts w:ascii="Segoe UI" w:hAnsi="Segoe UI" w:cs="Segoe UI"/>
          <w:sz w:val="18"/>
          <w:szCs w:val="18"/>
        </w:rPr>
        <w:t xml:space="preserve">) Oświadczenie, o którym mowa w Rozdziale I pkt 5.1 </w:t>
      </w:r>
      <w:proofErr w:type="spellStart"/>
      <w:r w:rsidRPr="006A18A6">
        <w:rPr>
          <w:rFonts w:ascii="Segoe UI" w:hAnsi="Segoe UI" w:cs="Segoe UI"/>
          <w:sz w:val="18"/>
          <w:szCs w:val="18"/>
        </w:rPr>
        <w:t>ppkt</w:t>
      </w:r>
      <w:proofErr w:type="spellEnd"/>
      <w:r w:rsidRPr="006A18A6">
        <w:rPr>
          <w:rFonts w:ascii="Segoe UI" w:hAnsi="Segoe UI" w:cs="Segoe UI"/>
          <w:sz w:val="18"/>
          <w:szCs w:val="18"/>
        </w:rPr>
        <w:t xml:space="preserve"> 3 WZ (</w:t>
      </w:r>
      <w:r w:rsidRPr="006A18A6">
        <w:rPr>
          <w:rFonts w:ascii="Segoe UI" w:hAnsi="Segoe UI" w:cs="Segoe UI"/>
          <w:i/>
          <w:iCs/>
          <w:sz w:val="18"/>
          <w:szCs w:val="18"/>
        </w:rPr>
        <w:t>jeżeli dotyczy),</w:t>
      </w:r>
    </w:p>
    <w:p w14:paraId="6D977991" w14:textId="2E7566E2" w:rsidR="009A7798" w:rsidRPr="006A18A6" w:rsidRDefault="009A7798" w:rsidP="00A30CBD">
      <w:pPr>
        <w:spacing w:after="120"/>
        <w:ind w:left="708" w:hanging="426"/>
        <w:jc w:val="both"/>
        <w:rPr>
          <w:rFonts w:ascii="Segoe UI" w:hAnsi="Segoe UI" w:cs="Segoe UI"/>
          <w:sz w:val="18"/>
          <w:szCs w:val="18"/>
        </w:rPr>
      </w:pPr>
      <w:r w:rsidRPr="006A18A6">
        <w:rPr>
          <w:rFonts w:ascii="Segoe UI" w:hAnsi="Segoe UI" w:cs="Segoe UI"/>
          <w:sz w:val="18"/>
          <w:szCs w:val="18"/>
        </w:rPr>
        <w:tab/>
      </w:r>
      <w:r w:rsidR="005F281C">
        <w:rPr>
          <w:rFonts w:ascii="Segoe UI" w:hAnsi="Segoe UI" w:cs="Segoe UI"/>
          <w:sz w:val="18"/>
          <w:szCs w:val="18"/>
        </w:rPr>
        <w:t>11.</w:t>
      </w:r>
      <w:r w:rsidRPr="006A18A6">
        <w:rPr>
          <w:rFonts w:ascii="Segoe UI" w:hAnsi="Segoe UI" w:cs="Segoe UI"/>
          <w:sz w:val="18"/>
          <w:szCs w:val="18"/>
        </w:rPr>
        <w:t xml:space="preserve">2.4) Oświadczenie, o którym mowa w Rozdziale I WZ pkt </w:t>
      </w:r>
      <w:r w:rsidR="00701469">
        <w:rPr>
          <w:rFonts w:ascii="Segoe UI" w:hAnsi="Segoe UI" w:cs="Segoe UI"/>
          <w:sz w:val="18"/>
          <w:szCs w:val="18"/>
        </w:rPr>
        <w:t>7</w:t>
      </w:r>
      <w:r w:rsidRPr="006A18A6">
        <w:rPr>
          <w:rFonts w:ascii="Segoe UI" w:hAnsi="Segoe UI" w:cs="Segoe UI"/>
          <w:sz w:val="18"/>
          <w:szCs w:val="18"/>
        </w:rPr>
        <w:t xml:space="preserve"> </w:t>
      </w:r>
      <w:proofErr w:type="spellStart"/>
      <w:r w:rsidRPr="006A18A6">
        <w:rPr>
          <w:rFonts w:ascii="Segoe UI" w:hAnsi="Segoe UI" w:cs="Segoe UI"/>
          <w:sz w:val="18"/>
          <w:szCs w:val="18"/>
        </w:rPr>
        <w:t>ppkt</w:t>
      </w:r>
      <w:proofErr w:type="spellEnd"/>
      <w:r w:rsidRPr="006A18A6">
        <w:rPr>
          <w:rFonts w:ascii="Segoe UI" w:hAnsi="Segoe UI" w:cs="Segoe UI"/>
          <w:sz w:val="18"/>
          <w:szCs w:val="18"/>
        </w:rPr>
        <w:t xml:space="preserve"> </w:t>
      </w:r>
      <w:r w:rsidR="00701469">
        <w:rPr>
          <w:rFonts w:ascii="Segoe UI" w:hAnsi="Segoe UI" w:cs="Segoe UI"/>
          <w:sz w:val="18"/>
          <w:szCs w:val="18"/>
        </w:rPr>
        <w:t>7.</w:t>
      </w:r>
      <w:r w:rsidRPr="006A18A6">
        <w:rPr>
          <w:rFonts w:ascii="Segoe UI" w:hAnsi="Segoe UI" w:cs="Segoe UI"/>
          <w:sz w:val="18"/>
          <w:szCs w:val="18"/>
        </w:rPr>
        <w:t>4 (</w:t>
      </w:r>
      <w:r w:rsidRPr="006A18A6">
        <w:rPr>
          <w:rFonts w:ascii="Segoe UI" w:hAnsi="Segoe UI" w:cs="Segoe UI"/>
          <w:i/>
          <w:iCs/>
          <w:sz w:val="18"/>
          <w:szCs w:val="18"/>
        </w:rPr>
        <w:t>jeżeli dotyczy),</w:t>
      </w:r>
      <w:r w:rsidRPr="006A18A6">
        <w:rPr>
          <w:rFonts w:ascii="Segoe UI" w:hAnsi="Segoe UI" w:cs="Segoe UI"/>
          <w:sz w:val="18"/>
          <w:szCs w:val="18"/>
        </w:rPr>
        <w:t xml:space="preserve"> </w:t>
      </w:r>
    </w:p>
    <w:p w14:paraId="40F6B299" w14:textId="50B4C173" w:rsidR="009A7798" w:rsidRPr="006A18A6" w:rsidRDefault="009A7798" w:rsidP="00A30CBD">
      <w:pPr>
        <w:spacing w:after="120"/>
        <w:ind w:left="708" w:hanging="426"/>
        <w:jc w:val="both"/>
        <w:rPr>
          <w:rFonts w:ascii="Segoe UI" w:hAnsi="Segoe UI" w:cs="Segoe UI"/>
          <w:sz w:val="18"/>
          <w:szCs w:val="18"/>
        </w:rPr>
      </w:pPr>
      <w:r w:rsidRPr="006A18A6">
        <w:rPr>
          <w:rFonts w:ascii="Segoe UI" w:hAnsi="Segoe UI" w:cs="Segoe UI"/>
          <w:sz w:val="18"/>
          <w:szCs w:val="18"/>
        </w:rPr>
        <w:tab/>
      </w:r>
      <w:r w:rsidR="005F281C">
        <w:rPr>
          <w:rFonts w:ascii="Segoe UI" w:hAnsi="Segoe UI" w:cs="Segoe UI"/>
          <w:sz w:val="18"/>
          <w:szCs w:val="18"/>
        </w:rPr>
        <w:t>11.</w:t>
      </w:r>
      <w:r w:rsidRPr="006A18A6">
        <w:rPr>
          <w:rFonts w:ascii="Segoe UI" w:hAnsi="Segoe UI" w:cs="Segoe UI"/>
          <w:sz w:val="18"/>
          <w:szCs w:val="18"/>
        </w:rPr>
        <w:t>2.</w:t>
      </w:r>
      <w:r w:rsidR="003604B3" w:rsidRPr="006A18A6">
        <w:rPr>
          <w:rFonts w:ascii="Segoe UI" w:hAnsi="Segoe UI" w:cs="Segoe UI"/>
          <w:sz w:val="18"/>
          <w:szCs w:val="18"/>
        </w:rPr>
        <w:t>5</w:t>
      </w:r>
      <w:r w:rsidRPr="006A18A6">
        <w:rPr>
          <w:rFonts w:ascii="Segoe UI" w:hAnsi="Segoe UI" w:cs="Segoe UI"/>
          <w:sz w:val="18"/>
          <w:szCs w:val="18"/>
        </w:rPr>
        <w:t>) Pełnomocnictwo/a (</w:t>
      </w:r>
      <w:r w:rsidRPr="006A18A6">
        <w:rPr>
          <w:rFonts w:ascii="Segoe UI" w:hAnsi="Segoe UI" w:cs="Segoe UI"/>
          <w:i/>
          <w:iCs/>
          <w:sz w:val="18"/>
          <w:szCs w:val="18"/>
        </w:rPr>
        <w:t>jeżeli dotyczy),</w:t>
      </w:r>
      <w:r w:rsidRPr="006A18A6">
        <w:rPr>
          <w:rFonts w:ascii="Segoe UI" w:hAnsi="Segoe UI" w:cs="Segoe UI"/>
          <w:sz w:val="18"/>
          <w:szCs w:val="18"/>
        </w:rPr>
        <w:t xml:space="preserve"> </w:t>
      </w:r>
    </w:p>
    <w:p w14:paraId="281D258C" w14:textId="323EC1FE" w:rsidR="00C2218F" w:rsidRPr="006A18A6" w:rsidRDefault="00701469" w:rsidP="00C2218F">
      <w:pPr>
        <w:pStyle w:val="Akapitzlist"/>
        <w:suppressAutoHyphens w:val="0"/>
        <w:spacing w:after="0"/>
        <w:ind w:left="708"/>
        <w:rPr>
          <w:rFonts w:ascii="Segoe UI" w:hAnsi="Segoe UI" w:cs="Segoe UI"/>
          <w:b/>
          <w:bCs/>
          <w:sz w:val="18"/>
          <w:szCs w:val="18"/>
        </w:rPr>
      </w:pPr>
      <w:r>
        <w:rPr>
          <w:rFonts w:ascii="Segoe UI" w:hAnsi="Segoe UI" w:cs="Segoe UI"/>
          <w:sz w:val="18"/>
          <w:szCs w:val="18"/>
        </w:rPr>
        <w:t>11.</w:t>
      </w:r>
      <w:r w:rsidR="00C2218F" w:rsidRPr="006A18A6">
        <w:rPr>
          <w:rFonts w:ascii="Segoe UI" w:hAnsi="Segoe UI" w:cs="Segoe UI"/>
          <w:sz w:val="18"/>
          <w:szCs w:val="18"/>
        </w:rPr>
        <w:t>2.6)</w:t>
      </w:r>
      <w:r w:rsidR="00C2218F" w:rsidRPr="006A18A6">
        <w:rPr>
          <w:rFonts w:ascii="Segoe UI" w:hAnsi="Segoe UI" w:cs="Segoe UI"/>
          <w:b/>
          <w:bCs/>
          <w:sz w:val="18"/>
          <w:szCs w:val="18"/>
        </w:rPr>
        <w:t xml:space="preserve"> </w:t>
      </w:r>
      <w:r w:rsidR="0099026A" w:rsidRPr="006A18A6">
        <w:rPr>
          <w:rFonts w:ascii="Segoe UI" w:hAnsi="Segoe UI" w:cs="Segoe UI"/>
          <w:b/>
          <w:bCs/>
          <w:sz w:val="18"/>
          <w:szCs w:val="18"/>
        </w:rPr>
        <w:t>Ofertę wraz ze wszystkimi załączonymi do niej dokumentami i oświadczeniami należy</w:t>
      </w:r>
    </w:p>
    <w:p w14:paraId="5E65CFB8" w14:textId="2824D571" w:rsidR="0099026A" w:rsidRPr="006A18A6" w:rsidRDefault="0099026A" w:rsidP="00C2218F">
      <w:pPr>
        <w:suppressAutoHyphens w:val="0"/>
        <w:ind w:firstLine="708"/>
        <w:rPr>
          <w:rFonts w:ascii="Segoe UI" w:hAnsi="Segoe UI" w:cs="Segoe UI"/>
          <w:b/>
          <w:bCs/>
          <w:sz w:val="18"/>
          <w:szCs w:val="18"/>
        </w:rPr>
      </w:pPr>
      <w:r w:rsidRPr="006A18A6">
        <w:rPr>
          <w:rFonts w:ascii="Segoe UI" w:hAnsi="Segoe UI" w:cs="Segoe UI"/>
          <w:b/>
          <w:bCs/>
          <w:sz w:val="18"/>
          <w:szCs w:val="18"/>
        </w:rPr>
        <w:t xml:space="preserve"> umieścić w kopercie oznaczonej:</w:t>
      </w:r>
    </w:p>
    <w:p w14:paraId="656AB91D" w14:textId="4CDF88F4" w:rsidR="0084275D" w:rsidRPr="006A18A6" w:rsidRDefault="0084275D" w:rsidP="005F264E">
      <w:pPr>
        <w:pStyle w:val="Tekstpodstawowy"/>
        <w:jc w:val="left"/>
        <w:rPr>
          <w:rFonts w:ascii="Segoe UI" w:hAnsi="Segoe UI" w:cs="Segoe UI"/>
          <w:b w:val="0"/>
          <w:bCs/>
          <w:sz w:val="18"/>
          <w:szCs w:val="18"/>
        </w:rPr>
      </w:pPr>
      <w:r>
        <w:t xml:space="preserve">                                                                     </w:t>
      </w:r>
    </w:p>
    <w:p w14:paraId="08512EE7" w14:textId="77777777" w:rsidR="00EB6642" w:rsidRDefault="00EB6642" w:rsidP="0099026A">
      <w:pPr>
        <w:pStyle w:val="Tekstpodstawowywcity"/>
        <w:spacing w:before="0" w:line="240" w:lineRule="auto"/>
        <w:ind w:left="0"/>
        <w:jc w:val="center"/>
        <w:rPr>
          <w:rFonts w:ascii="Segoe UI" w:hAnsi="Segoe UI" w:cs="Segoe UI"/>
          <w:b/>
          <w:i/>
          <w:sz w:val="18"/>
          <w:szCs w:val="18"/>
        </w:rPr>
      </w:pPr>
    </w:p>
    <w:p w14:paraId="02DE9C77" w14:textId="1C912BFC" w:rsidR="0099026A" w:rsidRPr="006A18A6" w:rsidRDefault="0099026A" w:rsidP="0099026A">
      <w:pPr>
        <w:pStyle w:val="Tekstpodstawowywcity"/>
        <w:spacing w:before="0" w:line="240" w:lineRule="auto"/>
        <w:ind w:left="0"/>
        <w:jc w:val="center"/>
        <w:rPr>
          <w:rFonts w:ascii="Segoe UI" w:hAnsi="Segoe UI" w:cs="Segoe UI"/>
          <w:b/>
          <w:i/>
          <w:sz w:val="18"/>
          <w:szCs w:val="18"/>
        </w:rPr>
      </w:pPr>
      <w:r w:rsidRPr="006A18A6">
        <w:rPr>
          <w:rFonts w:ascii="Segoe UI" w:hAnsi="Segoe UI" w:cs="Segoe UI"/>
          <w:b/>
          <w:i/>
          <w:sz w:val="18"/>
          <w:szCs w:val="18"/>
        </w:rPr>
        <w:t xml:space="preserve">„OFERTA </w:t>
      </w:r>
      <w:r w:rsidR="00701469">
        <w:rPr>
          <w:rFonts w:ascii="Segoe UI" w:hAnsi="Segoe UI" w:cs="Segoe UI"/>
          <w:b/>
          <w:i/>
          <w:sz w:val="18"/>
          <w:szCs w:val="18"/>
        </w:rPr>
        <w:t>NA WYKONANIE ZADANIA</w:t>
      </w:r>
      <w:r w:rsidRPr="006A18A6">
        <w:rPr>
          <w:rFonts w:ascii="Segoe UI" w:hAnsi="Segoe UI" w:cs="Segoe UI"/>
          <w:b/>
          <w:i/>
          <w:sz w:val="18"/>
          <w:szCs w:val="18"/>
        </w:rPr>
        <w:t xml:space="preserve"> </w:t>
      </w:r>
    </w:p>
    <w:p w14:paraId="7F07DE97" w14:textId="189D80A3" w:rsidR="00922D0B" w:rsidRPr="006A18A6" w:rsidRDefault="00BD4100" w:rsidP="00922D0B">
      <w:pPr>
        <w:jc w:val="center"/>
        <w:rPr>
          <w:rFonts w:ascii="Segoe UI" w:hAnsi="Segoe UI" w:cs="Segoe UI"/>
          <w:b/>
          <w:bCs/>
          <w:i/>
          <w:sz w:val="18"/>
          <w:szCs w:val="18"/>
        </w:rPr>
      </w:pPr>
      <w:r w:rsidRPr="006A18A6">
        <w:rPr>
          <w:rFonts w:ascii="Segoe UI" w:hAnsi="Segoe UI" w:cs="Segoe UI"/>
          <w:b/>
          <w:bCs/>
          <w:i/>
          <w:sz w:val="18"/>
          <w:szCs w:val="18"/>
        </w:rPr>
        <w:t>p</w:t>
      </w:r>
      <w:r w:rsidR="00922D0B" w:rsidRPr="006A18A6">
        <w:rPr>
          <w:rFonts w:ascii="Segoe UI" w:hAnsi="Segoe UI" w:cs="Segoe UI"/>
          <w:b/>
          <w:bCs/>
          <w:i/>
          <w:sz w:val="18"/>
          <w:szCs w:val="18"/>
        </w:rPr>
        <w:t>t. „Poprawa efektywności energetycznej budynku Kościoła Chrześcijan Baptystów w Koszalinie</w:t>
      </w:r>
      <w:r w:rsidR="00433F54" w:rsidRPr="006A18A6">
        <w:rPr>
          <w:rFonts w:ascii="Segoe UI" w:hAnsi="Segoe UI" w:cs="Segoe UI"/>
          <w:b/>
          <w:bCs/>
          <w:i/>
          <w:sz w:val="18"/>
          <w:szCs w:val="18"/>
        </w:rPr>
        <w:t>”</w:t>
      </w:r>
    </w:p>
    <w:p w14:paraId="7B4156FA" w14:textId="6BF3396B" w:rsidR="0099026A" w:rsidRPr="006A18A6" w:rsidRDefault="0099026A" w:rsidP="0099026A">
      <w:pPr>
        <w:ind w:left="360"/>
        <w:jc w:val="center"/>
        <w:rPr>
          <w:rFonts w:ascii="Segoe UI" w:hAnsi="Segoe UI" w:cs="Segoe UI"/>
          <w:b/>
          <w:bCs/>
          <w:i/>
          <w:sz w:val="18"/>
          <w:szCs w:val="18"/>
        </w:rPr>
      </w:pPr>
    </w:p>
    <w:p w14:paraId="329D329E" w14:textId="59F81A05" w:rsidR="0099026A" w:rsidRPr="006A18A6" w:rsidRDefault="0099026A" w:rsidP="00C2218F">
      <w:pPr>
        <w:pStyle w:val="Tekstpodstawowy2"/>
        <w:tabs>
          <w:tab w:val="left" w:pos="851"/>
        </w:tabs>
        <w:spacing w:after="0" w:line="240" w:lineRule="auto"/>
        <w:ind w:left="708"/>
        <w:jc w:val="both"/>
        <w:rPr>
          <w:rFonts w:ascii="Segoe UI" w:hAnsi="Segoe UI" w:cs="Segoe UI"/>
          <w:iCs/>
          <w:sz w:val="18"/>
          <w:szCs w:val="18"/>
        </w:rPr>
      </w:pPr>
      <w:r w:rsidRPr="006A18A6">
        <w:rPr>
          <w:rFonts w:ascii="Segoe UI" w:hAnsi="Segoe UI" w:cs="Segoe UI"/>
          <w:iCs/>
          <w:sz w:val="18"/>
          <w:szCs w:val="18"/>
        </w:rPr>
        <w:t xml:space="preserve">Koperta powinna być szczelnie zamknięta w sposób uniemożliwiający zapoznanie się </w:t>
      </w:r>
      <w:r w:rsidRPr="006A18A6">
        <w:rPr>
          <w:rFonts w:ascii="Segoe UI" w:hAnsi="Segoe UI" w:cs="Segoe UI"/>
          <w:iCs/>
          <w:sz w:val="18"/>
          <w:szCs w:val="18"/>
        </w:rPr>
        <w:br/>
        <w:t>z treścią oferty i dok</w:t>
      </w:r>
      <w:r w:rsidR="006D75D9" w:rsidRPr="006A18A6">
        <w:rPr>
          <w:rFonts w:ascii="Segoe UI" w:hAnsi="Segoe UI" w:cs="Segoe UI"/>
          <w:iCs/>
          <w:sz w:val="18"/>
          <w:szCs w:val="18"/>
        </w:rPr>
        <w:t xml:space="preserve">umentami załączonymi </w:t>
      </w:r>
      <w:r w:rsidRPr="006A18A6">
        <w:rPr>
          <w:rFonts w:ascii="Segoe UI" w:hAnsi="Segoe UI" w:cs="Segoe UI"/>
          <w:iCs/>
          <w:sz w:val="18"/>
          <w:szCs w:val="18"/>
        </w:rPr>
        <w:t xml:space="preserve"> do oferty.</w:t>
      </w:r>
    </w:p>
    <w:p w14:paraId="5C39FDEA" w14:textId="77777777" w:rsidR="003604B3" w:rsidRPr="006A18A6" w:rsidRDefault="003604B3" w:rsidP="00922D0B">
      <w:pPr>
        <w:pStyle w:val="Tekstpodstawowy2"/>
        <w:tabs>
          <w:tab w:val="left" w:pos="851"/>
        </w:tabs>
        <w:spacing w:after="0" w:line="240" w:lineRule="auto"/>
        <w:jc w:val="both"/>
        <w:rPr>
          <w:rFonts w:ascii="Segoe UI" w:hAnsi="Segoe UI" w:cs="Segoe UI"/>
          <w:b/>
          <w:sz w:val="18"/>
          <w:szCs w:val="18"/>
        </w:rPr>
      </w:pPr>
    </w:p>
    <w:p w14:paraId="6F07A3E6" w14:textId="03162B1F" w:rsidR="0099026A" w:rsidRPr="006A18A6" w:rsidRDefault="00701469" w:rsidP="00701469">
      <w:pPr>
        <w:pStyle w:val="Tekstpodstawowy"/>
        <w:suppressAutoHyphens w:val="0"/>
        <w:spacing w:after="120"/>
        <w:jc w:val="both"/>
        <w:rPr>
          <w:rFonts w:ascii="Segoe UI" w:hAnsi="Segoe UI" w:cs="Segoe UI"/>
          <w:b w:val="0"/>
          <w:i w:val="0"/>
          <w:sz w:val="18"/>
          <w:szCs w:val="18"/>
        </w:rPr>
      </w:pPr>
      <w:r>
        <w:rPr>
          <w:rFonts w:ascii="Segoe UI" w:hAnsi="Segoe UI" w:cs="Segoe UI"/>
          <w:b w:val="0"/>
          <w:i w:val="0"/>
          <w:sz w:val="18"/>
          <w:szCs w:val="18"/>
        </w:rPr>
        <w:t>11.3</w:t>
      </w:r>
      <w:r w:rsidR="00922D0B" w:rsidRPr="006A18A6">
        <w:rPr>
          <w:rFonts w:ascii="Segoe UI" w:hAnsi="Segoe UI" w:cs="Segoe UI"/>
          <w:b w:val="0"/>
          <w:i w:val="0"/>
          <w:sz w:val="18"/>
          <w:szCs w:val="18"/>
        </w:rPr>
        <w:t xml:space="preserve"> </w:t>
      </w:r>
      <w:r w:rsidR="0099026A" w:rsidRPr="006A18A6">
        <w:rPr>
          <w:rFonts w:ascii="Segoe UI" w:hAnsi="Segoe UI" w:cs="Segoe UI"/>
          <w:b w:val="0"/>
          <w:i w:val="0"/>
          <w:sz w:val="18"/>
          <w:szCs w:val="18"/>
        </w:rPr>
        <w:t xml:space="preserve">Wykonawca może złożyć tylko jedną ofertę </w:t>
      </w:r>
    </w:p>
    <w:p w14:paraId="1327AC10" w14:textId="407FA766" w:rsidR="0099026A" w:rsidRPr="006A18A6" w:rsidRDefault="00701469" w:rsidP="00701469">
      <w:pPr>
        <w:suppressAutoHyphens w:val="0"/>
        <w:spacing w:after="120"/>
        <w:jc w:val="both"/>
        <w:rPr>
          <w:rFonts w:ascii="Segoe UI" w:hAnsi="Segoe UI" w:cs="Segoe UI"/>
          <w:sz w:val="18"/>
          <w:szCs w:val="18"/>
        </w:rPr>
      </w:pPr>
      <w:r>
        <w:rPr>
          <w:rFonts w:ascii="Segoe UI" w:hAnsi="Segoe UI" w:cs="Segoe UI"/>
          <w:sz w:val="18"/>
          <w:szCs w:val="18"/>
        </w:rPr>
        <w:lastRenderedPageBreak/>
        <w:t>11.4</w:t>
      </w:r>
      <w:r w:rsidR="00922D0B" w:rsidRPr="006A18A6">
        <w:rPr>
          <w:rFonts w:ascii="Segoe UI" w:hAnsi="Segoe UI" w:cs="Segoe UI"/>
          <w:sz w:val="18"/>
          <w:szCs w:val="18"/>
        </w:rPr>
        <w:t xml:space="preserve"> </w:t>
      </w:r>
      <w:r w:rsidR="0099026A" w:rsidRPr="006A18A6">
        <w:rPr>
          <w:rFonts w:ascii="Segoe UI" w:hAnsi="Segoe UI" w:cs="Segoe UI"/>
          <w:sz w:val="18"/>
          <w:szCs w:val="18"/>
        </w:rPr>
        <w:t>Ofertę należy sporządzić w języku polskim.</w:t>
      </w:r>
    </w:p>
    <w:p w14:paraId="74009EE0" w14:textId="6C9D323B" w:rsidR="0099026A" w:rsidRPr="006A18A6" w:rsidRDefault="00701469" w:rsidP="00701469">
      <w:pPr>
        <w:suppressAutoHyphens w:val="0"/>
        <w:spacing w:after="120"/>
        <w:jc w:val="both"/>
        <w:rPr>
          <w:rFonts w:ascii="Segoe UI" w:hAnsi="Segoe UI" w:cs="Segoe UI"/>
          <w:sz w:val="18"/>
          <w:szCs w:val="18"/>
        </w:rPr>
      </w:pPr>
      <w:r>
        <w:rPr>
          <w:rFonts w:ascii="Segoe UI" w:hAnsi="Segoe UI" w:cs="Segoe UI"/>
          <w:sz w:val="18"/>
          <w:szCs w:val="18"/>
        </w:rPr>
        <w:t>11.5</w:t>
      </w:r>
      <w:r w:rsidR="00922D0B" w:rsidRPr="006A18A6">
        <w:rPr>
          <w:rFonts w:ascii="Segoe UI" w:hAnsi="Segoe UI" w:cs="Segoe UI"/>
          <w:sz w:val="18"/>
          <w:szCs w:val="18"/>
        </w:rPr>
        <w:t xml:space="preserve"> </w:t>
      </w:r>
      <w:r w:rsidR="0099026A" w:rsidRPr="006A18A6">
        <w:rPr>
          <w:rFonts w:ascii="Segoe UI" w:hAnsi="Segoe UI" w:cs="Segoe UI"/>
          <w:sz w:val="18"/>
          <w:szCs w:val="18"/>
        </w:rPr>
        <w:t>Oferta winna być napisana czytelnie i trwale np. w postaci wydruku komputerowego. Oferta wraz ze wszystkimi załączonymi dokumentami powinna być zszyta, tak aby uniemożliwić ewentualną utratę stron oferty.</w:t>
      </w:r>
    </w:p>
    <w:p w14:paraId="6DDDC973" w14:textId="51AB2F1A" w:rsidR="0099026A" w:rsidRPr="006A18A6" w:rsidRDefault="00701469" w:rsidP="00701469">
      <w:pPr>
        <w:pStyle w:val="Tekstpodstawowy"/>
        <w:spacing w:after="120"/>
        <w:jc w:val="both"/>
        <w:rPr>
          <w:rFonts w:ascii="Segoe UI" w:hAnsi="Segoe UI" w:cs="Segoe UI"/>
          <w:b w:val="0"/>
          <w:i w:val="0"/>
          <w:sz w:val="18"/>
          <w:szCs w:val="18"/>
        </w:rPr>
      </w:pPr>
      <w:r>
        <w:rPr>
          <w:rFonts w:ascii="Segoe UI" w:hAnsi="Segoe UI" w:cs="Segoe UI"/>
          <w:b w:val="0"/>
          <w:i w:val="0"/>
          <w:color w:val="000000" w:themeColor="text1"/>
          <w:sz w:val="18"/>
          <w:szCs w:val="18"/>
        </w:rPr>
        <w:t>11.6</w:t>
      </w:r>
      <w:r w:rsidR="00922D0B" w:rsidRPr="006A18A6">
        <w:rPr>
          <w:rFonts w:ascii="Segoe UI" w:hAnsi="Segoe UI" w:cs="Segoe UI"/>
          <w:b w:val="0"/>
          <w:i w:val="0"/>
          <w:color w:val="000000" w:themeColor="text1"/>
          <w:sz w:val="18"/>
          <w:szCs w:val="18"/>
        </w:rPr>
        <w:t xml:space="preserve"> </w:t>
      </w:r>
      <w:r w:rsidR="00F37C9F" w:rsidRPr="006A18A6">
        <w:rPr>
          <w:rFonts w:ascii="Segoe UI" w:hAnsi="Segoe UI" w:cs="Segoe UI"/>
          <w:b w:val="0"/>
          <w:i w:val="0"/>
          <w:color w:val="000000" w:themeColor="text1"/>
          <w:sz w:val="18"/>
          <w:szCs w:val="18"/>
        </w:rPr>
        <w:t xml:space="preserve">Ofertę może złożyć tylko podmiot do tego uprawniony. </w:t>
      </w:r>
    </w:p>
    <w:p w14:paraId="15D2D9A6" w14:textId="3D5B075D" w:rsidR="001239E8" w:rsidRPr="006A18A6" w:rsidRDefault="00701469" w:rsidP="00701469">
      <w:pPr>
        <w:pStyle w:val="Tekstpodstawowy"/>
        <w:spacing w:after="120"/>
        <w:jc w:val="both"/>
        <w:rPr>
          <w:rFonts w:ascii="Segoe UI" w:hAnsi="Segoe UI" w:cs="Segoe UI"/>
          <w:b w:val="0"/>
          <w:i w:val="0"/>
          <w:sz w:val="18"/>
          <w:szCs w:val="18"/>
        </w:rPr>
      </w:pPr>
      <w:r>
        <w:rPr>
          <w:rFonts w:ascii="Segoe UI" w:hAnsi="Segoe UI" w:cs="Segoe UI"/>
          <w:b w:val="0"/>
          <w:i w:val="0"/>
          <w:sz w:val="18"/>
          <w:szCs w:val="18"/>
        </w:rPr>
        <w:t>11.7</w:t>
      </w:r>
      <w:r w:rsidR="00922D0B" w:rsidRPr="006A18A6">
        <w:rPr>
          <w:rFonts w:ascii="Segoe UI" w:hAnsi="Segoe UI" w:cs="Segoe UI"/>
          <w:b w:val="0"/>
          <w:i w:val="0"/>
          <w:sz w:val="18"/>
          <w:szCs w:val="18"/>
        </w:rPr>
        <w:t xml:space="preserve"> </w:t>
      </w:r>
      <w:r w:rsidR="0099026A" w:rsidRPr="006A18A6">
        <w:rPr>
          <w:rFonts w:ascii="Segoe UI" w:hAnsi="Segoe UI" w:cs="Segoe UI"/>
          <w:b w:val="0"/>
          <w:i w:val="0"/>
          <w:sz w:val="18"/>
          <w:szCs w:val="18"/>
        </w:rPr>
        <w:t>Oferta musi być podpisana przez Wykonawcę lub uprawomocnionego pełnomocnika.</w:t>
      </w:r>
    </w:p>
    <w:p w14:paraId="1E813621" w14:textId="6836561F" w:rsidR="008606D6" w:rsidRPr="006A18A6" w:rsidRDefault="00701469" w:rsidP="00701469">
      <w:pPr>
        <w:pStyle w:val="Tekstpodstawowy"/>
        <w:spacing w:after="120"/>
        <w:jc w:val="both"/>
        <w:rPr>
          <w:rFonts w:ascii="Segoe UI" w:hAnsi="Segoe UI" w:cs="Segoe UI"/>
          <w:b w:val="0"/>
          <w:i w:val="0"/>
          <w:sz w:val="18"/>
          <w:szCs w:val="18"/>
        </w:rPr>
      </w:pPr>
      <w:r>
        <w:rPr>
          <w:rFonts w:ascii="Segoe UI" w:hAnsi="Segoe UI" w:cs="Segoe UI"/>
          <w:b w:val="0"/>
          <w:i w:val="0"/>
          <w:color w:val="000000" w:themeColor="text1"/>
          <w:sz w:val="18"/>
          <w:szCs w:val="18"/>
        </w:rPr>
        <w:t>11.8</w:t>
      </w:r>
      <w:r w:rsidR="00922D0B" w:rsidRPr="006A18A6">
        <w:rPr>
          <w:rFonts w:ascii="Segoe UI" w:hAnsi="Segoe UI" w:cs="Segoe UI"/>
          <w:b w:val="0"/>
          <w:i w:val="0"/>
          <w:color w:val="000000" w:themeColor="text1"/>
          <w:sz w:val="18"/>
          <w:szCs w:val="18"/>
        </w:rPr>
        <w:t xml:space="preserve"> </w:t>
      </w:r>
      <w:r w:rsidR="00F37C9F" w:rsidRPr="006A18A6">
        <w:rPr>
          <w:rFonts w:ascii="Segoe UI" w:hAnsi="Segoe UI" w:cs="Segoe UI"/>
          <w:b w:val="0"/>
          <w:i w:val="0"/>
          <w:color w:val="000000" w:themeColor="text1"/>
          <w:sz w:val="18"/>
          <w:szCs w:val="18"/>
        </w:rPr>
        <w:t>Wszystkie fo</w:t>
      </w:r>
      <w:r w:rsidR="008C21D2" w:rsidRPr="006A18A6">
        <w:rPr>
          <w:rFonts w:ascii="Segoe UI" w:hAnsi="Segoe UI" w:cs="Segoe UI"/>
          <w:b w:val="0"/>
          <w:i w:val="0"/>
          <w:color w:val="000000" w:themeColor="text1"/>
          <w:sz w:val="18"/>
          <w:szCs w:val="18"/>
        </w:rPr>
        <w:t xml:space="preserve">rmularze zawarte w </w:t>
      </w:r>
      <w:r w:rsidR="00434961" w:rsidRPr="006A18A6">
        <w:rPr>
          <w:rFonts w:ascii="Segoe UI" w:hAnsi="Segoe UI" w:cs="Segoe UI"/>
          <w:b w:val="0"/>
          <w:i w:val="0"/>
          <w:color w:val="000000" w:themeColor="text1"/>
          <w:sz w:val="18"/>
          <w:szCs w:val="18"/>
        </w:rPr>
        <w:t xml:space="preserve">WZ, </w:t>
      </w:r>
      <w:r w:rsidR="00F37C9F" w:rsidRPr="006A18A6">
        <w:rPr>
          <w:rFonts w:ascii="Segoe UI" w:hAnsi="Segoe UI" w:cs="Segoe UI"/>
          <w:b w:val="0"/>
          <w:i w:val="0"/>
          <w:color w:val="000000" w:themeColor="text1"/>
          <w:sz w:val="18"/>
          <w:szCs w:val="18"/>
        </w:rPr>
        <w:t xml:space="preserve">w szczególności </w:t>
      </w:r>
      <w:r w:rsidR="00F37C9F" w:rsidRPr="006A18A6">
        <w:rPr>
          <w:rFonts w:ascii="Segoe UI" w:hAnsi="Segoe UI" w:cs="Segoe UI"/>
          <w:b w:val="0"/>
          <w:i w:val="0"/>
          <w:color w:val="000000" w:themeColor="text1"/>
          <w:sz w:val="18"/>
          <w:szCs w:val="18"/>
          <w:u w:val="single"/>
        </w:rPr>
        <w:t>„Formularz ofertowy”,</w:t>
      </w:r>
      <w:r w:rsidR="00F37C9F" w:rsidRPr="006A18A6">
        <w:rPr>
          <w:rFonts w:ascii="Segoe UI" w:hAnsi="Segoe UI" w:cs="Segoe UI"/>
          <w:b w:val="0"/>
          <w:i w:val="0"/>
          <w:color w:val="000000" w:themeColor="text1"/>
          <w:sz w:val="18"/>
          <w:szCs w:val="18"/>
        </w:rPr>
        <w:t xml:space="preserve"> należy wypełnić ściśle wg wskazówek zawartych w WZ. W przypadku gdy jakakolwiek część dokumentów nie dotyczy Wykonaw</w:t>
      </w:r>
      <w:r w:rsidR="008C21D2" w:rsidRPr="006A18A6">
        <w:rPr>
          <w:rFonts w:ascii="Segoe UI" w:hAnsi="Segoe UI" w:cs="Segoe UI"/>
          <w:b w:val="0"/>
          <w:i w:val="0"/>
          <w:color w:val="000000" w:themeColor="text1"/>
          <w:sz w:val="18"/>
          <w:szCs w:val="18"/>
        </w:rPr>
        <w:t>cy, należy wpisać „nie dotyczy”</w:t>
      </w:r>
      <w:r w:rsidR="00F37C9F" w:rsidRPr="006A18A6">
        <w:rPr>
          <w:rFonts w:ascii="Segoe UI" w:hAnsi="Segoe UI" w:cs="Segoe UI"/>
          <w:b w:val="0"/>
          <w:i w:val="0"/>
          <w:color w:val="000000" w:themeColor="text1"/>
          <w:sz w:val="18"/>
          <w:szCs w:val="18"/>
        </w:rPr>
        <w:t>.</w:t>
      </w:r>
    </w:p>
    <w:p w14:paraId="1B933F14" w14:textId="0792CD37" w:rsidR="008606D6" w:rsidRPr="006A18A6" w:rsidRDefault="00701469" w:rsidP="00701469">
      <w:pPr>
        <w:pStyle w:val="Tekstpodstawowy"/>
        <w:spacing w:after="120"/>
        <w:jc w:val="both"/>
        <w:rPr>
          <w:rFonts w:ascii="Segoe UI" w:hAnsi="Segoe UI" w:cs="Segoe UI"/>
          <w:b w:val="0"/>
          <w:i w:val="0"/>
          <w:sz w:val="18"/>
          <w:szCs w:val="18"/>
        </w:rPr>
      </w:pPr>
      <w:r>
        <w:rPr>
          <w:rFonts w:ascii="Segoe UI" w:hAnsi="Segoe UI" w:cs="Segoe UI"/>
          <w:b w:val="0"/>
          <w:i w:val="0"/>
          <w:sz w:val="18"/>
          <w:szCs w:val="18"/>
        </w:rPr>
        <w:t xml:space="preserve">11.9 </w:t>
      </w:r>
      <w:r w:rsidR="00F37C9F" w:rsidRPr="006A18A6">
        <w:rPr>
          <w:rFonts w:ascii="Segoe UI" w:hAnsi="Segoe UI" w:cs="Segoe UI"/>
          <w:b w:val="0"/>
          <w:i w:val="0"/>
          <w:sz w:val="18"/>
          <w:szCs w:val="18"/>
        </w:rPr>
        <w:t>Oferta może być złożona tylko do</w:t>
      </w:r>
      <w:r w:rsidR="00146253" w:rsidRPr="006A18A6">
        <w:rPr>
          <w:rFonts w:ascii="Segoe UI" w:hAnsi="Segoe UI" w:cs="Segoe UI"/>
          <w:b w:val="0"/>
          <w:i w:val="0"/>
          <w:sz w:val="18"/>
          <w:szCs w:val="18"/>
        </w:rPr>
        <w:t xml:space="preserve"> upływu terminu składania ofert.</w:t>
      </w:r>
    </w:p>
    <w:p w14:paraId="5F25A4EB" w14:textId="25D76450" w:rsidR="0099026A" w:rsidRPr="006A18A6" w:rsidRDefault="00701469" w:rsidP="00701469">
      <w:pPr>
        <w:pStyle w:val="Tekstpodstawowy2"/>
        <w:tabs>
          <w:tab w:val="left" w:pos="851"/>
        </w:tabs>
        <w:spacing w:line="240" w:lineRule="auto"/>
        <w:jc w:val="both"/>
        <w:rPr>
          <w:rFonts w:ascii="Segoe UI" w:hAnsi="Segoe UI" w:cs="Segoe UI"/>
          <w:sz w:val="18"/>
          <w:szCs w:val="18"/>
        </w:rPr>
      </w:pPr>
      <w:r>
        <w:rPr>
          <w:rFonts w:ascii="Segoe UI" w:hAnsi="Segoe UI" w:cs="Segoe UI"/>
          <w:sz w:val="18"/>
          <w:szCs w:val="18"/>
        </w:rPr>
        <w:t>11.10</w:t>
      </w:r>
      <w:r w:rsidR="00922D0B" w:rsidRPr="006A18A6">
        <w:rPr>
          <w:rFonts w:ascii="Segoe UI" w:hAnsi="Segoe UI" w:cs="Segoe UI"/>
          <w:sz w:val="18"/>
          <w:szCs w:val="18"/>
        </w:rPr>
        <w:t xml:space="preserve"> </w:t>
      </w:r>
      <w:r w:rsidR="0099026A" w:rsidRPr="006A18A6">
        <w:rPr>
          <w:rFonts w:ascii="Segoe UI" w:hAnsi="Segoe UI" w:cs="Segoe UI"/>
          <w:sz w:val="18"/>
          <w:szCs w:val="18"/>
        </w:rPr>
        <w:t>Wykonawca może wprowadzić zmiany lub wycofać złożoną ofertę przed upływem terminu składania ofert.</w:t>
      </w:r>
    </w:p>
    <w:p w14:paraId="4234C415" w14:textId="0A8B0743" w:rsidR="0099026A" w:rsidRPr="006A18A6" w:rsidRDefault="00701469" w:rsidP="00701469">
      <w:pPr>
        <w:pStyle w:val="Tekstpodstawowy2"/>
        <w:tabs>
          <w:tab w:val="left" w:pos="851"/>
        </w:tabs>
        <w:spacing w:line="240" w:lineRule="auto"/>
        <w:jc w:val="both"/>
        <w:rPr>
          <w:rFonts w:ascii="Segoe UI" w:hAnsi="Segoe UI" w:cs="Segoe UI"/>
          <w:sz w:val="18"/>
          <w:szCs w:val="18"/>
        </w:rPr>
      </w:pPr>
      <w:r>
        <w:rPr>
          <w:rFonts w:ascii="Segoe UI" w:hAnsi="Segoe UI" w:cs="Segoe UI"/>
          <w:sz w:val="18"/>
          <w:szCs w:val="18"/>
        </w:rPr>
        <w:t>11.11</w:t>
      </w:r>
      <w:r w:rsidR="00860FF6">
        <w:rPr>
          <w:rFonts w:ascii="Segoe UI" w:hAnsi="Segoe UI" w:cs="Segoe UI"/>
          <w:sz w:val="18"/>
          <w:szCs w:val="18"/>
        </w:rPr>
        <w:t xml:space="preserve"> </w:t>
      </w:r>
      <w:r w:rsidR="0099026A" w:rsidRPr="006A18A6">
        <w:rPr>
          <w:rFonts w:ascii="Segoe UI" w:hAnsi="Segoe UI" w:cs="Segoe UI"/>
          <w:sz w:val="18"/>
          <w:szCs w:val="18"/>
        </w:rPr>
        <w:t xml:space="preserve">W celu dokonania zmiany lub wycofania oferty, Wykonawca złoży Zamawiającemu kolejną zamkniętą kopertę, z dodaniem słowa </w:t>
      </w:r>
      <w:r w:rsidR="0099026A" w:rsidRPr="006A18A6">
        <w:rPr>
          <w:rFonts w:ascii="Segoe UI" w:hAnsi="Segoe UI" w:cs="Segoe UI"/>
          <w:sz w:val="18"/>
          <w:szCs w:val="18"/>
          <w:u w:val="single"/>
        </w:rPr>
        <w:t>„Zmiana” lub „Wycofanie</w:t>
      </w:r>
      <w:r w:rsidR="0099026A" w:rsidRPr="006A18A6">
        <w:rPr>
          <w:rFonts w:ascii="Segoe UI" w:hAnsi="Segoe UI" w:cs="Segoe UI"/>
          <w:sz w:val="18"/>
          <w:szCs w:val="18"/>
        </w:rPr>
        <w:t>”.</w:t>
      </w:r>
    </w:p>
    <w:p w14:paraId="7D532501" w14:textId="38C250E8" w:rsidR="0099026A" w:rsidRPr="006A18A6" w:rsidRDefault="00701469" w:rsidP="00701469">
      <w:pPr>
        <w:pStyle w:val="Tekstpodstawowy2"/>
        <w:tabs>
          <w:tab w:val="left" w:pos="851"/>
        </w:tabs>
        <w:spacing w:line="240" w:lineRule="auto"/>
        <w:jc w:val="both"/>
        <w:rPr>
          <w:rFonts w:ascii="Segoe UI" w:hAnsi="Segoe UI" w:cs="Segoe UI"/>
          <w:sz w:val="18"/>
          <w:szCs w:val="18"/>
        </w:rPr>
      </w:pPr>
      <w:r>
        <w:rPr>
          <w:rFonts w:ascii="Segoe UI" w:hAnsi="Segoe UI" w:cs="Segoe UI"/>
          <w:sz w:val="18"/>
          <w:szCs w:val="18"/>
        </w:rPr>
        <w:t>11.12</w:t>
      </w:r>
      <w:r w:rsidR="00922D0B" w:rsidRPr="006A18A6">
        <w:rPr>
          <w:rFonts w:ascii="Segoe UI" w:hAnsi="Segoe UI" w:cs="Segoe UI"/>
          <w:sz w:val="18"/>
          <w:szCs w:val="18"/>
        </w:rPr>
        <w:t xml:space="preserve"> </w:t>
      </w:r>
      <w:r w:rsidR="0099026A" w:rsidRPr="006A18A6">
        <w:rPr>
          <w:rFonts w:ascii="Segoe UI" w:hAnsi="Segoe UI" w:cs="Segoe UI"/>
          <w:sz w:val="18"/>
          <w:szCs w:val="18"/>
        </w:rPr>
        <w:t>Wykonawca nie może wycofać oferty ani wprowadzić jakichkolwiek zmian w treści oferty po upływie terminu składania ofert.</w:t>
      </w:r>
    </w:p>
    <w:p w14:paraId="544F80F1" w14:textId="77777777" w:rsidR="00C935AF" w:rsidRPr="006A18A6" w:rsidRDefault="00C935AF" w:rsidP="00C935AF">
      <w:pPr>
        <w:pStyle w:val="Tekstpodstawowy"/>
        <w:jc w:val="both"/>
        <w:rPr>
          <w:rFonts w:ascii="Segoe UI" w:hAnsi="Segoe UI" w:cs="Segoe UI"/>
          <w:b w:val="0"/>
          <w:i w:val="0"/>
          <w:sz w:val="18"/>
          <w:szCs w:val="18"/>
          <w:lang w:eastAsia="en-US"/>
        </w:rPr>
      </w:pPr>
    </w:p>
    <w:p w14:paraId="53943846" w14:textId="1EDDE0DD" w:rsidR="00C935AF" w:rsidRPr="006A18A6" w:rsidRDefault="00860FF6" w:rsidP="00C935AF">
      <w:pPr>
        <w:jc w:val="both"/>
        <w:rPr>
          <w:rFonts w:ascii="Segoe UI" w:eastAsia="Times New Roman" w:hAnsi="Segoe UI" w:cs="Segoe UI"/>
          <w:iCs/>
          <w:sz w:val="18"/>
          <w:szCs w:val="18"/>
        </w:rPr>
      </w:pPr>
      <w:r>
        <w:rPr>
          <w:rFonts w:ascii="Segoe UI" w:eastAsia="Times New Roman" w:hAnsi="Segoe UI" w:cs="Segoe UI"/>
          <w:sz w:val="18"/>
          <w:szCs w:val="18"/>
        </w:rPr>
        <w:t>11.13</w:t>
      </w:r>
      <w:r w:rsidR="00C935AF" w:rsidRPr="006A18A6">
        <w:rPr>
          <w:rFonts w:ascii="Segoe UI" w:eastAsia="Times New Roman" w:hAnsi="Segoe UI" w:cs="Segoe UI"/>
          <w:sz w:val="18"/>
          <w:szCs w:val="18"/>
        </w:rPr>
        <w:t xml:space="preserve"> Ofertę może złożyć tylko podmiot do tego uprawniony.</w:t>
      </w:r>
      <w:r w:rsidR="00C935AF" w:rsidRPr="006A18A6">
        <w:rPr>
          <w:rFonts w:ascii="Segoe UI" w:eastAsia="Times New Roman" w:hAnsi="Segoe UI" w:cs="Segoe UI"/>
          <w:iCs/>
          <w:sz w:val="18"/>
          <w:szCs w:val="18"/>
        </w:rPr>
        <w:t xml:space="preserve"> </w:t>
      </w:r>
    </w:p>
    <w:p w14:paraId="783FB33D" w14:textId="77777777" w:rsidR="00C935AF" w:rsidRPr="006A18A6" w:rsidRDefault="00C935AF" w:rsidP="00C935AF">
      <w:pPr>
        <w:ind w:left="426"/>
        <w:jc w:val="both"/>
        <w:rPr>
          <w:rFonts w:ascii="Segoe UI" w:eastAsia="Times New Roman" w:hAnsi="Segoe UI" w:cs="Segoe UI"/>
          <w:iCs/>
          <w:sz w:val="18"/>
          <w:szCs w:val="18"/>
        </w:rPr>
      </w:pPr>
    </w:p>
    <w:p w14:paraId="3ECC14E2" w14:textId="2EDF7AFD" w:rsidR="00C935AF" w:rsidRPr="006A18A6" w:rsidRDefault="00860FF6" w:rsidP="00A30CBD">
      <w:pPr>
        <w:spacing w:after="120"/>
        <w:ind w:left="708"/>
        <w:jc w:val="both"/>
        <w:rPr>
          <w:rFonts w:ascii="Segoe UI" w:eastAsia="Times New Roman" w:hAnsi="Segoe UI" w:cs="Segoe UI"/>
          <w:i/>
          <w:sz w:val="18"/>
          <w:szCs w:val="18"/>
          <w:u w:val="single"/>
        </w:rPr>
      </w:pPr>
      <w:r>
        <w:rPr>
          <w:rFonts w:ascii="Segoe UI" w:eastAsia="Times New Roman" w:hAnsi="Segoe UI" w:cs="Segoe UI"/>
          <w:iCs/>
          <w:sz w:val="18"/>
          <w:szCs w:val="18"/>
        </w:rPr>
        <w:t>11.13.</w:t>
      </w:r>
      <w:r w:rsidR="00C935AF" w:rsidRPr="006A18A6">
        <w:rPr>
          <w:rFonts w:ascii="Segoe UI" w:eastAsia="Times New Roman" w:hAnsi="Segoe UI" w:cs="Segoe UI"/>
          <w:iCs/>
          <w:sz w:val="18"/>
          <w:szCs w:val="18"/>
        </w:rPr>
        <w:t>1</w:t>
      </w:r>
      <w:r>
        <w:rPr>
          <w:rFonts w:ascii="Segoe UI" w:eastAsia="Times New Roman" w:hAnsi="Segoe UI" w:cs="Segoe UI"/>
          <w:iCs/>
          <w:sz w:val="18"/>
          <w:szCs w:val="18"/>
        </w:rPr>
        <w:t>)</w:t>
      </w:r>
      <w:r w:rsidR="00C935AF" w:rsidRPr="006A18A6">
        <w:rPr>
          <w:rFonts w:ascii="Segoe UI" w:eastAsia="Times New Roman" w:hAnsi="Segoe UI" w:cs="Segoe UI"/>
          <w:iCs/>
          <w:sz w:val="18"/>
          <w:szCs w:val="18"/>
        </w:rPr>
        <w:t xml:space="preserve"> W celu potwierdzenia, że osoba działająca w imieniu Wykonawcy jest umocowana do jego reprezentowania, Zamawiający żąda od Wykonawcy </w:t>
      </w:r>
      <w:r w:rsidR="00C935AF" w:rsidRPr="00860FF6">
        <w:rPr>
          <w:rFonts w:ascii="Segoe UI" w:eastAsia="Times New Roman" w:hAnsi="Segoe UI" w:cs="Segoe UI"/>
          <w:b/>
          <w:bCs/>
          <w:iCs/>
          <w:sz w:val="18"/>
          <w:szCs w:val="18"/>
        </w:rPr>
        <w:t>złożenia</w:t>
      </w:r>
      <w:r w:rsidRPr="00860FF6">
        <w:rPr>
          <w:rFonts w:ascii="Segoe UI" w:eastAsia="Times New Roman" w:hAnsi="Segoe UI" w:cs="Segoe UI"/>
          <w:b/>
          <w:bCs/>
          <w:iCs/>
          <w:sz w:val="18"/>
          <w:szCs w:val="18"/>
        </w:rPr>
        <w:t xml:space="preserve"> wraz z ofertą</w:t>
      </w:r>
      <w:r w:rsidR="00C935AF" w:rsidRPr="006A18A6">
        <w:rPr>
          <w:rFonts w:ascii="Segoe UI" w:eastAsia="Times New Roman" w:hAnsi="Segoe UI" w:cs="Segoe UI"/>
          <w:iCs/>
          <w:sz w:val="18"/>
          <w:szCs w:val="18"/>
        </w:rPr>
        <w:t xml:space="preserve"> odpisu lub informacji z Krajowego Rejestru Sądowego, Centralnej Ewidencji i Informacji o Działalności Gospodarczej lub innego właściwego rejestru. </w:t>
      </w:r>
    </w:p>
    <w:p w14:paraId="364A0755" w14:textId="0705CADB" w:rsidR="00C935AF" w:rsidRPr="006A18A6" w:rsidRDefault="00860FF6" w:rsidP="00A30CBD">
      <w:pPr>
        <w:spacing w:after="120"/>
        <w:ind w:left="708"/>
        <w:jc w:val="both"/>
        <w:rPr>
          <w:rFonts w:ascii="Segoe UI" w:eastAsia="Times New Roman" w:hAnsi="Segoe UI" w:cs="Segoe UI"/>
          <w:iCs/>
          <w:sz w:val="18"/>
          <w:szCs w:val="18"/>
        </w:rPr>
      </w:pPr>
      <w:r>
        <w:rPr>
          <w:rFonts w:ascii="Segoe UI" w:eastAsia="Times New Roman" w:hAnsi="Segoe UI" w:cs="Segoe UI"/>
          <w:sz w:val="18"/>
          <w:szCs w:val="18"/>
        </w:rPr>
        <w:t>11.13.</w:t>
      </w:r>
      <w:r w:rsidR="00C935AF" w:rsidRPr="006A18A6">
        <w:rPr>
          <w:rFonts w:ascii="Segoe UI" w:eastAsia="Times New Roman" w:hAnsi="Segoe UI" w:cs="Segoe UI"/>
          <w:sz w:val="18"/>
          <w:szCs w:val="18"/>
        </w:rPr>
        <w:t>2</w:t>
      </w:r>
      <w:r>
        <w:rPr>
          <w:rFonts w:ascii="Segoe UI" w:eastAsia="Times New Roman" w:hAnsi="Segoe UI" w:cs="Segoe UI"/>
          <w:sz w:val="18"/>
          <w:szCs w:val="18"/>
        </w:rPr>
        <w:t>)</w:t>
      </w:r>
      <w:r w:rsidR="00C935AF" w:rsidRPr="006A18A6">
        <w:rPr>
          <w:rFonts w:ascii="Segoe UI" w:eastAsia="Times New Roman" w:hAnsi="Segoe UI" w:cs="Segoe UI"/>
          <w:sz w:val="18"/>
          <w:szCs w:val="18"/>
        </w:rPr>
        <w:t xml:space="preserve"> Jeżeli w imieniu Wykonawcy działa osoba, której umocowanie do jego reprezentowania nie wynika z dokumentów, o których mowa w </w:t>
      </w:r>
      <w:proofErr w:type="spellStart"/>
      <w:r w:rsidR="00C935AF" w:rsidRPr="006A18A6">
        <w:rPr>
          <w:rFonts w:ascii="Segoe UI" w:eastAsia="Times New Roman" w:hAnsi="Segoe UI" w:cs="Segoe UI"/>
          <w:sz w:val="18"/>
          <w:szCs w:val="18"/>
        </w:rPr>
        <w:t>ppkt</w:t>
      </w:r>
      <w:proofErr w:type="spellEnd"/>
      <w:r w:rsidR="00C935AF" w:rsidRPr="006A18A6">
        <w:rPr>
          <w:rFonts w:ascii="Segoe UI" w:eastAsia="Times New Roman" w:hAnsi="Segoe UI" w:cs="Segoe UI"/>
          <w:sz w:val="18"/>
          <w:szCs w:val="18"/>
        </w:rPr>
        <w:t xml:space="preserve"> </w:t>
      </w:r>
      <w:r>
        <w:rPr>
          <w:rFonts w:ascii="Segoe UI" w:eastAsia="Times New Roman" w:hAnsi="Segoe UI" w:cs="Segoe UI"/>
          <w:sz w:val="18"/>
          <w:szCs w:val="18"/>
        </w:rPr>
        <w:t>11.13</w:t>
      </w:r>
      <w:r w:rsidR="00C935AF" w:rsidRPr="006A18A6">
        <w:rPr>
          <w:rFonts w:ascii="Segoe UI" w:eastAsia="Times New Roman" w:hAnsi="Segoe UI" w:cs="Segoe UI"/>
          <w:sz w:val="18"/>
          <w:szCs w:val="18"/>
        </w:rPr>
        <w:t>.1</w:t>
      </w:r>
      <w:r>
        <w:rPr>
          <w:rFonts w:ascii="Segoe UI" w:eastAsia="Times New Roman" w:hAnsi="Segoe UI" w:cs="Segoe UI"/>
          <w:sz w:val="18"/>
          <w:szCs w:val="18"/>
        </w:rPr>
        <w:t>)</w:t>
      </w:r>
      <w:r w:rsidR="00C935AF" w:rsidRPr="006A18A6">
        <w:rPr>
          <w:rFonts w:ascii="Segoe UI" w:eastAsia="Times New Roman" w:hAnsi="Segoe UI" w:cs="Segoe UI"/>
          <w:sz w:val="18"/>
          <w:szCs w:val="18"/>
        </w:rPr>
        <w:t xml:space="preserve"> Zamawiający </w:t>
      </w:r>
      <w:r w:rsidR="00C935AF" w:rsidRPr="006A18A6">
        <w:rPr>
          <w:rFonts w:ascii="Segoe UI" w:eastAsia="Times New Roman" w:hAnsi="Segoe UI" w:cs="Segoe UI"/>
          <w:sz w:val="18"/>
          <w:szCs w:val="18"/>
          <w:u w:val="single"/>
        </w:rPr>
        <w:t>żąda od Wykonawcy Pełnomocnictwa lub innego dokumentu potwierdzającego umocowanie do reprezentowania Wykonawcy</w:t>
      </w:r>
      <w:r w:rsidR="00C935AF" w:rsidRPr="006A18A6">
        <w:rPr>
          <w:rFonts w:ascii="Segoe UI" w:eastAsia="Times New Roman" w:hAnsi="Segoe UI" w:cs="Segoe UI"/>
          <w:sz w:val="18"/>
          <w:szCs w:val="18"/>
        </w:rPr>
        <w:t xml:space="preserve">. </w:t>
      </w:r>
    </w:p>
    <w:p w14:paraId="3C8A297A" w14:textId="65EAC6E2" w:rsidR="00C935AF" w:rsidRPr="006A18A6" w:rsidRDefault="00860FF6" w:rsidP="00A30CBD">
      <w:pPr>
        <w:spacing w:after="120"/>
        <w:ind w:left="708"/>
        <w:jc w:val="both"/>
        <w:rPr>
          <w:rFonts w:ascii="Segoe UI" w:eastAsia="Times New Roman" w:hAnsi="Segoe UI" w:cs="Segoe UI"/>
          <w:iCs/>
          <w:sz w:val="18"/>
          <w:szCs w:val="18"/>
        </w:rPr>
      </w:pPr>
      <w:r>
        <w:rPr>
          <w:rFonts w:ascii="Segoe UI" w:eastAsia="Times New Roman" w:hAnsi="Segoe UI" w:cs="Segoe UI"/>
          <w:bCs/>
          <w:sz w:val="18"/>
          <w:szCs w:val="18"/>
        </w:rPr>
        <w:t>11.13.</w:t>
      </w:r>
      <w:r w:rsidR="00C935AF" w:rsidRPr="006A18A6">
        <w:rPr>
          <w:rFonts w:ascii="Segoe UI" w:eastAsia="Times New Roman" w:hAnsi="Segoe UI" w:cs="Segoe UI"/>
          <w:bCs/>
          <w:sz w:val="18"/>
          <w:szCs w:val="18"/>
        </w:rPr>
        <w:t>3</w:t>
      </w:r>
      <w:r>
        <w:rPr>
          <w:rFonts w:ascii="Segoe UI" w:eastAsia="Times New Roman" w:hAnsi="Segoe UI" w:cs="Segoe UI"/>
          <w:bCs/>
          <w:sz w:val="18"/>
          <w:szCs w:val="18"/>
        </w:rPr>
        <w:t>)</w:t>
      </w:r>
      <w:r w:rsidR="00C935AF" w:rsidRPr="006A18A6">
        <w:rPr>
          <w:rFonts w:ascii="Segoe UI" w:eastAsia="Times New Roman" w:hAnsi="Segoe UI" w:cs="Segoe UI"/>
          <w:bCs/>
          <w:sz w:val="18"/>
          <w:szCs w:val="18"/>
        </w:rPr>
        <w:t xml:space="preserve"> </w:t>
      </w:r>
      <w:r w:rsidR="00C935AF" w:rsidRPr="006A18A6">
        <w:rPr>
          <w:rFonts w:ascii="Segoe UI" w:eastAsiaTheme="minorHAnsi" w:hAnsi="Segoe UI" w:cs="Segoe UI"/>
          <w:sz w:val="18"/>
          <w:szCs w:val="18"/>
          <w:lang w:eastAsia="en-US"/>
        </w:rPr>
        <w:t xml:space="preserve">Pełnomocnictwo do reprezentowania Wykonawcy określające jego zakres winno być złożone wraz z ofertą i popisane przez osoby uprawnione do reprezentowania Wykonawcy. Pomocnictwo należy złożyć w oryginale, w przypadku kserokopii pełnomocnictwo winno być poświadczone notarialne.     </w:t>
      </w:r>
    </w:p>
    <w:p w14:paraId="6C424F48" w14:textId="30F058C4" w:rsidR="00C935AF" w:rsidRPr="006A18A6" w:rsidRDefault="00860FF6" w:rsidP="00A30CBD">
      <w:pPr>
        <w:pStyle w:val="Tekstpodstawowy"/>
        <w:spacing w:after="120"/>
        <w:ind w:left="708"/>
        <w:jc w:val="both"/>
        <w:rPr>
          <w:rFonts w:ascii="Segoe UI" w:hAnsi="Segoe UI" w:cs="Segoe UI"/>
          <w:b w:val="0"/>
          <w:i w:val="0"/>
          <w:sz w:val="18"/>
          <w:szCs w:val="18"/>
          <w:lang w:eastAsia="en-US"/>
        </w:rPr>
      </w:pPr>
      <w:r>
        <w:rPr>
          <w:rFonts w:ascii="Segoe UI" w:eastAsia="Times New Roman" w:hAnsi="Segoe UI" w:cs="Segoe UI"/>
          <w:b w:val="0"/>
          <w:i w:val="0"/>
          <w:sz w:val="18"/>
          <w:szCs w:val="18"/>
        </w:rPr>
        <w:t>11.13.</w:t>
      </w:r>
      <w:r w:rsidR="00C935AF" w:rsidRPr="006A18A6">
        <w:rPr>
          <w:rFonts w:ascii="Segoe UI" w:eastAsia="Times New Roman" w:hAnsi="Segoe UI" w:cs="Segoe UI"/>
          <w:b w:val="0"/>
          <w:i w:val="0"/>
          <w:sz w:val="18"/>
          <w:szCs w:val="18"/>
        </w:rPr>
        <w:t>4</w:t>
      </w:r>
      <w:r>
        <w:rPr>
          <w:rFonts w:ascii="Segoe UI" w:eastAsia="Times New Roman" w:hAnsi="Segoe UI" w:cs="Segoe UI"/>
          <w:b w:val="0"/>
          <w:i w:val="0"/>
          <w:sz w:val="18"/>
          <w:szCs w:val="18"/>
        </w:rPr>
        <w:t>)</w:t>
      </w:r>
      <w:r w:rsidR="00C935AF" w:rsidRPr="006A18A6">
        <w:rPr>
          <w:rFonts w:ascii="Segoe UI" w:eastAsia="Times New Roman" w:hAnsi="Segoe UI" w:cs="Segoe UI"/>
          <w:b w:val="0"/>
          <w:i w:val="0"/>
          <w:sz w:val="18"/>
          <w:szCs w:val="18"/>
        </w:rPr>
        <w:t xml:space="preserve"> Zapisy </w:t>
      </w:r>
      <w:proofErr w:type="spellStart"/>
      <w:r w:rsidR="00C935AF" w:rsidRPr="006A18A6">
        <w:rPr>
          <w:rFonts w:ascii="Segoe UI" w:eastAsia="Times New Roman" w:hAnsi="Segoe UI" w:cs="Segoe UI"/>
          <w:b w:val="0"/>
          <w:i w:val="0"/>
          <w:sz w:val="18"/>
          <w:szCs w:val="18"/>
        </w:rPr>
        <w:t>ppkt</w:t>
      </w:r>
      <w:proofErr w:type="spellEnd"/>
      <w:r w:rsidR="00C935AF" w:rsidRPr="006A18A6">
        <w:rPr>
          <w:rFonts w:ascii="Segoe UI" w:eastAsia="Times New Roman" w:hAnsi="Segoe UI" w:cs="Segoe UI"/>
          <w:b w:val="0"/>
          <w:i w:val="0"/>
          <w:sz w:val="18"/>
          <w:szCs w:val="18"/>
        </w:rPr>
        <w:t xml:space="preserve"> </w:t>
      </w:r>
      <w:r>
        <w:rPr>
          <w:rFonts w:ascii="Segoe UI" w:eastAsia="Times New Roman" w:hAnsi="Segoe UI" w:cs="Segoe UI"/>
          <w:b w:val="0"/>
          <w:i w:val="0"/>
          <w:sz w:val="18"/>
          <w:szCs w:val="18"/>
        </w:rPr>
        <w:t>11.13.</w:t>
      </w:r>
      <w:r w:rsidR="00C935AF" w:rsidRPr="006A18A6">
        <w:rPr>
          <w:rFonts w:ascii="Segoe UI" w:eastAsia="Times New Roman" w:hAnsi="Segoe UI" w:cs="Segoe UI"/>
          <w:b w:val="0"/>
          <w:i w:val="0"/>
          <w:sz w:val="18"/>
          <w:szCs w:val="18"/>
        </w:rPr>
        <w:t>2) stosuje się odpowiednio do osoby działającej w imieniu Wykonawców wspólnie ubiegających się o udzielenie zamówienia publicznego</w:t>
      </w:r>
    </w:p>
    <w:p w14:paraId="43A4E757" w14:textId="42A799B5" w:rsidR="00DE4B3E" w:rsidRPr="006A18A6" w:rsidRDefault="00860FF6" w:rsidP="00860FF6">
      <w:pPr>
        <w:pStyle w:val="Tekstpodstawowy"/>
        <w:jc w:val="both"/>
        <w:rPr>
          <w:rFonts w:ascii="Segoe UI" w:hAnsi="Segoe UI" w:cs="Segoe UI"/>
          <w:i w:val="0"/>
          <w:color w:val="000000"/>
          <w:sz w:val="18"/>
          <w:szCs w:val="18"/>
        </w:rPr>
      </w:pPr>
      <w:r>
        <w:rPr>
          <w:rFonts w:ascii="Segoe UI" w:hAnsi="Segoe UI" w:cs="Segoe UI"/>
          <w:i w:val="0"/>
          <w:color w:val="000000"/>
          <w:sz w:val="18"/>
          <w:szCs w:val="18"/>
        </w:rPr>
        <w:t xml:space="preserve">12. </w:t>
      </w:r>
      <w:r w:rsidR="00DE4B3E" w:rsidRPr="006A18A6">
        <w:rPr>
          <w:rFonts w:ascii="Segoe UI" w:hAnsi="Segoe UI" w:cs="Segoe UI"/>
          <w:i w:val="0"/>
          <w:color w:val="000000"/>
          <w:sz w:val="18"/>
          <w:szCs w:val="18"/>
        </w:rPr>
        <w:t xml:space="preserve">SPOSÓB </w:t>
      </w:r>
      <w:r w:rsidR="00434961" w:rsidRPr="006A18A6">
        <w:rPr>
          <w:rFonts w:ascii="Segoe UI" w:hAnsi="Segoe UI" w:cs="Segoe UI"/>
          <w:i w:val="0"/>
          <w:color w:val="000000"/>
          <w:sz w:val="18"/>
          <w:szCs w:val="18"/>
        </w:rPr>
        <w:t>I TERMIN SKŁADANIA OFERT ORAZ</w:t>
      </w:r>
      <w:r w:rsidR="002A3E4F" w:rsidRPr="006A18A6">
        <w:rPr>
          <w:rFonts w:ascii="Segoe UI" w:hAnsi="Segoe UI" w:cs="Segoe UI"/>
          <w:i w:val="0"/>
          <w:color w:val="000000"/>
          <w:sz w:val="18"/>
          <w:szCs w:val="18"/>
        </w:rPr>
        <w:t xml:space="preserve"> TERMIN OTWARCIA OFERT</w:t>
      </w:r>
      <w:r w:rsidR="00773C7C" w:rsidRPr="006A18A6">
        <w:rPr>
          <w:rFonts w:ascii="Segoe UI" w:hAnsi="Segoe UI" w:cs="Segoe UI"/>
          <w:i w:val="0"/>
          <w:color w:val="000000"/>
          <w:sz w:val="18"/>
          <w:szCs w:val="18"/>
        </w:rPr>
        <w:t xml:space="preserve"> </w:t>
      </w:r>
    </w:p>
    <w:p w14:paraId="4CBE9308" w14:textId="77777777" w:rsidR="00322802" w:rsidRPr="006A18A6" w:rsidRDefault="00322802" w:rsidP="00322802">
      <w:pPr>
        <w:pStyle w:val="Tekstpodstawowy"/>
        <w:ind w:left="480"/>
        <w:jc w:val="both"/>
        <w:rPr>
          <w:rFonts w:ascii="Segoe UI" w:hAnsi="Segoe UI" w:cs="Segoe UI"/>
          <w:i w:val="0"/>
          <w:color w:val="000000"/>
          <w:sz w:val="18"/>
          <w:szCs w:val="18"/>
        </w:rPr>
      </w:pPr>
    </w:p>
    <w:p w14:paraId="30A5020E" w14:textId="6168552B" w:rsidR="005546D6" w:rsidRPr="006A18A6" w:rsidRDefault="00860FF6" w:rsidP="00860FF6">
      <w:pPr>
        <w:pStyle w:val="Tekstpodstawowy"/>
        <w:suppressAutoHyphens w:val="0"/>
        <w:jc w:val="both"/>
        <w:rPr>
          <w:rFonts w:ascii="Segoe UI" w:hAnsi="Segoe UI" w:cs="Segoe UI"/>
          <w:b w:val="0"/>
          <w:i w:val="0"/>
          <w:color w:val="000000"/>
          <w:sz w:val="18"/>
          <w:szCs w:val="18"/>
        </w:rPr>
      </w:pPr>
      <w:r>
        <w:rPr>
          <w:rFonts w:ascii="Segoe UI" w:hAnsi="Segoe UI" w:cs="Segoe UI"/>
          <w:b w:val="0"/>
          <w:i w:val="0"/>
          <w:color w:val="000000"/>
          <w:sz w:val="18"/>
          <w:szCs w:val="18"/>
        </w:rPr>
        <w:t xml:space="preserve">12.1  </w:t>
      </w:r>
      <w:r w:rsidR="005546D6" w:rsidRPr="006A18A6">
        <w:rPr>
          <w:rFonts w:ascii="Segoe UI" w:hAnsi="Segoe UI" w:cs="Segoe UI"/>
          <w:b w:val="0"/>
          <w:i w:val="0"/>
          <w:color w:val="000000"/>
          <w:sz w:val="18"/>
          <w:szCs w:val="18"/>
        </w:rPr>
        <w:t xml:space="preserve">Miejsce składania ofert: </w:t>
      </w:r>
    </w:p>
    <w:p w14:paraId="03383E7E" w14:textId="77777777" w:rsidR="005546D6" w:rsidRPr="006A18A6" w:rsidRDefault="005546D6" w:rsidP="00BD4100">
      <w:pPr>
        <w:jc w:val="both"/>
        <w:rPr>
          <w:rFonts w:ascii="Segoe UI" w:hAnsi="Segoe UI" w:cs="Segoe UI"/>
          <w:b/>
          <w:bCs/>
          <w:sz w:val="18"/>
          <w:szCs w:val="18"/>
        </w:rPr>
      </w:pPr>
      <w:bookmarkStart w:id="14" w:name="_Hlk157008255"/>
      <w:r w:rsidRPr="006A18A6">
        <w:rPr>
          <w:rFonts w:ascii="Segoe UI" w:hAnsi="Segoe UI" w:cs="Segoe UI"/>
          <w:b/>
          <w:bCs/>
          <w:sz w:val="18"/>
          <w:szCs w:val="18"/>
        </w:rPr>
        <w:t xml:space="preserve">Kościół Chrześcijan Baptystów </w:t>
      </w:r>
    </w:p>
    <w:p w14:paraId="1FC20898" w14:textId="55A7BC09" w:rsidR="005546D6" w:rsidRPr="006A18A6" w:rsidRDefault="00EC3B7D" w:rsidP="00BD4100">
      <w:pPr>
        <w:jc w:val="both"/>
        <w:rPr>
          <w:rFonts w:ascii="Segoe UI" w:hAnsi="Segoe UI" w:cs="Segoe UI"/>
          <w:b/>
          <w:bCs/>
          <w:sz w:val="18"/>
          <w:szCs w:val="18"/>
        </w:rPr>
      </w:pPr>
      <w:r w:rsidRPr="006A18A6">
        <w:rPr>
          <w:rFonts w:ascii="Segoe UI" w:hAnsi="Segoe UI" w:cs="Segoe UI"/>
          <w:b/>
          <w:bCs/>
          <w:sz w:val="18"/>
          <w:szCs w:val="18"/>
        </w:rPr>
        <w:t>u</w:t>
      </w:r>
      <w:r w:rsidR="005546D6" w:rsidRPr="006A18A6">
        <w:rPr>
          <w:rFonts w:ascii="Segoe UI" w:hAnsi="Segoe UI" w:cs="Segoe UI"/>
          <w:b/>
          <w:bCs/>
          <w:sz w:val="18"/>
          <w:szCs w:val="18"/>
        </w:rPr>
        <w:t>l</w:t>
      </w:r>
      <w:r w:rsidRPr="006A18A6">
        <w:rPr>
          <w:rFonts w:ascii="Segoe UI" w:hAnsi="Segoe UI" w:cs="Segoe UI"/>
          <w:b/>
          <w:bCs/>
          <w:sz w:val="18"/>
          <w:szCs w:val="18"/>
        </w:rPr>
        <w:t>.</w:t>
      </w:r>
      <w:r w:rsidR="005546D6" w:rsidRPr="006A18A6">
        <w:rPr>
          <w:rFonts w:ascii="Segoe UI" w:hAnsi="Segoe UI" w:cs="Segoe UI"/>
          <w:b/>
          <w:bCs/>
          <w:sz w:val="18"/>
          <w:szCs w:val="18"/>
        </w:rPr>
        <w:t xml:space="preserve"> Podgrodzie 3-5 </w:t>
      </w:r>
    </w:p>
    <w:p w14:paraId="71D07820" w14:textId="77777777" w:rsidR="005546D6" w:rsidRPr="006A18A6" w:rsidRDefault="005546D6" w:rsidP="00BD4100">
      <w:pPr>
        <w:jc w:val="both"/>
        <w:rPr>
          <w:rFonts w:ascii="Segoe UI" w:hAnsi="Segoe UI" w:cs="Segoe UI"/>
          <w:b/>
          <w:bCs/>
          <w:sz w:val="18"/>
          <w:szCs w:val="18"/>
        </w:rPr>
      </w:pPr>
      <w:r w:rsidRPr="006A18A6">
        <w:rPr>
          <w:rFonts w:ascii="Segoe UI" w:hAnsi="Segoe UI" w:cs="Segoe UI"/>
          <w:b/>
          <w:bCs/>
          <w:sz w:val="18"/>
          <w:szCs w:val="18"/>
        </w:rPr>
        <w:t>75-059 KOSZALIN</w:t>
      </w:r>
    </w:p>
    <w:p w14:paraId="3D5A4C1B" w14:textId="2BD543EB" w:rsidR="005546D6" w:rsidRPr="006A18A6" w:rsidRDefault="005546D6" w:rsidP="00BD4100">
      <w:pPr>
        <w:jc w:val="both"/>
        <w:rPr>
          <w:rFonts w:ascii="Segoe UI" w:hAnsi="Segoe UI" w:cs="Segoe UI"/>
          <w:b/>
          <w:bCs/>
          <w:sz w:val="18"/>
          <w:szCs w:val="18"/>
        </w:rPr>
      </w:pPr>
      <w:r w:rsidRPr="006A18A6">
        <w:rPr>
          <w:rFonts w:ascii="Segoe UI" w:hAnsi="Segoe UI" w:cs="Segoe UI"/>
          <w:b/>
          <w:bCs/>
          <w:sz w:val="18"/>
          <w:szCs w:val="18"/>
        </w:rPr>
        <w:t xml:space="preserve">Kancelaria </w:t>
      </w:r>
    </w:p>
    <w:bookmarkEnd w:id="14"/>
    <w:p w14:paraId="62135885" w14:textId="545D6C35" w:rsidR="005546D6" w:rsidRPr="006A18A6" w:rsidRDefault="00860FF6" w:rsidP="00BD4100">
      <w:pPr>
        <w:jc w:val="both"/>
        <w:rPr>
          <w:rFonts w:ascii="Segoe UI" w:hAnsi="Segoe UI" w:cs="Segoe UI"/>
          <w:b/>
          <w:bCs/>
          <w:sz w:val="18"/>
          <w:szCs w:val="18"/>
        </w:rPr>
      </w:pPr>
      <w:r>
        <w:rPr>
          <w:rFonts w:ascii="Segoe UI" w:hAnsi="Segoe UI" w:cs="Segoe UI"/>
          <w:b/>
          <w:bCs/>
          <w:sz w:val="18"/>
          <w:szCs w:val="18"/>
        </w:rPr>
        <w:t>c</w:t>
      </w:r>
      <w:r w:rsidR="005546D6" w:rsidRPr="006A18A6">
        <w:rPr>
          <w:rFonts w:ascii="Segoe UI" w:hAnsi="Segoe UI" w:cs="Segoe UI"/>
          <w:b/>
          <w:bCs/>
          <w:sz w:val="18"/>
          <w:szCs w:val="18"/>
        </w:rPr>
        <w:t>zynna w każd</w:t>
      </w:r>
      <w:r w:rsidR="00DC7E83" w:rsidRPr="006A18A6">
        <w:rPr>
          <w:rFonts w:ascii="Segoe UI" w:hAnsi="Segoe UI" w:cs="Segoe UI"/>
          <w:b/>
          <w:bCs/>
          <w:sz w:val="18"/>
          <w:szCs w:val="18"/>
        </w:rPr>
        <w:t xml:space="preserve">ą: </w:t>
      </w:r>
      <w:r w:rsidR="00DC47BC" w:rsidRPr="006A18A6">
        <w:rPr>
          <w:rFonts w:ascii="Segoe UI" w:hAnsi="Segoe UI" w:cs="Segoe UI"/>
          <w:b/>
          <w:bCs/>
          <w:sz w:val="18"/>
          <w:szCs w:val="18"/>
        </w:rPr>
        <w:t>środa</w:t>
      </w:r>
      <w:r w:rsidR="00DC7E83" w:rsidRPr="006A18A6">
        <w:rPr>
          <w:rFonts w:ascii="Segoe UI" w:hAnsi="Segoe UI" w:cs="Segoe UI"/>
          <w:b/>
          <w:bCs/>
          <w:sz w:val="18"/>
          <w:szCs w:val="18"/>
        </w:rPr>
        <w:t xml:space="preserve">, czwartek, piątek </w:t>
      </w:r>
      <w:r w:rsidR="00EC3B7D" w:rsidRPr="006A18A6">
        <w:rPr>
          <w:rFonts w:ascii="Segoe UI" w:hAnsi="Segoe UI" w:cs="Segoe UI"/>
          <w:b/>
          <w:bCs/>
          <w:color w:val="FF0000"/>
          <w:sz w:val="18"/>
          <w:szCs w:val="18"/>
        </w:rPr>
        <w:t xml:space="preserve"> w godz. od 14.00 – 1</w:t>
      </w:r>
      <w:r w:rsidR="00AC7D17" w:rsidRPr="006A18A6">
        <w:rPr>
          <w:rFonts w:ascii="Segoe UI" w:hAnsi="Segoe UI" w:cs="Segoe UI"/>
          <w:b/>
          <w:bCs/>
          <w:color w:val="FF0000"/>
          <w:sz w:val="18"/>
          <w:szCs w:val="18"/>
        </w:rPr>
        <w:t>6</w:t>
      </w:r>
      <w:r w:rsidR="00EC3B7D" w:rsidRPr="006A18A6">
        <w:rPr>
          <w:rFonts w:ascii="Segoe UI" w:hAnsi="Segoe UI" w:cs="Segoe UI"/>
          <w:b/>
          <w:bCs/>
          <w:color w:val="FF0000"/>
          <w:sz w:val="18"/>
          <w:szCs w:val="18"/>
        </w:rPr>
        <w:t xml:space="preserve">.00 </w:t>
      </w:r>
    </w:p>
    <w:p w14:paraId="4C266A7F" w14:textId="77777777" w:rsidR="005546D6" w:rsidRPr="006A18A6" w:rsidRDefault="005546D6" w:rsidP="005546D6">
      <w:pPr>
        <w:ind w:left="1068" w:hanging="360"/>
        <w:jc w:val="both"/>
        <w:rPr>
          <w:rFonts w:ascii="Segoe UI" w:hAnsi="Segoe UI" w:cs="Segoe UI"/>
          <w:b/>
          <w:bCs/>
          <w:sz w:val="18"/>
          <w:szCs w:val="18"/>
        </w:rPr>
      </w:pPr>
    </w:p>
    <w:p w14:paraId="78D056EF" w14:textId="374D7864" w:rsidR="005546D6" w:rsidRDefault="00860FF6" w:rsidP="00860FF6">
      <w:pPr>
        <w:pStyle w:val="Tekstpodstawowy"/>
        <w:suppressAutoHyphens w:val="0"/>
        <w:jc w:val="both"/>
        <w:rPr>
          <w:rFonts w:ascii="Segoe UI" w:hAnsi="Segoe UI" w:cs="Segoe UI"/>
          <w:bCs/>
          <w:i w:val="0"/>
          <w:color w:val="000000"/>
          <w:sz w:val="18"/>
          <w:szCs w:val="18"/>
        </w:rPr>
      </w:pPr>
      <w:r>
        <w:rPr>
          <w:rFonts w:ascii="Segoe UI" w:hAnsi="Segoe UI" w:cs="Segoe UI"/>
          <w:b w:val="0"/>
          <w:i w:val="0"/>
          <w:color w:val="000000"/>
          <w:sz w:val="18"/>
          <w:szCs w:val="18"/>
        </w:rPr>
        <w:t xml:space="preserve">12.2 </w:t>
      </w:r>
      <w:r w:rsidR="005546D6" w:rsidRPr="006A18A6">
        <w:rPr>
          <w:rFonts w:ascii="Segoe UI" w:hAnsi="Segoe UI" w:cs="Segoe UI"/>
          <w:b w:val="0"/>
          <w:i w:val="0"/>
          <w:color w:val="000000"/>
          <w:sz w:val="18"/>
          <w:szCs w:val="18"/>
        </w:rPr>
        <w:t xml:space="preserve">Termin składania ofert: do dnia </w:t>
      </w:r>
      <w:r>
        <w:rPr>
          <w:rFonts w:ascii="Segoe UI" w:hAnsi="Segoe UI" w:cs="Segoe UI"/>
          <w:bCs/>
          <w:i w:val="0"/>
          <w:color w:val="000000"/>
          <w:sz w:val="18"/>
          <w:szCs w:val="18"/>
        </w:rPr>
        <w:t>0</w:t>
      </w:r>
      <w:r w:rsidR="003A2FC3">
        <w:rPr>
          <w:rFonts w:ascii="Segoe UI" w:hAnsi="Segoe UI" w:cs="Segoe UI"/>
          <w:bCs/>
          <w:i w:val="0"/>
          <w:color w:val="000000"/>
          <w:sz w:val="18"/>
          <w:szCs w:val="18"/>
        </w:rPr>
        <w:t>5 kwietnia</w:t>
      </w:r>
      <w:r w:rsidR="005546D6" w:rsidRPr="006A18A6">
        <w:rPr>
          <w:rFonts w:ascii="Segoe UI" w:hAnsi="Segoe UI" w:cs="Segoe UI"/>
          <w:bCs/>
          <w:i w:val="0"/>
          <w:color w:val="000000"/>
          <w:sz w:val="18"/>
          <w:szCs w:val="18"/>
        </w:rPr>
        <w:t xml:space="preserve"> 20</w:t>
      </w:r>
      <w:r w:rsidR="00EC3B7D" w:rsidRPr="006A18A6">
        <w:rPr>
          <w:rFonts w:ascii="Segoe UI" w:hAnsi="Segoe UI" w:cs="Segoe UI"/>
          <w:bCs/>
          <w:i w:val="0"/>
          <w:color w:val="000000"/>
          <w:sz w:val="18"/>
          <w:szCs w:val="18"/>
        </w:rPr>
        <w:t>24</w:t>
      </w:r>
      <w:r w:rsidR="005546D6" w:rsidRPr="006A18A6">
        <w:rPr>
          <w:rFonts w:ascii="Segoe UI" w:hAnsi="Segoe UI" w:cs="Segoe UI"/>
          <w:bCs/>
          <w:i w:val="0"/>
          <w:color w:val="000000"/>
          <w:sz w:val="18"/>
          <w:szCs w:val="18"/>
        </w:rPr>
        <w:t xml:space="preserve"> r., do godziny </w:t>
      </w:r>
      <w:r w:rsidR="00DC47BC" w:rsidRPr="006A18A6">
        <w:rPr>
          <w:rFonts w:ascii="Segoe UI" w:hAnsi="Segoe UI" w:cs="Segoe UI"/>
          <w:bCs/>
          <w:i w:val="0"/>
          <w:color w:val="000000"/>
          <w:sz w:val="18"/>
          <w:szCs w:val="18"/>
        </w:rPr>
        <w:t>16.</w:t>
      </w:r>
      <w:r w:rsidR="005546D6" w:rsidRPr="006A18A6">
        <w:rPr>
          <w:rFonts w:ascii="Segoe UI" w:hAnsi="Segoe UI" w:cs="Segoe UI"/>
          <w:bCs/>
          <w:i w:val="0"/>
          <w:color w:val="000000"/>
          <w:sz w:val="18"/>
          <w:szCs w:val="18"/>
        </w:rPr>
        <w:t>00.</w:t>
      </w:r>
    </w:p>
    <w:p w14:paraId="66D7268F" w14:textId="7B645257" w:rsidR="003A2FC3" w:rsidRPr="003A2FC3" w:rsidRDefault="00860FF6" w:rsidP="003A2FC3">
      <w:pPr>
        <w:pStyle w:val="Default"/>
        <w:ind w:firstLine="0"/>
        <w:rPr>
          <w:color w:val="000000"/>
          <w:lang w:eastAsia="pl-PL"/>
        </w:rPr>
      </w:pPr>
      <w:r>
        <w:rPr>
          <w:rFonts w:ascii="Segoe UI" w:hAnsi="Segoe UI" w:cs="Segoe UI"/>
          <w:b w:val="0"/>
          <w:color w:val="000000"/>
          <w:sz w:val="18"/>
          <w:szCs w:val="18"/>
        </w:rPr>
        <w:t xml:space="preserve">12.3 </w:t>
      </w:r>
      <w:r w:rsidR="003A2FC3" w:rsidRPr="003A2FC3">
        <w:rPr>
          <w:rFonts w:ascii="Segoe UI" w:hAnsi="Segoe UI" w:cs="Segoe UI"/>
          <w:b w:val="0"/>
          <w:bCs w:val="0"/>
          <w:color w:val="000000"/>
          <w:sz w:val="18"/>
          <w:szCs w:val="18"/>
          <w:lang w:eastAsia="pl-PL"/>
        </w:rPr>
        <w:t>Za datę wpływu uznaje się datę faktycznego dostarczenia oferty Zamawiającemu.</w:t>
      </w:r>
      <w:r w:rsidR="003A2FC3" w:rsidRPr="003A2FC3">
        <w:rPr>
          <w:color w:val="000000"/>
          <w:lang w:eastAsia="pl-PL"/>
        </w:rPr>
        <w:t xml:space="preserve"> </w:t>
      </w:r>
    </w:p>
    <w:p w14:paraId="4D7BA0FD" w14:textId="73FB6B18" w:rsidR="005546D6" w:rsidRPr="006A18A6" w:rsidRDefault="00860FF6" w:rsidP="00860FF6">
      <w:pPr>
        <w:pStyle w:val="Tekstpodstawowy"/>
        <w:suppressAutoHyphens w:val="0"/>
        <w:jc w:val="both"/>
        <w:rPr>
          <w:rFonts w:ascii="Segoe UI" w:hAnsi="Segoe UI" w:cs="Segoe UI"/>
          <w:b w:val="0"/>
          <w:i w:val="0"/>
          <w:color w:val="000000"/>
          <w:sz w:val="18"/>
          <w:szCs w:val="18"/>
        </w:rPr>
      </w:pPr>
      <w:r>
        <w:rPr>
          <w:rFonts w:ascii="Segoe UI" w:hAnsi="Segoe UI" w:cs="Segoe UI"/>
          <w:b w:val="0"/>
          <w:i w:val="0"/>
          <w:color w:val="000000"/>
          <w:sz w:val="18"/>
          <w:szCs w:val="18"/>
        </w:rPr>
        <w:t>12.</w:t>
      </w:r>
      <w:r w:rsidR="003A2FC3">
        <w:rPr>
          <w:rFonts w:ascii="Segoe UI" w:hAnsi="Segoe UI" w:cs="Segoe UI"/>
          <w:b w:val="0"/>
          <w:i w:val="0"/>
          <w:color w:val="000000"/>
          <w:sz w:val="18"/>
          <w:szCs w:val="18"/>
        </w:rPr>
        <w:t>4</w:t>
      </w:r>
      <w:r>
        <w:rPr>
          <w:rFonts w:ascii="Segoe UI" w:hAnsi="Segoe UI" w:cs="Segoe UI"/>
          <w:b w:val="0"/>
          <w:i w:val="0"/>
          <w:color w:val="000000"/>
          <w:sz w:val="18"/>
          <w:szCs w:val="18"/>
        </w:rPr>
        <w:t xml:space="preserve"> </w:t>
      </w:r>
      <w:r w:rsidR="005546D6" w:rsidRPr="006A18A6">
        <w:rPr>
          <w:rFonts w:ascii="Segoe UI" w:hAnsi="Segoe UI" w:cs="Segoe UI"/>
          <w:b w:val="0"/>
          <w:i w:val="0"/>
          <w:color w:val="000000"/>
          <w:sz w:val="18"/>
          <w:szCs w:val="18"/>
        </w:rPr>
        <w:t xml:space="preserve">Oferty złożone po terminie zostaną </w:t>
      </w:r>
      <w:r w:rsidR="00EC3B7D" w:rsidRPr="006A18A6">
        <w:rPr>
          <w:rFonts w:ascii="Segoe UI" w:hAnsi="Segoe UI" w:cs="Segoe UI"/>
          <w:b w:val="0"/>
          <w:i w:val="0"/>
          <w:color w:val="000000"/>
          <w:sz w:val="18"/>
          <w:szCs w:val="18"/>
        </w:rPr>
        <w:t xml:space="preserve">niezwłocznie </w:t>
      </w:r>
      <w:r w:rsidR="005546D6" w:rsidRPr="006A18A6">
        <w:rPr>
          <w:rFonts w:ascii="Segoe UI" w:hAnsi="Segoe UI" w:cs="Segoe UI"/>
          <w:b w:val="0"/>
          <w:i w:val="0"/>
          <w:color w:val="000000"/>
          <w:sz w:val="18"/>
          <w:szCs w:val="18"/>
        </w:rPr>
        <w:t xml:space="preserve">zwrócone Wykonawcom. </w:t>
      </w:r>
    </w:p>
    <w:p w14:paraId="208F6184" w14:textId="68759E57" w:rsidR="00EC3B7D" w:rsidRPr="006A18A6" w:rsidRDefault="00860FF6" w:rsidP="00860FF6">
      <w:pPr>
        <w:pStyle w:val="Tekstpodstawowy"/>
        <w:suppressAutoHyphens w:val="0"/>
        <w:jc w:val="both"/>
        <w:rPr>
          <w:rFonts w:ascii="Segoe UI" w:hAnsi="Segoe UI" w:cs="Segoe UI"/>
          <w:b w:val="0"/>
          <w:i w:val="0"/>
          <w:color w:val="000000"/>
          <w:sz w:val="18"/>
          <w:szCs w:val="18"/>
        </w:rPr>
      </w:pPr>
      <w:r>
        <w:rPr>
          <w:rFonts w:ascii="Segoe UI" w:hAnsi="Segoe UI" w:cs="Segoe UI"/>
          <w:b w:val="0"/>
          <w:i w:val="0"/>
          <w:color w:val="000000"/>
          <w:sz w:val="18"/>
          <w:szCs w:val="18"/>
        </w:rPr>
        <w:t>12.</w:t>
      </w:r>
      <w:r w:rsidR="003A2FC3">
        <w:rPr>
          <w:rFonts w:ascii="Segoe UI" w:hAnsi="Segoe UI" w:cs="Segoe UI"/>
          <w:b w:val="0"/>
          <w:i w:val="0"/>
          <w:color w:val="000000"/>
          <w:sz w:val="18"/>
          <w:szCs w:val="18"/>
        </w:rPr>
        <w:t>5</w:t>
      </w:r>
      <w:r>
        <w:rPr>
          <w:rFonts w:ascii="Segoe UI" w:hAnsi="Segoe UI" w:cs="Segoe UI"/>
          <w:b w:val="0"/>
          <w:i w:val="0"/>
          <w:color w:val="000000"/>
          <w:sz w:val="18"/>
          <w:szCs w:val="18"/>
        </w:rPr>
        <w:t xml:space="preserve"> </w:t>
      </w:r>
      <w:r w:rsidR="005546D6" w:rsidRPr="006A18A6">
        <w:rPr>
          <w:rFonts w:ascii="Segoe UI" w:hAnsi="Segoe UI" w:cs="Segoe UI"/>
          <w:b w:val="0"/>
          <w:i w:val="0"/>
          <w:color w:val="000000"/>
          <w:sz w:val="18"/>
          <w:szCs w:val="18"/>
        </w:rPr>
        <w:t>Przedłużenie terminu składania ofert dopuszczalne jest tylko przed jego upływem</w:t>
      </w:r>
      <w:r w:rsidR="00EC3B7D" w:rsidRPr="006A18A6">
        <w:rPr>
          <w:rFonts w:ascii="Segoe UI" w:hAnsi="Segoe UI" w:cs="Segoe UI"/>
          <w:b w:val="0"/>
          <w:i w:val="0"/>
          <w:color w:val="000000"/>
          <w:sz w:val="18"/>
          <w:szCs w:val="18"/>
        </w:rPr>
        <w:t>.</w:t>
      </w:r>
    </w:p>
    <w:p w14:paraId="1ADBD5AA" w14:textId="29B83B66" w:rsidR="005546D6" w:rsidRPr="006A18A6" w:rsidRDefault="00860FF6" w:rsidP="00860FF6">
      <w:pPr>
        <w:pStyle w:val="Tekstpodstawowy"/>
        <w:suppressAutoHyphens w:val="0"/>
        <w:jc w:val="both"/>
        <w:rPr>
          <w:rFonts w:ascii="Segoe UI" w:hAnsi="Segoe UI" w:cs="Segoe UI"/>
          <w:b w:val="0"/>
          <w:i w:val="0"/>
          <w:color w:val="000000"/>
          <w:sz w:val="18"/>
          <w:szCs w:val="18"/>
        </w:rPr>
      </w:pPr>
      <w:r>
        <w:rPr>
          <w:rFonts w:ascii="Segoe UI" w:hAnsi="Segoe UI" w:cs="Segoe UI"/>
          <w:b w:val="0"/>
          <w:i w:val="0"/>
          <w:color w:val="000000"/>
          <w:sz w:val="18"/>
          <w:szCs w:val="18"/>
        </w:rPr>
        <w:t>12.</w:t>
      </w:r>
      <w:r w:rsidR="003A2FC3">
        <w:rPr>
          <w:rFonts w:ascii="Segoe UI" w:hAnsi="Segoe UI" w:cs="Segoe UI"/>
          <w:b w:val="0"/>
          <w:i w:val="0"/>
          <w:color w:val="000000"/>
          <w:sz w:val="18"/>
          <w:szCs w:val="18"/>
        </w:rPr>
        <w:t>6</w:t>
      </w:r>
      <w:r>
        <w:rPr>
          <w:rFonts w:ascii="Segoe UI" w:hAnsi="Segoe UI" w:cs="Segoe UI"/>
          <w:b w:val="0"/>
          <w:i w:val="0"/>
          <w:color w:val="000000"/>
          <w:sz w:val="18"/>
          <w:szCs w:val="18"/>
        </w:rPr>
        <w:t xml:space="preserve"> </w:t>
      </w:r>
      <w:r w:rsidR="00C8563D" w:rsidRPr="006A18A6">
        <w:rPr>
          <w:rFonts w:ascii="Segoe UI" w:hAnsi="Segoe UI" w:cs="Segoe UI"/>
          <w:b w:val="0"/>
          <w:i w:val="0"/>
          <w:color w:val="000000"/>
          <w:sz w:val="18"/>
          <w:szCs w:val="18"/>
        </w:rPr>
        <w:t>Informacja</w:t>
      </w:r>
      <w:r w:rsidR="00EC3B7D" w:rsidRPr="006A18A6">
        <w:rPr>
          <w:rFonts w:ascii="Segoe UI" w:hAnsi="Segoe UI" w:cs="Segoe UI"/>
          <w:b w:val="0"/>
          <w:i w:val="0"/>
          <w:color w:val="000000"/>
          <w:sz w:val="18"/>
          <w:szCs w:val="18"/>
        </w:rPr>
        <w:t xml:space="preserve"> o przedłużeniu terminu składania ofert zostanie umieszczona na stronie </w:t>
      </w:r>
    </w:p>
    <w:p w14:paraId="161A9685" w14:textId="72101388" w:rsidR="00EC3B7D" w:rsidRPr="006A18A6" w:rsidRDefault="00860FF6" w:rsidP="00860FF6">
      <w:pPr>
        <w:pStyle w:val="Tekstpodstawowy"/>
        <w:suppressAutoHyphens w:val="0"/>
        <w:jc w:val="both"/>
        <w:rPr>
          <w:rFonts w:ascii="Segoe UI" w:hAnsi="Segoe UI" w:cs="Segoe UI"/>
          <w:b w:val="0"/>
          <w:bCs/>
          <w:i w:val="0"/>
          <w:iCs/>
          <w:color w:val="000000"/>
          <w:sz w:val="18"/>
          <w:szCs w:val="18"/>
        </w:rPr>
      </w:pPr>
      <w:r>
        <w:rPr>
          <w:rFonts w:ascii="Segoe UI" w:hAnsi="Segoe UI" w:cs="Segoe UI"/>
          <w:b w:val="0"/>
          <w:bCs/>
          <w:i w:val="0"/>
          <w:iCs/>
          <w:color w:val="000000"/>
          <w:sz w:val="18"/>
          <w:szCs w:val="18"/>
          <w:lang w:eastAsia="pl-PL"/>
        </w:rPr>
        <w:t>12.</w:t>
      </w:r>
      <w:r w:rsidR="003A2FC3">
        <w:rPr>
          <w:rFonts w:ascii="Segoe UI" w:hAnsi="Segoe UI" w:cs="Segoe UI"/>
          <w:b w:val="0"/>
          <w:bCs/>
          <w:i w:val="0"/>
          <w:iCs/>
          <w:color w:val="000000"/>
          <w:sz w:val="18"/>
          <w:szCs w:val="18"/>
          <w:lang w:eastAsia="pl-PL"/>
        </w:rPr>
        <w:t>7</w:t>
      </w:r>
      <w:r>
        <w:rPr>
          <w:rFonts w:ascii="Segoe UI" w:hAnsi="Segoe UI" w:cs="Segoe UI"/>
          <w:b w:val="0"/>
          <w:bCs/>
          <w:i w:val="0"/>
          <w:iCs/>
          <w:color w:val="000000"/>
          <w:sz w:val="18"/>
          <w:szCs w:val="18"/>
          <w:lang w:eastAsia="pl-PL"/>
        </w:rPr>
        <w:t xml:space="preserve"> </w:t>
      </w:r>
      <w:r w:rsidR="00DE4B3E" w:rsidRPr="006A18A6">
        <w:rPr>
          <w:rFonts w:ascii="Segoe UI" w:hAnsi="Segoe UI" w:cs="Segoe UI"/>
          <w:b w:val="0"/>
          <w:bCs/>
          <w:i w:val="0"/>
          <w:iCs/>
          <w:color w:val="000000"/>
          <w:sz w:val="18"/>
          <w:szCs w:val="18"/>
          <w:lang w:eastAsia="pl-PL"/>
        </w:rPr>
        <w:t>Niezwłocznie po otwarciu ofert Zamawiający udostępni na stronie internetowej</w:t>
      </w:r>
      <w:r w:rsidR="00B658ED" w:rsidRPr="006A18A6">
        <w:rPr>
          <w:rFonts w:ascii="Segoe UI" w:hAnsi="Segoe UI" w:cs="Segoe UI"/>
          <w:b w:val="0"/>
          <w:bCs/>
          <w:i w:val="0"/>
          <w:iCs/>
          <w:color w:val="000000"/>
          <w:sz w:val="18"/>
          <w:szCs w:val="18"/>
          <w:lang w:eastAsia="pl-PL"/>
        </w:rPr>
        <w:t xml:space="preserve"> prowadzonego postępowania </w:t>
      </w:r>
      <w:r w:rsidR="00DE4B3E" w:rsidRPr="006A18A6">
        <w:rPr>
          <w:rFonts w:ascii="Segoe UI" w:hAnsi="Segoe UI" w:cs="Segoe UI"/>
          <w:b w:val="0"/>
          <w:bCs/>
          <w:i w:val="0"/>
          <w:iCs/>
          <w:color w:val="000000"/>
          <w:sz w:val="18"/>
          <w:szCs w:val="18"/>
          <w:lang w:eastAsia="pl-PL"/>
        </w:rPr>
        <w:t>informacje o:</w:t>
      </w:r>
    </w:p>
    <w:p w14:paraId="3D9893FC" w14:textId="3E69E8A9" w:rsidR="00DE4B3E" w:rsidRPr="006A18A6" w:rsidRDefault="00DE4B3E">
      <w:pPr>
        <w:pStyle w:val="Akapitzlist"/>
        <w:numPr>
          <w:ilvl w:val="0"/>
          <w:numId w:val="20"/>
        </w:numPr>
        <w:tabs>
          <w:tab w:val="left" w:pos="709"/>
        </w:tabs>
        <w:spacing w:after="0"/>
        <w:ind w:left="1281" w:right="-108" w:hanging="357"/>
        <w:jc w:val="both"/>
        <w:rPr>
          <w:rFonts w:ascii="Segoe UI" w:hAnsi="Segoe UI" w:cs="Segoe UI"/>
          <w:sz w:val="18"/>
          <w:szCs w:val="18"/>
        </w:rPr>
      </w:pPr>
      <w:r w:rsidRPr="006A18A6">
        <w:rPr>
          <w:rFonts w:ascii="Segoe UI" w:hAnsi="Segoe UI" w:cs="Segoe UI"/>
          <w:sz w:val="18"/>
          <w:szCs w:val="18"/>
        </w:rPr>
        <w:t>nazwach albo imionach i nazwiskach oraz siedzibach lub miejscach prowadzone</w:t>
      </w:r>
      <w:r w:rsidR="008D0577" w:rsidRPr="006A18A6">
        <w:rPr>
          <w:rFonts w:ascii="Segoe UI" w:hAnsi="Segoe UI" w:cs="Segoe UI"/>
          <w:sz w:val="18"/>
          <w:szCs w:val="18"/>
        </w:rPr>
        <w:t>j działalności gospodarczej albo</w:t>
      </w:r>
      <w:r w:rsidRPr="006A18A6">
        <w:rPr>
          <w:rFonts w:ascii="Segoe UI" w:hAnsi="Segoe UI" w:cs="Segoe UI"/>
          <w:sz w:val="18"/>
          <w:szCs w:val="18"/>
        </w:rPr>
        <w:t xml:space="preserve"> miejscach zamieszkania </w:t>
      </w:r>
      <w:r w:rsidR="00ED7662" w:rsidRPr="006A18A6">
        <w:rPr>
          <w:rFonts w:ascii="Segoe UI" w:hAnsi="Segoe UI" w:cs="Segoe UI"/>
          <w:sz w:val="18"/>
          <w:szCs w:val="18"/>
        </w:rPr>
        <w:t>W</w:t>
      </w:r>
      <w:r w:rsidRPr="006A18A6">
        <w:rPr>
          <w:rFonts w:ascii="Segoe UI" w:hAnsi="Segoe UI" w:cs="Segoe UI"/>
          <w:sz w:val="18"/>
          <w:szCs w:val="18"/>
        </w:rPr>
        <w:t>ykonawców, których oferty zostały otwarte;</w:t>
      </w:r>
    </w:p>
    <w:p w14:paraId="1C0EA326" w14:textId="49BF4039" w:rsidR="00ED7DB8" w:rsidRDefault="00DE4B3E">
      <w:pPr>
        <w:pStyle w:val="Akapitzlist"/>
        <w:numPr>
          <w:ilvl w:val="0"/>
          <w:numId w:val="20"/>
        </w:numPr>
        <w:tabs>
          <w:tab w:val="left" w:pos="709"/>
        </w:tabs>
        <w:spacing w:after="0"/>
        <w:ind w:left="1281" w:right="-108" w:hanging="357"/>
        <w:jc w:val="both"/>
        <w:rPr>
          <w:rFonts w:ascii="Segoe UI" w:hAnsi="Segoe UI" w:cs="Segoe UI"/>
          <w:sz w:val="18"/>
          <w:szCs w:val="18"/>
        </w:rPr>
      </w:pPr>
      <w:r w:rsidRPr="006A18A6">
        <w:rPr>
          <w:rFonts w:ascii="Segoe UI" w:hAnsi="Segoe UI" w:cs="Segoe UI"/>
          <w:sz w:val="18"/>
          <w:szCs w:val="18"/>
        </w:rPr>
        <w:t>cenach zawartych w ofertach.</w:t>
      </w:r>
    </w:p>
    <w:p w14:paraId="147F9C7E" w14:textId="1050CC9F" w:rsidR="008606D6" w:rsidRPr="006A18A6" w:rsidRDefault="00F95C53">
      <w:pPr>
        <w:pStyle w:val="Tekstpodstawowy22"/>
        <w:numPr>
          <w:ilvl w:val="0"/>
          <w:numId w:val="8"/>
        </w:numPr>
        <w:spacing w:after="0" w:line="240" w:lineRule="auto"/>
        <w:jc w:val="both"/>
        <w:rPr>
          <w:rFonts w:ascii="Segoe UI" w:hAnsi="Segoe UI" w:cs="Segoe UI"/>
          <w:b/>
          <w:bCs/>
          <w:sz w:val="18"/>
          <w:szCs w:val="18"/>
        </w:rPr>
      </w:pPr>
      <w:r w:rsidRPr="006A18A6">
        <w:rPr>
          <w:rFonts w:ascii="Segoe UI" w:hAnsi="Segoe UI" w:cs="Segoe UI"/>
          <w:b/>
          <w:bCs/>
          <w:sz w:val="18"/>
          <w:szCs w:val="18"/>
        </w:rPr>
        <w:t>SPOSÓB</w:t>
      </w:r>
      <w:r w:rsidR="00DF63FC" w:rsidRPr="006A18A6">
        <w:rPr>
          <w:rFonts w:ascii="Segoe UI" w:hAnsi="Segoe UI" w:cs="Segoe UI"/>
          <w:b/>
          <w:bCs/>
          <w:sz w:val="18"/>
          <w:szCs w:val="18"/>
        </w:rPr>
        <w:t xml:space="preserve"> OBLICZENIA CENY</w:t>
      </w:r>
      <w:r w:rsidR="00773C7C" w:rsidRPr="006A18A6">
        <w:rPr>
          <w:rFonts w:ascii="Segoe UI" w:hAnsi="Segoe UI" w:cs="Segoe UI"/>
          <w:b/>
          <w:bCs/>
          <w:sz w:val="18"/>
          <w:szCs w:val="18"/>
        </w:rPr>
        <w:t xml:space="preserve"> </w:t>
      </w:r>
    </w:p>
    <w:p w14:paraId="169DDC35" w14:textId="77777777" w:rsidR="00845491" w:rsidRPr="006A18A6" w:rsidRDefault="00845491" w:rsidP="00845491">
      <w:pPr>
        <w:pStyle w:val="Tekstpodstawowy22"/>
        <w:spacing w:after="0" w:line="240" w:lineRule="auto"/>
        <w:ind w:left="480"/>
        <w:jc w:val="both"/>
        <w:rPr>
          <w:rFonts w:ascii="Segoe UI" w:hAnsi="Segoe UI" w:cs="Segoe UI"/>
          <w:b/>
          <w:bCs/>
          <w:sz w:val="18"/>
          <w:szCs w:val="18"/>
        </w:rPr>
      </w:pPr>
    </w:p>
    <w:p w14:paraId="46C9D369" w14:textId="75D61957" w:rsidR="001B0140" w:rsidRPr="00860FF6" w:rsidRDefault="00860FF6" w:rsidP="00860FF6">
      <w:pPr>
        <w:widowControl w:val="0"/>
        <w:suppressAutoHyphens w:val="0"/>
        <w:autoSpaceDE w:val="0"/>
        <w:autoSpaceDN w:val="0"/>
        <w:adjustRightInd w:val="0"/>
        <w:jc w:val="both"/>
        <w:rPr>
          <w:rFonts w:ascii="Segoe UI" w:eastAsia="Times New Roman" w:hAnsi="Segoe UI" w:cs="Segoe UI"/>
          <w:bCs/>
          <w:sz w:val="18"/>
          <w:szCs w:val="18"/>
          <w:lang w:eastAsia="pl-PL"/>
        </w:rPr>
      </w:pPr>
      <w:r>
        <w:rPr>
          <w:rFonts w:ascii="Segoe UI" w:eastAsia="Times New Roman" w:hAnsi="Segoe UI" w:cs="Segoe UI"/>
          <w:bCs/>
          <w:sz w:val="18"/>
          <w:szCs w:val="18"/>
          <w:lang w:eastAsia="pl-PL"/>
        </w:rPr>
        <w:t xml:space="preserve">13.1 </w:t>
      </w:r>
      <w:r w:rsidR="001B0140" w:rsidRPr="00860FF6">
        <w:rPr>
          <w:rFonts w:ascii="Segoe UI" w:eastAsia="Times New Roman" w:hAnsi="Segoe UI" w:cs="Segoe UI"/>
          <w:bCs/>
          <w:sz w:val="18"/>
          <w:szCs w:val="18"/>
          <w:lang w:eastAsia="pl-PL"/>
        </w:rPr>
        <w:t xml:space="preserve">Zamawiający ustala, że obowiązującym rodzajem wynagrodzenia w przedmiotowym zamówieniu jest </w:t>
      </w:r>
      <w:r w:rsidR="001B0140" w:rsidRPr="00860FF6">
        <w:rPr>
          <w:rFonts w:ascii="Segoe UI" w:eastAsia="Times New Roman" w:hAnsi="Segoe UI" w:cs="Segoe UI"/>
          <w:b/>
          <w:bCs/>
          <w:sz w:val="18"/>
          <w:szCs w:val="18"/>
          <w:lang w:eastAsia="pl-PL"/>
        </w:rPr>
        <w:t>wynagrodzenie ryczałtowe brutto w złotych polskich</w:t>
      </w:r>
      <w:r w:rsidR="001B0140" w:rsidRPr="00860FF6">
        <w:rPr>
          <w:rFonts w:ascii="Segoe UI" w:eastAsia="Times New Roman" w:hAnsi="Segoe UI" w:cs="Segoe UI"/>
          <w:bCs/>
          <w:sz w:val="18"/>
          <w:szCs w:val="18"/>
          <w:lang w:eastAsia="pl-PL"/>
        </w:rPr>
        <w:t xml:space="preserve"> (PLN). Podstawa prawna: art. 632 ustawy z dnia 23 kwietnia 1964 r. Kodeks Cywilny (Dz. U. z 2023 r. poz. 1610 z </w:t>
      </w:r>
      <w:proofErr w:type="spellStart"/>
      <w:r w:rsidR="001B0140" w:rsidRPr="00860FF6">
        <w:rPr>
          <w:rFonts w:ascii="Segoe UI" w:eastAsia="Times New Roman" w:hAnsi="Segoe UI" w:cs="Segoe UI"/>
          <w:bCs/>
          <w:sz w:val="18"/>
          <w:szCs w:val="18"/>
          <w:lang w:eastAsia="pl-PL"/>
        </w:rPr>
        <w:t>późn</w:t>
      </w:r>
      <w:proofErr w:type="spellEnd"/>
      <w:r w:rsidR="00845274" w:rsidRPr="00860FF6">
        <w:rPr>
          <w:rFonts w:ascii="Segoe UI" w:eastAsia="Times New Roman" w:hAnsi="Segoe UI" w:cs="Segoe UI"/>
          <w:bCs/>
          <w:sz w:val="18"/>
          <w:szCs w:val="18"/>
          <w:lang w:eastAsia="pl-PL"/>
        </w:rPr>
        <w:t>.</w:t>
      </w:r>
      <w:r w:rsidR="001B0140" w:rsidRPr="00860FF6">
        <w:rPr>
          <w:rFonts w:ascii="Segoe UI" w:eastAsia="Times New Roman" w:hAnsi="Segoe UI" w:cs="Segoe UI"/>
          <w:bCs/>
          <w:sz w:val="18"/>
          <w:szCs w:val="18"/>
          <w:lang w:eastAsia="pl-PL"/>
        </w:rPr>
        <w:t xml:space="preserve"> zm</w:t>
      </w:r>
      <w:r w:rsidR="00845274" w:rsidRPr="00860FF6">
        <w:rPr>
          <w:rFonts w:ascii="Segoe UI" w:eastAsia="Times New Roman" w:hAnsi="Segoe UI" w:cs="Segoe UI"/>
          <w:bCs/>
          <w:sz w:val="18"/>
          <w:szCs w:val="18"/>
          <w:lang w:eastAsia="pl-PL"/>
        </w:rPr>
        <w:t>.</w:t>
      </w:r>
      <w:r w:rsidR="001B0140" w:rsidRPr="00860FF6">
        <w:rPr>
          <w:rFonts w:ascii="Segoe UI" w:eastAsia="Times New Roman" w:hAnsi="Segoe UI" w:cs="Segoe UI"/>
          <w:bCs/>
          <w:sz w:val="18"/>
          <w:szCs w:val="18"/>
          <w:lang w:eastAsia="pl-PL"/>
        </w:rPr>
        <w:t>).</w:t>
      </w:r>
    </w:p>
    <w:p w14:paraId="47C03F75" w14:textId="7D7BC73C" w:rsidR="001B0140" w:rsidRPr="00860FF6" w:rsidRDefault="00860FF6" w:rsidP="00860FF6">
      <w:pPr>
        <w:widowControl w:val="0"/>
        <w:suppressAutoHyphens w:val="0"/>
        <w:autoSpaceDE w:val="0"/>
        <w:autoSpaceDN w:val="0"/>
        <w:adjustRightInd w:val="0"/>
        <w:jc w:val="both"/>
        <w:rPr>
          <w:rFonts w:ascii="Segoe UI" w:eastAsia="Times New Roman" w:hAnsi="Segoe UI" w:cs="Segoe UI"/>
          <w:bCs/>
          <w:sz w:val="18"/>
          <w:szCs w:val="18"/>
          <w:lang w:eastAsia="pl-PL"/>
        </w:rPr>
      </w:pPr>
      <w:r>
        <w:rPr>
          <w:rFonts w:ascii="Segoe UI" w:eastAsia="Times New Roman" w:hAnsi="Segoe UI" w:cs="Segoe UI"/>
          <w:bCs/>
          <w:sz w:val="18"/>
          <w:szCs w:val="18"/>
          <w:lang w:eastAsia="pl-PL"/>
        </w:rPr>
        <w:t xml:space="preserve">13.2 </w:t>
      </w:r>
      <w:r w:rsidR="001B0140" w:rsidRPr="00860FF6">
        <w:rPr>
          <w:rFonts w:ascii="Segoe UI" w:eastAsia="Times New Roman" w:hAnsi="Segoe UI" w:cs="Segoe UI"/>
          <w:bCs/>
          <w:sz w:val="18"/>
          <w:szCs w:val="18"/>
          <w:lang w:eastAsia="pl-PL"/>
        </w:rPr>
        <w:t>Cena oferty stanowić będzie sumę cen za wykonanie robót budowlanych, w tym dostaw, wykonanych usług oraz innych świadczeń, koniecznych do prawidłowego zakończenia realizacji przedmiotu zamówienia i ponoszonych przez Wykonawcę kosztów ich realizacji oraz innych elementów niezbędnych do zrealizowania całego przedmiotu zamówienia wynikających wprost z dokumentacji proj</w:t>
      </w:r>
      <w:r w:rsidR="005631B1" w:rsidRPr="00860FF6">
        <w:rPr>
          <w:rFonts w:ascii="Segoe UI" w:eastAsia="Times New Roman" w:hAnsi="Segoe UI" w:cs="Segoe UI"/>
          <w:bCs/>
          <w:sz w:val="18"/>
          <w:szCs w:val="18"/>
          <w:lang w:eastAsia="pl-PL"/>
        </w:rPr>
        <w:t>ektowej, jak również w niej nie</w:t>
      </w:r>
      <w:r w:rsidR="001B0140" w:rsidRPr="00860FF6">
        <w:rPr>
          <w:rFonts w:ascii="Segoe UI" w:eastAsia="Times New Roman" w:hAnsi="Segoe UI" w:cs="Segoe UI"/>
          <w:bCs/>
          <w:sz w:val="18"/>
          <w:szCs w:val="18"/>
          <w:lang w:eastAsia="pl-PL"/>
        </w:rPr>
        <w:t>ujętych, a bez których nie można wykonać zamówienia.</w:t>
      </w:r>
    </w:p>
    <w:p w14:paraId="66C25364" w14:textId="7DB2E43C" w:rsidR="001B0140" w:rsidRPr="00860FF6" w:rsidRDefault="00860FF6" w:rsidP="00860FF6">
      <w:pPr>
        <w:widowControl w:val="0"/>
        <w:suppressAutoHyphens w:val="0"/>
        <w:autoSpaceDE w:val="0"/>
        <w:autoSpaceDN w:val="0"/>
        <w:adjustRightInd w:val="0"/>
        <w:jc w:val="both"/>
        <w:rPr>
          <w:rFonts w:ascii="Segoe UI" w:eastAsia="Times New Roman" w:hAnsi="Segoe UI" w:cs="Segoe UI"/>
          <w:bCs/>
          <w:sz w:val="18"/>
          <w:szCs w:val="18"/>
          <w:u w:val="single"/>
          <w:lang w:eastAsia="pl-PL"/>
        </w:rPr>
      </w:pPr>
      <w:r>
        <w:rPr>
          <w:rFonts w:ascii="Segoe UI" w:eastAsia="Times New Roman" w:hAnsi="Segoe UI" w:cs="Segoe UI"/>
          <w:bCs/>
          <w:sz w:val="18"/>
          <w:szCs w:val="18"/>
          <w:lang w:eastAsia="pl-PL"/>
        </w:rPr>
        <w:t xml:space="preserve">13.3 </w:t>
      </w:r>
      <w:r w:rsidR="001B0140" w:rsidRPr="00860FF6">
        <w:rPr>
          <w:rFonts w:ascii="Segoe UI" w:eastAsia="Times New Roman" w:hAnsi="Segoe UI" w:cs="Segoe UI"/>
          <w:bCs/>
          <w:sz w:val="18"/>
          <w:szCs w:val="18"/>
          <w:lang w:eastAsia="pl-PL"/>
        </w:rPr>
        <w:t>Zamawiający przekazane przedmiary robót traktuje jako dokumenty informacyjne, ułatwiające Wykonawcy wycenę. Zamawiający udostępnia Wykonawcom pełną dokumentację projektową i </w:t>
      </w:r>
      <w:r w:rsidR="00AC7D17" w:rsidRPr="00860FF6">
        <w:rPr>
          <w:rFonts w:ascii="Segoe UI" w:eastAsia="Times New Roman" w:hAnsi="Segoe UI" w:cs="Segoe UI"/>
          <w:bCs/>
          <w:sz w:val="18"/>
          <w:szCs w:val="18"/>
          <w:lang w:eastAsia="pl-PL"/>
        </w:rPr>
        <w:t>s</w:t>
      </w:r>
      <w:r w:rsidR="001B0140" w:rsidRPr="00860FF6">
        <w:rPr>
          <w:rFonts w:ascii="Segoe UI" w:eastAsia="Times New Roman" w:hAnsi="Segoe UI" w:cs="Segoe UI"/>
          <w:bCs/>
          <w:sz w:val="18"/>
          <w:szCs w:val="18"/>
          <w:lang w:eastAsia="pl-PL"/>
        </w:rPr>
        <w:t xml:space="preserve">pecyfikacje </w:t>
      </w:r>
      <w:r w:rsidR="00AC7D17" w:rsidRPr="00860FF6">
        <w:rPr>
          <w:rFonts w:ascii="Segoe UI" w:eastAsia="Times New Roman" w:hAnsi="Segoe UI" w:cs="Segoe UI"/>
          <w:bCs/>
          <w:sz w:val="18"/>
          <w:szCs w:val="18"/>
          <w:lang w:eastAsia="pl-PL"/>
        </w:rPr>
        <w:t>t</w:t>
      </w:r>
      <w:r w:rsidR="001B0140" w:rsidRPr="00860FF6">
        <w:rPr>
          <w:rFonts w:ascii="Segoe UI" w:eastAsia="Times New Roman" w:hAnsi="Segoe UI" w:cs="Segoe UI"/>
          <w:bCs/>
          <w:sz w:val="18"/>
          <w:szCs w:val="18"/>
          <w:lang w:eastAsia="pl-PL"/>
        </w:rPr>
        <w:t xml:space="preserve">echniczne </w:t>
      </w:r>
      <w:r w:rsidR="00AC7D17" w:rsidRPr="00860FF6">
        <w:rPr>
          <w:rFonts w:ascii="Segoe UI" w:eastAsia="Times New Roman" w:hAnsi="Segoe UI" w:cs="Segoe UI"/>
          <w:bCs/>
          <w:sz w:val="18"/>
          <w:szCs w:val="18"/>
          <w:lang w:eastAsia="pl-PL"/>
        </w:rPr>
        <w:t>wykonania</w:t>
      </w:r>
      <w:r w:rsidR="001B0140" w:rsidRPr="00860FF6">
        <w:rPr>
          <w:rFonts w:ascii="Segoe UI" w:eastAsia="Times New Roman" w:hAnsi="Segoe UI" w:cs="Segoe UI"/>
          <w:bCs/>
          <w:sz w:val="18"/>
          <w:szCs w:val="18"/>
          <w:lang w:eastAsia="pl-PL"/>
        </w:rPr>
        <w:t xml:space="preserve"> i </w:t>
      </w:r>
      <w:r w:rsidR="00AC7D17" w:rsidRPr="00860FF6">
        <w:rPr>
          <w:rFonts w:ascii="Segoe UI" w:eastAsia="Times New Roman" w:hAnsi="Segoe UI" w:cs="Segoe UI"/>
          <w:bCs/>
          <w:sz w:val="18"/>
          <w:szCs w:val="18"/>
          <w:lang w:eastAsia="pl-PL"/>
        </w:rPr>
        <w:t>o</w:t>
      </w:r>
      <w:r w:rsidR="001B0140" w:rsidRPr="00860FF6">
        <w:rPr>
          <w:rFonts w:ascii="Segoe UI" w:eastAsia="Times New Roman" w:hAnsi="Segoe UI" w:cs="Segoe UI"/>
          <w:bCs/>
          <w:sz w:val="18"/>
          <w:szCs w:val="18"/>
          <w:lang w:eastAsia="pl-PL"/>
        </w:rPr>
        <w:t xml:space="preserve">dbioru </w:t>
      </w:r>
      <w:r w:rsidR="00AC7D17" w:rsidRPr="00860FF6">
        <w:rPr>
          <w:rFonts w:ascii="Segoe UI" w:eastAsia="Times New Roman" w:hAnsi="Segoe UI" w:cs="Segoe UI"/>
          <w:bCs/>
          <w:sz w:val="18"/>
          <w:szCs w:val="18"/>
          <w:lang w:eastAsia="pl-PL"/>
        </w:rPr>
        <w:t>r</w:t>
      </w:r>
      <w:r w:rsidR="001B0140" w:rsidRPr="00860FF6">
        <w:rPr>
          <w:rFonts w:ascii="Segoe UI" w:eastAsia="Times New Roman" w:hAnsi="Segoe UI" w:cs="Segoe UI"/>
          <w:bCs/>
          <w:sz w:val="18"/>
          <w:szCs w:val="18"/>
          <w:lang w:eastAsia="pl-PL"/>
        </w:rPr>
        <w:t xml:space="preserve">obót </w:t>
      </w:r>
      <w:r w:rsidR="00AC7D17" w:rsidRPr="00860FF6">
        <w:rPr>
          <w:rFonts w:ascii="Segoe UI" w:eastAsia="Times New Roman" w:hAnsi="Segoe UI" w:cs="Segoe UI"/>
          <w:bCs/>
          <w:sz w:val="18"/>
          <w:szCs w:val="18"/>
          <w:lang w:eastAsia="pl-PL"/>
        </w:rPr>
        <w:t>b</w:t>
      </w:r>
      <w:r w:rsidR="001B0140" w:rsidRPr="00860FF6">
        <w:rPr>
          <w:rFonts w:ascii="Segoe UI" w:eastAsia="Times New Roman" w:hAnsi="Segoe UI" w:cs="Segoe UI"/>
          <w:bCs/>
          <w:sz w:val="18"/>
          <w:szCs w:val="18"/>
          <w:lang w:eastAsia="pl-PL"/>
        </w:rPr>
        <w:t xml:space="preserve">udowlanych opisujące przedmiot zamówienia. </w:t>
      </w:r>
      <w:r w:rsidR="001B0140" w:rsidRPr="00860FF6">
        <w:rPr>
          <w:rFonts w:ascii="Segoe UI" w:eastAsia="Times New Roman" w:hAnsi="Segoe UI" w:cs="Segoe UI"/>
          <w:b/>
          <w:sz w:val="18"/>
          <w:szCs w:val="18"/>
          <w:lang w:eastAsia="pl-PL"/>
        </w:rPr>
        <w:t>Za ustalenie zakresu i ilości robót i innych świadczeń, w tym sposób przeprowadzenia na tej podstawie kalkulacji ofertowego wynagrodzenia ryczałtowego odpowiada wyłącznie Wykonawca.</w:t>
      </w:r>
    </w:p>
    <w:p w14:paraId="0C3CAE31" w14:textId="3B61BB98" w:rsidR="001B0140" w:rsidRPr="00860FF6" w:rsidRDefault="00860FF6" w:rsidP="00860FF6">
      <w:pPr>
        <w:widowControl w:val="0"/>
        <w:suppressAutoHyphens w:val="0"/>
        <w:autoSpaceDE w:val="0"/>
        <w:autoSpaceDN w:val="0"/>
        <w:adjustRightInd w:val="0"/>
        <w:jc w:val="both"/>
        <w:rPr>
          <w:rFonts w:ascii="Segoe UI" w:eastAsia="Times New Roman" w:hAnsi="Segoe UI" w:cs="Segoe UI"/>
          <w:sz w:val="18"/>
          <w:szCs w:val="18"/>
          <w:lang w:eastAsia="pl-PL"/>
        </w:rPr>
      </w:pPr>
      <w:r>
        <w:rPr>
          <w:rFonts w:ascii="Segoe UI" w:eastAsia="Times New Roman" w:hAnsi="Segoe UI" w:cs="Segoe UI"/>
          <w:bCs/>
          <w:sz w:val="18"/>
          <w:szCs w:val="18"/>
          <w:lang w:eastAsia="pl-PL"/>
        </w:rPr>
        <w:t xml:space="preserve">13.4 </w:t>
      </w:r>
      <w:r w:rsidR="00C00D90" w:rsidRPr="00860FF6">
        <w:rPr>
          <w:rFonts w:ascii="Segoe UI" w:eastAsia="Times New Roman" w:hAnsi="Segoe UI" w:cs="Segoe UI"/>
          <w:bCs/>
          <w:sz w:val="18"/>
          <w:szCs w:val="18"/>
          <w:lang w:eastAsia="pl-PL"/>
        </w:rPr>
        <w:t>Wykonawca w F</w:t>
      </w:r>
      <w:r w:rsidR="001B0140" w:rsidRPr="00860FF6">
        <w:rPr>
          <w:rFonts w:ascii="Segoe UI" w:eastAsia="Times New Roman" w:hAnsi="Segoe UI" w:cs="Segoe UI"/>
          <w:bCs/>
          <w:sz w:val="18"/>
          <w:szCs w:val="18"/>
          <w:lang w:eastAsia="pl-PL"/>
        </w:rPr>
        <w:t>ormularzu ofertowym obowiązany jest podać cenę brutto, tj. łącznie z podatkiem VAT, za realizację całego przedmiotu zamówienia.</w:t>
      </w:r>
    </w:p>
    <w:p w14:paraId="6D6ABA75" w14:textId="79B957E2" w:rsidR="0010079C" w:rsidRPr="00860FF6" w:rsidRDefault="00860FF6" w:rsidP="00860FF6">
      <w:pPr>
        <w:suppressAutoHyphens w:val="0"/>
        <w:jc w:val="both"/>
        <w:rPr>
          <w:rFonts w:ascii="Segoe UI" w:eastAsia="Times New Roman" w:hAnsi="Segoe UI" w:cs="Segoe UI"/>
          <w:bCs/>
          <w:sz w:val="18"/>
          <w:szCs w:val="18"/>
          <w:lang w:eastAsia="pl-PL"/>
        </w:rPr>
      </w:pPr>
      <w:r>
        <w:rPr>
          <w:rFonts w:ascii="Segoe UI" w:eastAsia="Times New Roman" w:hAnsi="Segoe UI" w:cs="Segoe UI"/>
          <w:bCs/>
          <w:sz w:val="18"/>
          <w:szCs w:val="18"/>
          <w:lang w:eastAsia="pl-PL"/>
        </w:rPr>
        <w:t xml:space="preserve">13.5 </w:t>
      </w:r>
      <w:r w:rsidR="00C00D90" w:rsidRPr="00860FF6">
        <w:rPr>
          <w:rFonts w:ascii="Segoe UI" w:eastAsia="Times New Roman" w:hAnsi="Segoe UI" w:cs="Segoe UI"/>
          <w:bCs/>
          <w:sz w:val="18"/>
          <w:szCs w:val="18"/>
          <w:lang w:eastAsia="pl-PL"/>
        </w:rPr>
        <w:t>Cenę</w:t>
      </w:r>
      <w:r w:rsidR="001B0140" w:rsidRPr="00860FF6">
        <w:rPr>
          <w:rFonts w:ascii="Segoe UI" w:eastAsia="Times New Roman" w:hAnsi="Segoe UI" w:cs="Segoe UI"/>
          <w:bCs/>
          <w:sz w:val="18"/>
          <w:szCs w:val="18"/>
          <w:lang w:eastAsia="pl-PL"/>
        </w:rPr>
        <w:t xml:space="preserve"> należy podać w zapisie kwotowym z dokładnością do dwóch miejsc po przecinku.</w:t>
      </w:r>
    </w:p>
    <w:p w14:paraId="7946F854" w14:textId="77777777" w:rsidR="003604B3" w:rsidRPr="006A18A6" w:rsidRDefault="003604B3" w:rsidP="0010079C">
      <w:pPr>
        <w:suppressAutoHyphens w:val="0"/>
        <w:ind w:left="284" w:hanging="284"/>
        <w:jc w:val="both"/>
        <w:rPr>
          <w:rFonts w:ascii="Segoe UI" w:eastAsia="Times New Roman" w:hAnsi="Segoe UI" w:cs="Segoe UI"/>
          <w:bCs/>
          <w:sz w:val="18"/>
          <w:szCs w:val="18"/>
          <w:lang w:eastAsia="pl-PL"/>
        </w:rPr>
      </w:pPr>
    </w:p>
    <w:p w14:paraId="643A6429" w14:textId="5FE49F42" w:rsidR="008606D6" w:rsidRPr="006A18A6" w:rsidRDefault="00A14A10">
      <w:pPr>
        <w:pStyle w:val="Tekstpodstawowy"/>
        <w:numPr>
          <w:ilvl w:val="0"/>
          <w:numId w:val="8"/>
        </w:numPr>
        <w:tabs>
          <w:tab w:val="left" w:pos="426"/>
        </w:tabs>
        <w:jc w:val="both"/>
        <w:rPr>
          <w:rFonts w:ascii="Segoe UI" w:hAnsi="Segoe UI" w:cs="Segoe UI"/>
          <w:bCs/>
          <w:i w:val="0"/>
          <w:sz w:val="18"/>
          <w:szCs w:val="18"/>
        </w:rPr>
      </w:pPr>
      <w:r w:rsidRPr="006A18A6">
        <w:rPr>
          <w:rFonts w:ascii="Segoe UI" w:hAnsi="Segoe UI" w:cs="Segoe UI"/>
          <w:bCs/>
          <w:i w:val="0"/>
          <w:sz w:val="18"/>
          <w:szCs w:val="18"/>
        </w:rPr>
        <w:t>OPIS KRYTERIÓW OCENY OFERT</w:t>
      </w:r>
      <w:r w:rsidR="00682BD5" w:rsidRPr="006A18A6">
        <w:rPr>
          <w:rFonts w:ascii="Segoe UI" w:hAnsi="Segoe UI" w:cs="Segoe UI"/>
          <w:bCs/>
          <w:i w:val="0"/>
          <w:sz w:val="18"/>
          <w:szCs w:val="18"/>
        </w:rPr>
        <w:t xml:space="preserve"> WRAZ Z PODANIEM WAG TYCH KRYTERIÓW I SPOSOBU OCENY OFERT</w:t>
      </w:r>
      <w:r w:rsidR="00D866B3" w:rsidRPr="006A18A6">
        <w:rPr>
          <w:rFonts w:ascii="Segoe UI" w:hAnsi="Segoe UI" w:cs="Segoe UI"/>
          <w:bCs/>
          <w:i w:val="0"/>
          <w:sz w:val="18"/>
          <w:szCs w:val="18"/>
        </w:rPr>
        <w:t xml:space="preserve"> </w:t>
      </w:r>
    </w:p>
    <w:p w14:paraId="476B68D0" w14:textId="40164144" w:rsidR="0098797B" w:rsidRPr="006A18A6" w:rsidRDefault="0098797B" w:rsidP="0098797B">
      <w:pPr>
        <w:rPr>
          <w:rFonts w:ascii="Segoe UI" w:hAnsi="Segoe UI" w:cs="Segoe UI"/>
          <w:strike/>
          <w:sz w:val="18"/>
          <w:szCs w:val="18"/>
          <w:highlight w:val="yellow"/>
        </w:rPr>
      </w:pPr>
    </w:p>
    <w:p w14:paraId="0E420101" w14:textId="77777777" w:rsidR="00A8606D" w:rsidRPr="006A18A6" w:rsidRDefault="00A8606D" w:rsidP="00A8606D">
      <w:pPr>
        <w:suppressAutoHyphens w:val="0"/>
        <w:ind w:left="357" w:hanging="357"/>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t>Przy wyborze oferty Zamawiający będzie się kierował następującymi kryteriami i ich wagą:</w:t>
      </w:r>
    </w:p>
    <w:p w14:paraId="152D465A" w14:textId="431C0C9C" w:rsidR="00A8606D" w:rsidRPr="006A18A6" w:rsidRDefault="00A8606D" w:rsidP="00A8606D">
      <w:pPr>
        <w:suppressAutoHyphens w:val="0"/>
        <w:ind w:left="357" w:hanging="357"/>
        <w:jc w:val="both"/>
        <w:rPr>
          <w:rFonts w:ascii="Segoe UI" w:eastAsiaTheme="minorHAnsi" w:hAnsi="Segoe UI" w:cs="Segoe UI"/>
          <w:b/>
          <w:sz w:val="18"/>
          <w:szCs w:val="18"/>
          <w:lang w:eastAsia="en-US"/>
        </w:rPr>
      </w:pPr>
      <w:r w:rsidRPr="006A18A6">
        <w:rPr>
          <w:rFonts w:ascii="Segoe UI" w:eastAsiaTheme="minorHAnsi" w:hAnsi="Segoe UI" w:cs="Segoe UI"/>
          <w:b/>
          <w:sz w:val="18"/>
          <w:szCs w:val="18"/>
          <w:lang w:eastAsia="en-US"/>
        </w:rPr>
        <w:t>1)</w:t>
      </w:r>
      <w:r w:rsidRPr="006A18A6">
        <w:rPr>
          <w:rFonts w:ascii="Segoe UI" w:eastAsiaTheme="minorHAnsi" w:hAnsi="Segoe UI" w:cs="Segoe UI"/>
          <w:b/>
          <w:sz w:val="18"/>
          <w:szCs w:val="18"/>
          <w:lang w:eastAsia="en-US"/>
        </w:rPr>
        <w:tab/>
        <w:t xml:space="preserve">Cena (C) – </w:t>
      </w:r>
      <w:r w:rsidR="00FF0770" w:rsidRPr="006A18A6">
        <w:rPr>
          <w:rFonts w:ascii="Segoe UI" w:eastAsiaTheme="minorHAnsi" w:hAnsi="Segoe UI" w:cs="Segoe UI"/>
          <w:b/>
          <w:sz w:val="18"/>
          <w:szCs w:val="18"/>
          <w:lang w:eastAsia="en-US"/>
        </w:rPr>
        <w:t>85</w:t>
      </w:r>
      <w:r w:rsidRPr="006A18A6">
        <w:rPr>
          <w:rFonts w:ascii="Segoe UI" w:eastAsiaTheme="minorHAnsi" w:hAnsi="Segoe UI" w:cs="Segoe UI"/>
          <w:b/>
          <w:sz w:val="18"/>
          <w:szCs w:val="18"/>
          <w:lang w:eastAsia="en-US"/>
        </w:rPr>
        <w:t>%</w:t>
      </w:r>
    </w:p>
    <w:p w14:paraId="04F0AD03" w14:textId="632B0DC6" w:rsidR="00A8606D" w:rsidRPr="006A18A6" w:rsidRDefault="00A8606D" w:rsidP="00A8606D">
      <w:pPr>
        <w:suppressAutoHyphens w:val="0"/>
        <w:ind w:left="357" w:hanging="357"/>
        <w:jc w:val="both"/>
        <w:rPr>
          <w:rFonts w:ascii="Segoe UI" w:eastAsiaTheme="minorHAnsi" w:hAnsi="Segoe UI" w:cs="Segoe UI"/>
          <w:b/>
          <w:sz w:val="18"/>
          <w:szCs w:val="18"/>
          <w:lang w:eastAsia="en-US"/>
        </w:rPr>
      </w:pPr>
      <w:r w:rsidRPr="006A18A6">
        <w:rPr>
          <w:rFonts w:ascii="Segoe UI" w:eastAsiaTheme="minorHAnsi" w:hAnsi="Segoe UI" w:cs="Segoe UI"/>
          <w:b/>
          <w:sz w:val="18"/>
          <w:szCs w:val="18"/>
          <w:lang w:eastAsia="en-US"/>
        </w:rPr>
        <w:t>2)</w:t>
      </w:r>
      <w:r w:rsidRPr="006A18A6">
        <w:rPr>
          <w:rFonts w:ascii="Segoe UI" w:eastAsiaTheme="minorHAnsi" w:hAnsi="Segoe UI" w:cs="Segoe UI"/>
          <w:b/>
          <w:sz w:val="18"/>
          <w:szCs w:val="18"/>
          <w:lang w:eastAsia="en-US"/>
        </w:rPr>
        <w:tab/>
        <w:t>Przedłużenie okresu gwarancji i rękojmi za wady na c</w:t>
      </w:r>
      <w:r w:rsidR="004F54A7" w:rsidRPr="006A18A6">
        <w:rPr>
          <w:rFonts w:ascii="Segoe UI" w:eastAsiaTheme="minorHAnsi" w:hAnsi="Segoe UI" w:cs="Segoe UI"/>
          <w:b/>
          <w:sz w:val="18"/>
          <w:szCs w:val="18"/>
          <w:lang w:eastAsia="en-US"/>
        </w:rPr>
        <w:t xml:space="preserve">ały przedmiot zamówienia (G) – </w:t>
      </w:r>
      <w:r w:rsidR="001629F4" w:rsidRPr="006A18A6">
        <w:rPr>
          <w:rFonts w:ascii="Segoe UI" w:eastAsiaTheme="minorHAnsi" w:hAnsi="Segoe UI" w:cs="Segoe UI"/>
          <w:b/>
          <w:sz w:val="18"/>
          <w:szCs w:val="18"/>
          <w:lang w:eastAsia="en-US"/>
        </w:rPr>
        <w:t>15</w:t>
      </w:r>
      <w:r w:rsidRPr="006A18A6">
        <w:rPr>
          <w:rFonts w:ascii="Segoe UI" w:eastAsiaTheme="minorHAnsi" w:hAnsi="Segoe UI" w:cs="Segoe UI"/>
          <w:b/>
          <w:sz w:val="18"/>
          <w:szCs w:val="18"/>
          <w:lang w:eastAsia="en-US"/>
        </w:rPr>
        <w:t>%</w:t>
      </w:r>
    </w:p>
    <w:p w14:paraId="04D11FC7" w14:textId="77777777" w:rsidR="00A8606D" w:rsidRPr="006A18A6" w:rsidRDefault="00A8606D" w:rsidP="00A8606D">
      <w:pPr>
        <w:suppressAutoHyphens w:val="0"/>
        <w:ind w:left="357" w:hanging="357"/>
        <w:jc w:val="both"/>
        <w:rPr>
          <w:rFonts w:ascii="Segoe UI" w:eastAsiaTheme="minorHAnsi" w:hAnsi="Segoe UI" w:cs="Segoe UI"/>
          <w:sz w:val="18"/>
          <w:szCs w:val="18"/>
          <w:lang w:eastAsia="en-US"/>
        </w:rPr>
      </w:pPr>
    </w:p>
    <w:p w14:paraId="65BCBA9B" w14:textId="77777777" w:rsidR="00A8606D" w:rsidRPr="006A18A6" w:rsidRDefault="00A8606D" w:rsidP="00A8606D">
      <w:pPr>
        <w:suppressAutoHyphens w:val="0"/>
        <w:ind w:left="357" w:hanging="357"/>
        <w:jc w:val="both"/>
        <w:rPr>
          <w:rFonts w:ascii="Segoe UI" w:eastAsiaTheme="minorHAnsi" w:hAnsi="Segoe UI" w:cs="Segoe UI"/>
          <w:sz w:val="18"/>
          <w:szCs w:val="18"/>
          <w:lang w:eastAsia="en-US"/>
        </w:rPr>
      </w:pPr>
      <w:r w:rsidRPr="006A18A6">
        <w:rPr>
          <w:rFonts w:ascii="Segoe UI" w:eastAsiaTheme="minorHAnsi" w:hAnsi="Segoe UI" w:cs="Segoe UI"/>
          <w:b/>
          <w:sz w:val="18"/>
          <w:szCs w:val="18"/>
          <w:lang w:eastAsia="en-US"/>
        </w:rPr>
        <w:t>Ocena ofert (O)</w:t>
      </w:r>
      <w:r w:rsidRPr="006A18A6">
        <w:rPr>
          <w:rFonts w:ascii="Segoe UI" w:eastAsiaTheme="minorHAnsi" w:hAnsi="Segoe UI" w:cs="Segoe UI"/>
          <w:sz w:val="18"/>
          <w:szCs w:val="18"/>
          <w:lang w:eastAsia="en-US"/>
        </w:rPr>
        <w:t xml:space="preserve"> zostanie przeprowadzona w oparciu o przedstawione kryteria oraz ich wagę. </w:t>
      </w:r>
    </w:p>
    <w:p w14:paraId="144FB7AF" w14:textId="20C2695B" w:rsidR="00A8606D" w:rsidRPr="006A18A6" w:rsidRDefault="00A8606D" w:rsidP="001A6994">
      <w:pPr>
        <w:suppressAutoHyphens w:val="0"/>
        <w:spacing w:line="360" w:lineRule="auto"/>
        <w:ind w:left="357" w:hanging="357"/>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t>Oferty oceniane będą punktowo w przyjętej skali 100 pkt.</w:t>
      </w:r>
      <w:r w:rsidRPr="006A18A6">
        <w:rPr>
          <w:rFonts w:ascii="Segoe UI" w:eastAsiaTheme="minorHAnsi" w:hAnsi="Segoe UI" w:cs="Segoe UI"/>
          <w:sz w:val="18"/>
          <w:szCs w:val="18"/>
          <w:lang w:eastAsia="en-US"/>
        </w:rPr>
        <w:tab/>
        <w:t xml:space="preserve"> </w:t>
      </w:r>
    </w:p>
    <w:p w14:paraId="51467337" w14:textId="731D343F" w:rsidR="00A8606D" w:rsidRPr="006A18A6" w:rsidRDefault="00A8606D" w:rsidP="001A6994">
      <w:pPr>
        <w:suppressAutoHyphens w:val="0"/>
        <w:spacing w:line="360" w:lineRule="auto"/>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t xml:space="preserve">Za najkorzystniejszą zostanie uznana oferta, która uzyska najwyższą liczbę punktów. Obliczenia dokonywane będą z dokładnością do dwóch miejsc po przecinku, według wzoru: </w:t>
      </w:r>
      <w:r w:rsidRPr="006A18A6">
        <w:rPr>
          <w:rFonts w:ascii="Segoe UI" w:eastAsiaTheme="minorHAnsi" w:hAnsi="Segoe UI" w:cs="Segoe UI"/>
          <w:b/>
          <w:sz w:val="18"/>
          <w:szCs w:val="18"/>
          <w:lang w:eastAsia="en-US"/>
        </w:rPr>
        <w:t xml:space="preserve">O = C + G </w:t>
      </w:r>
    </w:p>
    <w:p w14:paraId="329C79CA" w14:textId="577DEF25" w:rsidR="00A8606D" w:rsidRPr="006A18A6" w:rsidRDefault="00A8606D" w:rsidP="00A8606D">
      <w:pPr>
        <w:suppressAutoHyphens w:val="0"/>
        <w:spacing w:after="60"/>
        <w:ind w:left="357" w:hanging="357"/>
        <w:jc w:val="both"/>
        <w:rPr>
          <w:rFonts w:ascii="Segoe UI" w:eastAsiaTheme="minorHAnsi" w:hAnsi="Segoe UI" w:cs="Segoe UI"/>
          <w:b/>
          <w:sz w:val="18"/>
          <w:szCs w:val="18"/>
          <w:lang w:eastAsia="en-US"/>
        </w:rPr>
      </w:pPr>
      <w:r w:rsidRPr="006A18A6">
        <w:rPr>
          <w:rFonts w:ascii="Segoe UI" w:eastAsiaTheme="minorHAnsi" w:hAnsi="Segoe UI" w:cs="Segoe UI"/>
          <w:b/>
          <w:sz w:val="18"/>
          <w:szCs w:val="18"/>
          <w:lang w:eastAsia="en-US"/>
        </w:rPr>
        <w:t>1)</w:t>
      </w:r>
      <w:r w:rsidRPr="006A18A6">
        <w:rPr>
          <w:rFonts w:ascii="Segoe UI" w:eastAsiaTheme="minorHAnsi" w:hAnsi="Segoe UI" w:cs="Segoe UI"/>
          <w:b/>
          <w:sz w:val="18"/>
          <w:szCs w:val="18"/>
          <w:lang w:eastAsia="en-US"/>
        </w:rPr>
        <w:tab/>
        <w:t xml:space="preserve">Kryterium – cena (C): waga – </w:t>
      </w:r>
      <w:r w:rsidR="00FF0770" w:rsidRPr="006A18A6">
        <w:rPr>
          <w:rFonts w:ascii="Segoe UI" w:eastAsiaTheme="minorHAnsi" w:hAnsi="Segoe UI" w:cs="Segoe UI"/>
          <w:b/>
          <w:sz w:val="18"/>
          <w:szCs w:val="18"/>
          <w:lang w:eastAsia="en-US"/>
        </w:rPr>
        <w:t>85</w:t>
      </w:r>
      <w:r w:rsidRPr="006A18A6">
        <w:rPr>
          <w:rFonts w:ascii="Segoe UI" w:eastAsiaTheme="minorHAnsi" w:hAnsi="Segoe UI" w:cs="Segoe UI"/>
          <w:b/>
          <w:sz w:val="18"/>
          <w:szCs w:val="18"/>
          <w:lang w:eastAsia="en-US"/>
        </w:rPr>
        <w:t>%</w:t>
      </w:r>
    </w:p>
    <w:p w14:paraId="37F91A11" w14:textId="7A57EF6D" w:rsidR="00A8606D" w:rsidRPr="006A18A6" w:rsidRDefault="00A8606D" w:rsidP="00A8606D">
      <w:pPr>
        <w:suppressAutoHyphens w:val="0"/>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t xml:space="preserve">Maksymalna liczba punktów, jaką po uwzględnieniu wagi może osiągnąć oferta za kryterium „cena” wynosi </w:t>
      </w:r>
      <w:r w:rsidR="00FF0770" w:rsidRPr="006A18A6">
        <w:rPr>
          <w:rFonts w:ascii="Segoe UI" w:eastAsiaTheme="minorHAnsi" w:hAnsi="Segoe UI" w:cs="Segoe UI"/>
          <w:b/>
          <w:sz w:val="18"/>
          <w:szCs w:val="18"/>
          <w:lang w:eastAsia="en-US"/>
        </w:rPr>
        <w:t xml:space="preserve">85 </w:t>
      </w:r>
      <w:r w:rsidRPr="006A18A6">
        <w:rPr>
          <w:rFonts w:ascii="Segoe UI" w:eastAsiaTheme="minorHAnsi" w:hAnsi="Segoe UI" w:cs="Segoe UI"/>
          <w:b/>
          <w:sz w:val="18"/>
          <w:szCs w:val="18"/>
          <w:lang w:eastAsia="en-US"/>
        </w:rPr>
        <w:t>pkt.</w:t>
      </w:r>
    </w:p>
    <w:p w14:paraId="6A69D64A" w14:textId="77777777" w:rsidR="00A8606D" w:rsidRPr="006A18A6" w:rsidRDefault="00A8606D" w:rsidP="00A8606D">
      <w:pPr>
        <w:suppressAutoHyphens w:val="0"/>
        <w:ind w:left="357" w:hanging="357"/>
        <w:jc w:val="both"/>
        <w:rPr>
          <w:rFonts w:ascii="Segoe UI" w:eastAsiaTheme="minorHAnsi" w:hAnsi="Segoe UI" w:cs="Segoe UI"/>
          <w:sz w:val="18"/>
          <w:szCs w:val="18"/>
          <w:lang w:eastAsia="en-US"/>
        </w:rPr>
      </w:pPr>
    </w:p>
    <w:p w14:paraId="794EC619" w14:textId="77777777" w:rsidR="00A8606D" w:rsidRPr="006A18A6" w:rsidRDefault="00A8606D" w:rsidP="00A8606D">
      <w:pPr>
        <w:suppressAutoHyphens w:val="0"/>
        <w:ind w:left="357" w:hanging="357"/>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tab/>
      </w:r>
      <w:r w:rsidRPr="006A18A6">
        <w:rPr>
          <w:rFonts w:ascii="Segoe UI" w:eastAsiaTheme="minorHAnsi" w:hAnsi="Segoe UI" w:cs="Segoe UI"/>
          <w:sz w:val="18"/>
          <w:szCs w:val="18"/>
          <w:lang w:eastAsia="en-US"/>
        </w:rPr>
        <w:tab/>
      </w:r>
      <w:r w:rsidRPr="006A18A6">
        <w:rPr>
          <w:rFonts w:ascii="Segoe UI" w:eastAsiaTheme="minorHAnsi" w:hAnsi="Segoe UI" w:cs="Segoe UI"/>
          <w:sz w:val="18"/>
          <w:szCs w:val="18"/>
          <w:lang w:eastAsia="en-US"/>
        </w:rPr>
        <w:tab/>
        <w:t>Cena najniższa</w:t>
      </w:r>
    </w:p>
    <w:p w14:paraId="5E129887" w14:textId="40AD438F" w:rsidR="00A8606D" w:rsidRPr="006A18A6" w:rsidRDefault="00A8606D" w:rsidP="00A8606D">
      <w:pPr>
        <w:suppressAutoHyphens w:val="0"/>
        <w:ind w:left="357" w:hanging="357"/>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tab/>
      </w:r>
      <w:r w:rsidRPr="006A18A6">
        <w:rPr>
          <w:rFonts w:ascii="Segoe UI" w:eastAsiaTheme="minorHAnsi" w:hAnsi="Segoe UI" w:cs="Segoe UI"/>
          <w:sz w:val="18"/>
          <w:szCs w:val="18"/>
          <w:lang w:eastAsia="en-US"/>
        </w:rPr>
        <w:tab/>
        <w:t xml:space="preserve">C =   ---------------------------  x </w:t>
      </w:r>
      <w:r w:rsidR="00FF0770" w:rsidRPr="006A18A6">
        <w:rPr>
          <w:rFonts w:ascii="Segoe UI" w:eastAsiaTheme="minorHAnsi" w:hAnsi="Segoe UI" w:cs="Segoe UI"/>
          <w:sz w:val="18"/>
          <w:szCs w:val="18"/>
          <w:lang w:eastAsia="en-US"/>
        </w:rPr>
        <w:t>85</w:t>
      </w:r>
      <w:r w:rsidRPr="006A18A6">
        <w:rPr>
          <w:rFonts w:ascii="Segoe UI" w:eastAsiaTheme="minorHAnsi" w:hAnsi="Segoe UI" w:cs="Segoe UI"/>
          <w:sz w:val="18"/>
          <w:szCs w:val="18"/>
          <w:lang w:eastAsia="en-US"/>
        </w:rPr>
        <w:t xml:space="preserve">% x 100 pkt  </w:t>
      </w:r>
    </w:p>
    <w:p w14:paraId="0A725F2B" w14:textId="77777777" w:rsidR="00A8606D" w:rsidRPr="006A18A6" w:rsidRDefault="00A8606D" w:rsidP="00A8606D">
      <w:pPr>
        <w:suppressAutoHyphens w:val="0"/>
        <w:ind w:left="357" w:hanging="357"/>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tab/>
      </w:r>
      <w:r w:rsidRPr="006A18A6">
        <w:rPr>
          <w:rFonts w:ascii="Segoe UI" w:eastAsiaTheme="minorHAnsi" w:hAnsi="Segoe UI" w:cs="Segoe UI"/>
          <w:sz w:val="18"/>
          <w:szCs w:val="18"/>
          <w:lang w:eastAsia="en-US"/>
        </w:rPr>
        <w:tab/>
      </w:r>
      <w:r w:rsidRPr="006A18A6">
        <w:rPr>
          <w:rFonts w:ascii="Segoe UI" w:eastAsiaTheme="minorHAnsi" w:hAnsi="Segoe UI" w:cs="Segoe UI"/>
          <w:sz w:val="18"/>
          <w:szCs w:val="18"/>
          <w:lang w:eastAsia="en-US"/>
        </w:rPr>
        <w:tab/>
        <w:t>Cena oferty badanej</w:t>
      </w:r>
    </w:p>
    <w:p w14:paraId="60B9AC37" w14:textId="77777777" w:rsidR="00A8606D" w:rsidRPr="006A18A6" w:rsidRDefault="00A8606D" w:rsidP="00A8606D">
      <w:pPr>
        <w:suppressAutoHyphens w:val="0"/>
        <w:ind w:left="357" w:hanging="357"/>
        <w:jc w:val="both"/>
        <w:rPr>
          <w:rFonts w:ascii="Segoe UI" w:eastAsiaTheme="minorHAnsi" w:hAnsi="Segoe UI" w:cs="Segoe UI"/>
          <w:sz w:val="18"/>
          <w:szCs w:val="18"/>
          <w:lang w:eastAsia="en-US"/>
        </w:rPr>
      </w:pPr>
    </w:p>
    <w:p w14:paraId="54C874C4" w14:textId="1F1509AF" w:rsidR="00C75DB7" w:rsidRPr="006A18A6" w:rsidRDefault="00C75DB7" w:rsidP="00C75DB7">
      <w:pPr>
        <w:suppressAutoHyphens w:val="0"/>
        <w:ind w:left="397" w:hanging="397"/>
        <w:jc w:val="both"/>
        <w:rPr>
          <w:rFonts w:ascii="Segoe UI" w:eastAsia="Times New Roman" w:hAnsi="Segoe UI" w:cs="Segoe UI"/>
          <w:sz w:val="18"/>
          <w:szCs w:val="18"/>
          <w:lang w:eastAsia="pl-PL"/>
        </w:rPr>
      </w:pPr>
      <w:r w:rsidRPr="006A18A6">
        <w:rPr>
          <w:rFonts w:ascii="Segoe UI" w:eastAsia="Times New Roman" w:hAnsi="Segoe UI" w:cs="Segoe UI"/>
          <w:b/>
          <w:bCs/>
          <w:sz w:val="18"/>
          <w:szCs w:val="18"/>
          <w:lang w:eastAsia="pl-PL"/>
        </w:rPr>
        <w:t>2)</w:t>
      </w:r>
      <w:r w:rsidRPr="006A18A6">
        <w:rPr>
          <w:rFonts w:ascii="Segoe UI" w:eastAsia="Times New Roman" w:hAnsi="Segoe UI" w:cs="Segoe UI"/>
          <w:b/>
          <w:bCs/>
          <w:sz w:val="18"/>
          <w:szCs w:val="18"/>
          <w:lang w:eastAsia="pl-PL"/>
        </w:rPr>
        <w:tab/>
        <w:t>Kryterium</w:t>
      </w:r>
      <w:r w:rsidRPr="006A18A6">
        <w:rPr>
          <w:rFonts w:ascii="Segoe UI" w:eastAsia="Times New Roman" w:hAnsi="Segoe UI" w:cs="Segoe UI"/>
          <w:b/>
          <w:bCs/>
          <w:iCs/>
          <w:sz w:val="18"/>
          <w:szCs w:val="18"/>
          <w:lang w:eastAsia="pl-PL"/>
        </w:rPr>
        <w:t xml:space="preserve"> – </w:t>
      </w:r>
      <w:r w:rsidRPr="006A18A6">
        <w:rPr>
          <w:rFonts w:ascii="Segoe UI" w:eastAsia="Times New Roman" w:hAnsi="Segoe UI" w:cs="Segoe UI"/>
          <w:b/>
          <w:sz w:val="18"/>
          <w:szCs w:val="18"/>
          <w:lang w:eastAsia="pl-PL"/>
        </w:rPr>
        <w:t>przedłużenie okresu gwarancji i rękojmi za wady na cały przedmiot zamówienia</w:t>
      </w:r>
      <w:r w:rsidRPr="006A18A6">
        <w:rPr>
          <w:rFonts w:ascii="Segoe UI" w:eastAsia="Times New Roman" w:hAnsi="Segoe UI" w:cs="Segoe UI"/>
          <w:b/>
          <w:bCs/>
          <w:iCs/>
          <w:sz w:val="18"/>
          <w:szCs w:val="18"/>
          <w:lang w:eastAsia="pl-PL"/>
        </w:rPr>
        <w:t xml:space="preserve">: waga – </w:t>
      </w:r>
      <w:r w:rsidR="001629F4" w:rsidRPr="006A18A6">
        <w:rPr>
          <w:rFonts w:ascii="Segoe UI" w:eastAsia="Times New Roman" w:hAnsi="Segoe UI" w:cs="Segoe UI"/>
          <w:b/>
          <w:bCs/>
          <w:iCs/>
          <w:sz w:val="18"/>
          <w:szCs w:val="18"/>
          <w:lang w:eastAsia="pl-PL"/>
        </w:rPr>
        <w:t>15</w:t>
      </w:r>
      <w:r w:rsidRPr="006A18A6">
        <w:rPr>
          <w:rFonts w:ascii="Segoe UI" w:eastAsia="Times New Roman" w:hAnsi="Segoe UI" w:cs="Segoe UI"/>
          <w:b/>
          <w:bCs/>
          <w:iCs/>
          <w:sz w:val="18"/>
          <w:szCs w:val="18"/>
          <w:lang w:eastAsia="pl-PL"/>
        </w:rPr>
        <w:t>%</w:t>
      </w:r>
    </w:p>
    <w:p w14:paraId="29345DCB" w14:textId="5EA1CE3A" w:rsidR="00C75DB7" w:rsidRPr="006A18A6" w:rsidRDefault="00C75DB7" w:rsidP="00C75DB7">
      <w:pPr>
        <w:suppressAutoHyphens w:val="0"/>
        <w:jc w:val="both"/>
        <w:rPr>
          <w:rFonts w:ascii="Segoe UI" w:eastAsia="Times New Roman" w:hAnsi="Segoe UI" w:cs="Segoe UI"/>
          <w:sz w:val="18"/>
          <w:szCs w:val="18"/>
          <w:lang w:eastAsia="pl-PL"/>
        </w:rPr>
      </w:pPr>
      <w:r w:rsidRPr="006A18A6">
        <w:rPr>
          <w:rFonts w:ascii="Segoe UI" w:eastAsia="Times New Roman" w:hAnsi="Segoe UI" w:cs="Segoe UI"/>
          <w:sz w:val="18"/>
          <w:szCs w:val="18"/>
          <w:lang w:eastAsia="pl-PL"/>
        </w:rPr>
        <w:t xml:space="preserve">Maksymalna liczba punktów, jaką po uwzględnieniu wagi może osiągnąć oferta za kryterium „przedłużenie okresu gwarancji i rękojmi za wady na cały przedmiot zamówienia” wynosi </w:t>
      </w:r>
      <w:r w:rsidR="001629F4" w:rsidRPr="006A18A6">
        <w:rPr>
          <w:rFonts w:ascii="Segoe UI" w:eastAsia="Times New Roman" w:hAnsi="Segoe UI" w:cs="Segoe UI"/>
          <w:b/>
          <w:sz w:val="18"/>
          <w:szCs w:val="18"/>
          <w:lang w:eastAsia="pl-PL"/>
        </w:rPr>
        <w:t>1</w:t>
      </w:r>
      <w:r w:rsidR="0023458A" w:rsidRPr="006A18A6">
        <w:rPr>
          <w:rFonts w:ascii="Segoe UI" w:eastAsia="Times New Roman" w:hAnsi="Segoe UI" w:cs="Segoe UI"/>
          <w:b/>
          <w:sz w:val="18"/>
          <w:szCs w:val="18"/>
          <w:lang w:eastAsia="pl-PL"/>
        </w:rPr>
        <w:t>5</w:t>
      </w:r>
      <w:r w:rsidRPr="006A18A6">
        <w:rPr>
          <w:rFonts w:ascii="Segoe UI" w:eastAsia="Times New Roman" w:hAnsi="Segoe UI" w:cs="Segoe UI"/>
          <w:b/>
          <w:sz w:val="18"/>
          <w:szCs w:val="18"/>
          <w:lang w:eastAsia="pl-PL"/>
        </w:rPr>
        <w:t xml:space="preserve"> pkt</w:t>
      </w:r>
      <w:r w:rsidR="00887A06" w:rsidRPr="006A18A6">
        <w:rPr>
          <w:rFonts w:ascii="Segoe UI" w:eastAsia="Times New Roman" w:hAnsi="Segoe UI" w:cs="Segoe UI"/>
          <w:b/>
          <w:sz w:val="18"/>
          <w:szCs w:val="18"/>
          <w:lang w:eastAsia="pl-PL"/>
        </w:rPr>
        <w:t>.</w:t>
      </w:r>
    </w:p>
    <w:p w14:paraId="58FEFF60" w14:textId="60CD2110" w:rsidR="00C75DB7" w:rsidRPr="006A18A6" w:rsidRDefault="00C75DB7" w:rsidP="00C75DB7">
      <w:pPr>
        <w:suppressAutoHyphens w:val="0"/>
        <w:jc w:val="both"/>
        <w:rPr>
          <w:rFonts w:ascii="Segoe UI" w:eastAsia="Times New Roman" w:hAnsi="Segoe UI" w:cs="Segoe UI"/>
          <w:b/>
          <w:sz w:val="18"/>
          <w:szCs w:val="18"/>
          <w:lang w:eastAsia="pl-PL"/>
        </w:rPr>
      </w:pPr>
      <w:r w:rsidRPr="006A18A6">
        <w:rPr>
          <w:rFonts w:ascii="Segoe UI" w:eastAsia="Times New Roman" w:hAnsi="Segoe UI" w:cs="Segoe UI"/>
          <w:sz w:val="18"/>
          <w:szCs w:val="18"/>
          <w:lang w:eastAsia="pl-PL"/>
        </w:rPr>
        <w:t xml:space="preserve">Maksymalna liczba miesięcy, o którą Wykonawca może przedłużyć wymagany okres gwarancji i rękojmi za wady na cały przedmiot zamówienia wynosi </w:t>
      </w:r>
      <w:r w:rsidRPr="006A18A6">
        <w:rPr>
          <w:rFonts w:ascii="Segoe UI" w:eastAsia="Times New Roman" w:hAnsi="Segoe UI" w:cs="Segoe UI"/>
          <w:b/>
          <w:sz w:val="18"/>
          <w:szCs w:val="18"/>
          <w:lang w:eastAsia="pl-PL"/>
        </w:rPr>
        <w:t>12 miesięcy</w:t>
      </w:r>
      <w:r w:rsidR="00887A06" w:rsidRPr="006A18A6">
        <w:rPr>
          <w:rFonts w:ascii="Segoe UI" w:eastAsia="Times New Roman" w:hAnsi="Segoe UI" w:cs="Segoe UI"/>
          <w:b/>
          <w:sz w:val="18"/>
          <w:szCs w:val="18"/>
          <w:lang w:eastAsia="pl-PL"/>
        </w:rPr>
        <w:t>.</w:t>
      </w:r>
    </w:p>
    <w:p w14:paraId="693FF8B8" w14:textId="77777777" w:rsidR="00887A06" w:rsidRPr="006A18A6" w:rsidRDefault="00887A06" w:rsidP="00887A06">
      <w:pPr>
        <w:widowControl w:val="0"/>
        <w:spacing w:after="60"/>
        <w:jc w:val="both"/>
        <w:rPr>
          <w:rFonts w:ascii="Segoe UI" w:eastAsia="Arial Unicode MS" w:hAnsi="Segoe UI" w:cs="Segoe UI"/>
          <w:sz w:val="18"/>
          <w:szCs w:val="18"/>
          <w:lang w:eastAsia="ar-SA"/>
        </w:rPr>
      </w:pPr>
    </w:p>
    <w:p w14:paraId="3638F615" w14:textId="714E39B4" w:rsidR="00887A06" w:rsidRPr="006A18A6" w:rsidRDefault="00887A06" w:rsidP="00887A06">
      <w:pPr>
        <w:widowControl w:val="0"/>
        <w:spacing w:after="60"/>
        <w:jc w:val="both"/>
        <w:rPr>
          <w:rFonts w:ascii="Segoe UI" w:eastAsia="Arial Unicode MS" w:hAnsi="Segoe UI" w:cs="Segoe UI"/>
          <w:sz w:val="18"/>
          <w:szCs w:val="18"/>
          <w:shd w:val="clear" w:color="auto" w:fill="FFFFFF"/>
          <w:lang w:eastAsia="ar-SA"/>
        </w:rPr>
      </w:pPr>
      <w:r w:rsidRPr="006A18A6">
        <w:rPr>
          <w:rFonts w:ascii="Segoe UI" w:eastAsia="Arial Unicode MS" w:hAnsi="Segoe UI" w:cs="Segoe UI"/>
          <w:sz w:val="18"/>
          <w:szCs w:val="18"/>
          <w:lang w:eastAsia="ar-SA"/>
        </w:rPr>
        <w:t xml:space="preserve">Ocena </w:t>
      </w:r>
      <w:r w:rsidRPr="006A18A6">
        <w:rPr>
          <w:rFonts w:ascii="Segoe UI" w:eastAsia="Arial Unicode MS" w:hAnsi="Segoe UI" w:cs="Segoe UI"/>
          <w:sz w:val="18"/>
          <w:szCs w:val="18"/>
          <w:shd w:val="clear" w:color="auto" w:fill="FFFFFF"/>
          <w:lang w:eastAsia="ar-SA"/>
        </w:rPr>
        <w:t xml:space="preserve">kryterium – </w:t>
      </w:r>
      <w:r w:rsidRPr="006A18A6">
        <w:rPr>
          <w:rFonts w:ascii="Segoe UI" w:eastAsia="Times New Roman" w:hAnsi="Segoe UI" w:cs="Segoe UI"/>
          <w:b/>
          <w:sz w:val="18"/>
          <w:szCs w:val="18"/>
          <w:lang w:eastAsia="pl-PL"/>
        </w:rPr>
        <w:t>przedłużenie okresu gwarancji i rękojmi za wady na cały przedmiot zamówienia</w:t>
      </w:r>
      <w:r w:rsidRPr="006A18A6">
        <w:rPr>
          <w:rFonts w:ascii="Segoe UI" w:eastAsia="Arial Unicode MS" w:hAnsi="Segoe UI" w:cs="Segoe UI"/>
          <w:b/>
          <w:sz w:val="18"/>
          <w:szCs w:val="18"/>
          <w:shd w:val="clear" w:color="auto" w:fill="FFFFFF"/>
          <w:lang w:eastAsia="ar-SA"/>
        </w:rPr>
        <w:t xml:space="preserve"> (G)</w:t>
      </w:r>
      <w:r w:rsidRPr="006A18A6">
        <w:rPr>
          <w:rFonts w:ascii="Segoe UI" w:eastAsia="Arial Unicode MS" w:hAnsi="Segoe UI" w:cs="Segoe UI"/>
          <w:sz w:val="18"/>
          <w:szCs w:val="18"/>
          <w:shd w:val="clear" w:color="auto" w:fill="FFFFFF"/>
          <w:lang w:eastAsia="ar-SA"/>
        </w:rPr>
        <w:t xml:space="preserve"> zostanie dokonana poprzez zastosowanie następującej punktacji:</w:t>
      </w:r>
    </w:p>
    <w:p w14:paraId="4997DC6B" w14:textId="632BECA1" w:rsidR="00C75DB7" w:rsidRPr="006A18A6" w:rsidRDefault="00887A06" w:rsidP="00887A06">
      <w:pPr>
        <w:suppressAutoHyphens w:val="0"/>
        <w:ind w:left="426" w:hanging="426"/>
        <w:jc w:val="both"/>
        <w:rPr>
          <w:rFonts w:ascii="Segoe UI" w:eastAsia="Times New Roman" w:hAnsi="Segoe UI" w:cs="Segoe UI"/>
          <w:sz w:val="18"/>
          <w:szCs w:val="18"/>
          <w:lang w:eastAsia="pl-PL"/>
        </w:rPr>
      </w:pPr>
      <w:r w:rsidRPr="006A18A6">
        <w:rPr>
          <w:rFonts w:ascii="Segoe UI" w:eastAsia="Times New Roman" w:hAnsi="Segoe UI" w:cs="Segoe UI"/>
          <w:sz w:val="18"/>
          <w:szCs w:val="18"/>
          <w:lang w:eastAsia="pl-PL"/>
        </w:rPr>
        <w:t>2.1)</w:t>
      </w:r>
      <w:r w:rsidRPr="006A18A6">
        <w:rPr>
          <w:rFonts w:ascii="Segoe UI" w:eastAsia="Times New Roman" w:hAnsi="Segoe UI" w:cs="Segoe UI"/>
          <w:sz w:val="18"/>
          <w:szCs w:val="18"/>
          <w:lang w:eastAsia="pl-PL"/>
        </w:rPr>
        <w:tab/>
      </w:r>
      <w:r w:rsidR="00C75DB7" w:rsidRPr="006A18A6">
        <w:rPr>
          <w:rFonts w:ascii="Segoe UI" w:eastAsia="Times New Roman" w:hAnsi="Segoe UI" w:cs="Segoe UI"/>
          <w:sz w:val="18"/>
          <w:szCs w:val="18"/>
          <w:lang w:eastAsia="pl-PL"/>
        </w:rPr>
        <w:t xml:space="preserve">Udzielenie gwarancji i rękojmi za wady na cały przedmiot zamówienia na wymagany przez Zamawiającego okres, tj. </w:t>
      </w:r>
      <w:r w:rsidR="00C75DB7" w:rsidRPr="006A18A6">
        <w:rPr>
          <w:rFonts w:ascii="Segoe UI" w:eastAsia="Times New Roman" w:hAnsi="Segoe UI" w:cs="Segoe UI"/>
          <w:b/>
          <w:sz w:val="18"/>
          <w:szCs w:val="18"/>
          <w:lang w:eastAsia="pl-PL"/>
        </w:rPr>
        <w:t>60 miesięcy – 0 pkt</w:t>
      </w:r>
    </w:p>
    <w:p w14:paraId="61EFC6D7" w14:textId="6E5BF015" w:rsidR="00C75DB7" w:rsidRPr="006A18A6" w:rsidRDefault="00887A06" w:rsidP="00887A06">
      <w:pPr>
        <w:suppressAutoHyphens w:val="0"/>
        <w:ind w:left="426" w:hanging="426"/>
        <w:jc w:val="both"/>
        <w:rPr>
          <w:rFonts w:ascii="Segoe UI" w:eastAsia="Times New Roman" w:hAnsi="Segoe UI" w:cs="Segoe UI"/>
          <w:sz w:val="18"/>
          <w:szCs w:val="18"/>
          <w:lang w:eastAsia="pl-PL"/>
        </w:rPr>
      </w:pPr>
      <w:r w:rsidRPr="006A18A6">
        <w:rPr>
          <w:rFonts w:ascii="Segoe UI" w:eastAsia="Times New Roman" w:hAnsi="Segoe UI" w:cs="Segoe UI"/>
          <w:sz w:val="18"/>
          <w:szCs w:val="18"/>
          <w:lang w:eastAsia="pl-PL"/>
        </w:rPr>
        <w:t>2.2)</w:t>
      </w:r>
      <w:r w:rsidRPr="006A18A6">
        <w:rPr>
          <w:rFonts w:ascii="Segoe UI" w:eastAsia="Times New Roman" w:hAnsi="Segoe UI" w:cs="Segoe UI"/>
          <w:sz w:val="18"/>
          <w:szCs w:val="18"/>
          <w:lang w:eastAsia="pl-PL"/>
        </w:rPr>
        <w:tab/>
      </w:r>
      <w:r w:rsidR="00C75DB7" w:rsidRPr="006A18A6">
        <w:rPr>
          <w:rFonts w:ascii="Segoe UI" w:eastAsia="Times New Roman" w:hAnsi="Segoe UI" w:cs="Segoe UI"/>
          <w:sz w:val="18"/>
          <w:szCs w:val="18"/>
          <w:lang w:eastAsia="pl-PL"/>
        </w:rPr>
        <w:t xml:space="preserve">Przedłużenie okresu gwarancji i rękojmi za wady na cały przedmiot zamówienia o 6 miesięcy, czyli gwarancja i rękojmia za wady na cały przedmiot zamówienia na okres </w:t>
      </w:r>
      <w:r w:rsidR="00C75DB7" w:rsidRPr="006A18A6">
        <w:rPr>
          <w:rFonts w:ascii="Segoe UI" w:eastAsia="Times New Roman" w:hAnsi="Segoe UI" w:cs="Segoe UI"/>
          <w:b/>
          <w:sz w:val="18"/>
          <w:szCs w:val="18"/>
          <w:lang w:eastAsia="pl-PL"/>
        </w:rPr>
        <w:t xml:space="preserve">66 miesięcy – </w:t>
      </w:r>
      <w:r w:rsidR="001629F4" w:rsidRPr="006A18A6">
        <w:rPr>
          <w:rFonts w:ascii="Segoe UI" w:eastAsia="Times New Roman" w:hAnsi="Segoe UI" w:cs="Segoe UI"/>
          <w:b/>
          <w:sz w:val="18"/>
          <w:szCs w:val="18"/>
          <w:lang w:eastAsia="pl-PL"/>
        </w:rPr>
        <w:t>5</w:t>
      </w:r>
      <w:r w:rsidR="00C75DB7" w:rsidRPr="006A18A6">
        <w:rPr>
          <w:rFonts w:ascii="Segoe UI" w:eastAsia="Times New Roman" w:hAnsi="Segoe UI" w:cs="Segoe UI"/>
          <w:b/>
          <w:sz w:val="18"/>
          <w:szCs w:val="18"/>
          <w:lang w:eastAsia="pl-PL"/>
        </w:rPr>
        <w:t xml:space="preserve"> pkt</w:t>
      </w:r>
    </w:p>
    <w:p w14:paraId="46AC1B5E" w14:textId="3AB576F8" w:rsidR="00C75DB7" w:rsidRPr="006A18A6" w:rsidRDefault="00887A06" w:rsidP="00887A06">
      <w:pPr>
        <w:suppressAutoHyphens w:val="0"/>
        <w:ind w:left="426" w:hanging="426"/>
        <w:jc w:val="both"/>
        <w:rPr>
          <w:rFonts w:ascii="Segoe UI" w:eastAsia="Times New Roman" w:hAnsi="Segoe UI" w:cs="Segoe UI"/>
          <w:b/>
          <w:sz w:val="18"/>
          <w:szCs w:val="18"/>
          <w:lang w:eastAsia="pl-PL"/>
        </w:rPr>
      </w:pPr>
      <w:r w:rsidRPr="006A18A6">
        <w:rPr>
          <w:rFonts w:ascii="Segoe UI" w:eastAsia="Times New Roman" w:hAnsi="Segoe UI" w:cs="Segoe UI"/>
          <w:sz w:val="18"/>
          <w:szCs w:val="18"/>
          <w:lang w:eastAsia="pl-PL"/>
        </w:rPr>
        <w:t>2.3)</w:t>
      </w:r>
      <w:r w:rsidRPr="006A18A6">
        <w:rPr>
          <w:rFonts w:ascii="Segoe UI" w:eastAsia="Times New Roman" w:hAnsi="Segoe UI" w:cs="Segoe UI"/>
          <w:sz w:val="18"/>
          <w:szCs w:val="18"/>
          <w:lang w:eastAsia="pl-PL"/>
        </w:rPr>
        <w:tab/>
      </w:r>
      <w:r w:rsidR="00C75DB7" w:rsidRPr="006A18A6">
        <w:rPr>
          <w:rFonts w:ascii="Segoe UI" w:eastAsia="Times New Roman" w:hAnsi="Segoe UI" w:cs="Segoe UI"/>
          <w:sz w:val="18"/>
          <w:szCs w:val="18"/>
          <w:lang w:eastAsia="pl-PL"/>
        </w:rPr>
        <w:t xml:space="preserve">Przedłużenie okresu gwarancji i rękojmi za wady na cały przedmiot zamówienia o 12 miesięcy, czyli gwarancja i rękojmia za wady na cały przedmiot zamówienia na okres </w:t>
      </w:r>
      <w:r w:rsidR="00C75DB7" w:rsidRPr="006A18A6">
        <w:rPr>
          <w:rFonts w:ascii="Segoe UI" w:eastAsia="Times New Roman" w:hAnsi="Segoe UI" w:cs="Segoe UI"/>
          <w:b/>
          <w:sz w:val="18"/>
          <w:szCs w:val="18"/>
          <w:lang w:eastAsia="pl-PL"/>
        </w:rPr>
        <w:t xml:space="preserve">72 miesięcy – </w:t>
      </w:r>
      <w:r w:rsidR="001629F4" w:rsidRPr="006A18A6">
        <w:rPr>
          <w:rFonts w:ascii="Segoe UI" w:eastAsia="Times New Roman" w:hAnsi="Segoe UI" w:cs="Segoe UI"/>
          <w:b/>
          <w:sz w:val="18"/>
          <w:szCs w:val="18"/>
          <w:lang w:eastAsia="pl-PL"/>
        </w:rPr>
        <w:t>1</w:t>
      </w:r>
      <w:r w:rsidR="0023458A" w:rsidRPr="006A18A6">
        <w:rPr>
          <w:rFonts w:ascii="Segoe UI" w:eastAsia="Times New Roman" w:hAnsi="Segoe UI" w:cs="Segoe UI"/>
          <w:b/>
          <w:sz w:val="18"/>
          <w:szCs w:val="18"/>
          <w:lang w:eastAsia="pl-PL"/>
        </w:rPr>
        <w:t>5</w:t>
      </w:r>
      <w:r w:rsidR="00C75DB7" w:rsidRPr="006A18A6">
        <w:rPr>
          <w:rFonts w:ascii="Segoe UI" w:eastAsia="Times New Roman" w:hAnsi="Segoe UI" w:cs="Segoe UI"/>
          <w:b/>
          <w:sz w:val="18"/>
          <w:szCs w:val="18"/>
          <w:lang w:eastAsia="pl-PL"/>
        </w:rPr>
        <w:t xml:space="preserve"> pkt</w:t>
      </w:r>
    </w:p>
    <w:p w14:paraId="1189A7C4" w14:textId="77777777" w:rsidR="004F54A7" w:rsidRPr="006A18A6" w:rsidRDefault="004F54A7" w:rsidP="00887A06">
      <w:pPr>
        <w:tabs>
          <w:tab w:val="left" w:pos="0"/>
        </w:tabs>
        <w:suppressAutoHyphens w:val="0"/>
        <w:autoSpaceDE w:val="0"/>
        <w:autoSpaceDN w:val="0"/>
        <w:adjustRightInd w:val="0"/>
        <w:ind w:left="426" w:hanging="426"/>
        <w:jc w:val="both"/>
        <w:rPr>
          <w:rFonts w:ascii="Segoe UI" w:hAnsi="Segoe UI" w:cs="Segoe UI"/>
          <w:b/>
          <w:bCs/>
          <w:color w:val="000000"/>
          <w:sz w:val="18"/>
          <w:szCs w:val="18"/>
          <w:lang w:eastAsia="pl-PL"/>
        </w:rPr>
      </w:pPr>
    </w:p>
    <w:p w14:paraId="7E0671EF" w14:textId="0B4FDACD" w:rsidR="00A8606D" w:rsidRPr="006A18A6" w:rsidRDefault="004F54A7" w:rsidP="00A8606D">
      <w:pPr>
        <w:tabs>
          <w:tab w:val="left" w:pos="0"/>
        </w:tabs>
        <w:suppressAutoHyphens w:val="0"/>
        <w:autoSpaceDE w:val="0"/>
        <w:autoSpaceDN w:val="0"/>
        <w:adjustRightInd w:val="0"/>
        <w:jc w:val="both"/>
        <w:rPr>
          <w:rFonts w:ascii="Segoe UI" w:hAnsi="Segoe UI" w:cs="Segoe UI"/>
          <w:color w:val="000000"/>
          <w:sz w:val="18"/>
          <w:szCs w:val="18"/>
          <w:lang w:eastAsia="pl-PL"/>
        </w:rPr>
      </w:pPr>
      <w:r w:rsidRPr="006A18A6">
        <w:rPr>
          <w:rFonts w:ascii="Segoe UI" w:hAnsi="Segoe UI" w:cs="Segoe UI"/>
          <w:b/>
          <w:bCs/>
          <w:color w:val="000000"/>
          <w:sz w:val="18"/>
          <w:szCs w:val="18"/>
          <w:lang w:eastAsia="pl-PL"/>
        </w:rPr>
        <w:t>UWAGA:</w:t>
      </w:r>
    </w:p>
    <w:p w14:paraId="584DD795" w14:textId="03FF1A90" w:rsidR="00A8606D" w:rsidRPr="006A18A6" w:rsidRDefault="00A8606D" w:rsidP="00A8606D">
      <w:pPr>
        <w:tabs>
          <w:tab w:val="left" w:pos="0"/>
        </w:tabs>
        <w:suppressAutoHyphens w:val="0"/>
        <w:spacing w:after="60"/>
        <w:jc w:val="both"/>
        <w:rPr>
          <w:rFonts w:ascii="Segoe UI" w:hAnsi="Segoe UI" w:cs="Segoe UI"/>
          <w:b/>
          <w:bCs/>
          <w:color w:val="000000"/>
          <w:sz w:val="18"/>
          <w:szCs w:val="18"/>
          <w:lang w:eastAsia="pl-PL"/>
        </w:rPr>
      </w:pPr>
      <w:r w:rsidRPr="006A18A6">
        <w:rPr>
          <w:rFonts w:ascii="Segoe UI" w:hAnsi="Segoe UI" w:cs="Segoe UI"/>
          <w:b/>
          <w:bCs/>
          <w:color w:val="000000"/>
          <w:sz w:val="18"/>
          <w:szCs w:val="18"/>
          <w:lang w:eastAsia="pl-PL"/>
        </w:rPr>
        <w:lastRenderedPageBreak/>
        <w:t xml:space="preserve">Brak jednoznacznego wskazania w Formularzu ofertowym okresu gwarancji i rękojmi za wady </w:t>
      </w:r>
      <w:r w:rsidR="00C75DB7" w:rsidRPr="006A18A6">
        <w:rPr>
          <w:rFonts w:ascii="Segoe UI" w:hAnsi="Segoe UI" w:cs="Segoe UI"/>
          <w:b/>
          <w:bCs/>
          <w:color w:val="000000"/>
          <w:sz w:val="18"/>
          <w:szCs w:val="18"/>
          <w:lang w:eastAsia="pl-PL"/>
        </w:rPr>
        <w:t>na </w:t>
      </w:r>
      <w:r w:rsidRPr="006A18A6">
        <w:rPr>
          <w:rFonts w:ascii="Segoe UI" w:hAnsi="Segoe UI" w:cs="Segoe UI"/>
          <w:b/>
          <w:bCs/>
          <w:color w:val="000000"/>
          <w:sz w:val="18"/>
          <w:szCs w:val="18"/>
          <w:lang w:eastAsia="pl-PL"/>
        </w:rPr>
        <w:t>cały przedmiot zamówienia będzie skutkował odrzuceniem oferty, jako że jej treść jest niezgodna z warunkami zamówienia.</w:t>
      </w:r>
    </w:p>
    <w:p w14:paraId="159B1ABF" w14:textId="6F54D04D" w:rsidR="00FA2A45" w:rsidRPr="006A18A6" w:rsidRDefault="00FA2A45" w:rsidP="0098797B">
      <w:pPr>
        <w:rPr>
          <w:rFonts w:ascii="Segoe UI" w:hAnsi="Segoe UI" w:cs="Segoe UI"/>
          <w:b/>
          <w:sz w:val="18"/>
          <w:szCs w:val="18"/>
        </w:rPr>
      </w:pPr>
    </w:p>
    <w:p w14:paraId="065AD78D" w14:textId="0F2FBCED" w:rsidR="008606D6" w:rsidRPr="006A18A6" w:rsidRDefault="00682BD5">
      <w:pPr>
        <w:numPr>
          <w:ilvl w:val="0"/>
          <w:numId w:val="8"/>
        </w:numPr>
        <w:suppressAutoHyphens w:val="0"/>
        <w:contextualSpacing/>
        <w:jc w:val="both"/>
        <w:rPr>
          <w:rFonts w:ascii="Segoe UI" w:hAnsi="Segoe UI" w:cs="Segoe UI"/>
          <w:b/>
          <w:bCs/>
          <w:sz w:val="18"/>
          <w:szCs w:val="18"/>
        </w:rPr>
      </w:pPr>
      <w:r w:rsidRPr="006A18A6">
        <w:rPr>
          <w:rFonts w:ascii="Segoe UI" w:hAnsi="Segoe UI" w:cs="Segoe UI"/>
          <w:b/>
          <w:color w:val="000000"/>
          <w:sz w:val="18"/>
          <w:szCs w:val="18"/>
        </w:rPr>
        <w:t>INFORMACJE O</w:t>
      </w:r>
      <w:r w:rsidR="00852DB1" w:rsidRPr="006A18A6">
        <w:rPr>
          <w:rFonts w:ascii="Segoe UI" w:hAnsi="Segoe UI" w:cs="Segoe UI"/>
          <w:b/>
          <w:color w:val="000000"/>
          <w:sz w:val="18"/>
          <w:szCs w:val="18"/>
        </w:rPr>
        <w:t xml:space="preserve"> FORMALNOŚCIACH, </w:t>
      </w:r>
      <w:r w:rsidR="00852DB1" w:rsidRPr="006A18A6">
        <w:rPr>
          <w:rFonts w:ascii="Segoe UI" w:hAnsi="Segoe UI" w:cs="Segoe UI"/>
          <w:b/>
          <w:sz w:val="18"/>
          <w:szCs w:val="18"/>
        </w:rPr>
        <w:t xml:space="preserve">JAKIE </w:t>
      </w:r>
      <w:r w:rsidRPr="006A18A6">
        <w:rPr>
          <w:rFonts w:ascii="Segoe UI" w:hAnsi="Segoe UI" w:cs="Segoe UI"/>
          <w:b/>
          <w:sz w:val="18"/>
          <w:szCs w:val="18"/>
        </w:rPr>
        <w:t xml:space="preserve">MUSZĄ ZOSTAĆ DOPEŁNIONE PO WYBORZE OFERTY W CELU ZAWARCIA UMOWY W SPRAWIE ZAMÓWIENIA </w:t>
      </w:r>
    </w:p>
    <w:p w14:paraId="2A70D731" w14:textId="1FC12A84" w:rsidR="008606D6" w:rsidRPr="006A18A6" w:rsidRDefault="008606D6" w:rsidP="00852DB1">
      <w:pPr>
        <w:jc w:val="both"/>
        <w:rPr>
          <w:rFonts w:ascii="Segoe UI" w:hAnsi="Segoe UI" w:cs="Segoe UI"/>
          <w:color w:val="00B050"/>
          <w:sz w:val="18"/>
          <w:szCs w:val="18"/>
        </w:rPr>
      </w:pPr>
    </w:p>
    <w:p w14:paraId="628C09C1" w14:textId="044AA9B4" w:rsidR="007A0EC4" w:rsidRPr="006A18A6" w:rsidRDefault="007A0EC4" w:rsidP="00C75DB7">
      <w:pPr>
        <w:suppressAutoHyphens w:val="0"/>
        <w:jc w:val="both"/>
        <w:rPr>
          <w:rFonts w:ascii="Segoe UI" w:hAnsi="Segoe UI" w:cs="Segoe UI"/>
          <w:bCs/>
          <w:sz w:val="18"/>
          <w:szCs w:val="18"/>
          <w:lang w:eastAsia="pl-PL"/>
        </w:rPr>
      </w:pPr>
      <w:r w:rsidRPr="006A18A6">
        <w:rPr>
          <w:rFonts w:ascii="Segoe UI" w:hAnsi="Segoe UI" w:cs="Segoe UI"/>
          <w:bCs/>
          <w:sz w:val="18"/>
          <w:szCs w:val="18"/>
          <w:lang w:eastAsia="pl-PL"/>
        </w:rPr>
        <w:t xml:space="preserve">Wykonawca, któremu zostanie udzielone zamówienie, przedłoży Zamawiającemu przed </w:t>
      </w:r>
      <w:r w:rsidR="001A3E66" w:rsidRPr="006A18A6">
        <w:rPr>
          <w:rFonts w:ascii="Segoe UI" w:hAnsi="Segoe UI" w:cs="Segoe UI"/>
          <w:bCs/>
          <w:sz w:val="18"/>
          <w:szCs w:val="18"/>
          <w:lang w:eastAsia="pl-PL"/>
        </w:rPr>
        <w:t>zawarci</w:t>
      </w:r>
      <w:r w:rsidRPr="006A18A6">
        <w:rPr>
          <w:rFonts w:ascii="Segoe UI" w:hAnsi="Segoe UI" w:cs="Segoe UI"/>
          <w:bCs/>
          <w:sz w:val="18"/>
          <w:szCs w:val="18"/>
          <w:lang w:eastAsia="pl-PL"/>
        </w:rPr>
        <w:t>em umowy:</w:t>
      </w:r>
    </w:p>
    <w:p w14:paraId="272B10A3" w14:textId="7F7074AE" w:rsidR="00C75DB7" w:rsidRPr="006A18A6" w:rsidRDefault="00A600E8">
      <w:pPr>
        <w:pStyle w:val="Tekstpodstawowywcity3"/>
        <w:numPr>
          <w:ilvl w:val="0"/>
          <w:numId w:val="26"/>
        </w:numPr>
        <w:spacing w:after="0"/>
        <w:jc w:val="both"/>
        <w:rPr>
          <w:rFonts w:ascii="Segoe UI" w:hAnsi="Segoe UI" w:cs="Segoe UI"/>
          <w:bCs/>
          <w:sz w:val="18"/>
          <w:szCs w:val="18"/>
        </w:rPr>
      </w:pPr>
      <w:r w:rsidRPr="006A18A6">
        <w:rPr>
          <w:rFonts w:ascii="Segoe UI" w:hAnsi="Segoe UI" w:cs="Segoe UI"/>
          <w:b/>
          <w:sz w:val="18"/>
          <w:szCs w:val="18"/>
        </w:rPr>
        <w:t>S</w:t>
      </w:r>
      <w:r w:rsidR="00C75DB7" w:rsidRPr="006A18A6">
        <w:rPr>
          <w:rFonts w:ascii="Segoe UI" w:hAnsi="Segoe UI" w:cs="Segoe UI"/>
          <w:b/>
          <w:sz w:val="18"/>
          <w:szCs w:val="18"/>
        </w:rPr>
        <w:t>zczegółow</w:t>
      </w:r>
      <w:r w:rsidRPr="006A18A6">
        <w:rPr>
          <w:rFonts w:ascii="Segoe UI" w:hAnsi="Segoe UI" w:cs="Segoe UI"/>
          <w:b/>
          <w:sz w:val="18"/>
          <w:szCs w:val="18"/>
        </w:rPr>
        <w:t>y harmonogram rzeczowo – finansowy</w:t>
      </w:r>
      <w:r w:rsidRPr="006A18A6">
        <w:rPr>
          <w:rFonts w:ascii="Segoe UI" w:hAnsi="Segoe UI" w:cs="Segoe UI"/>
          <w:bCs/>
          <w:sz w:val="18"/>
          <w:szCs w:val="18"/>
        </w:rPr>
        <w:t xml:space="preserve"> </w:t>
      </w:r>
      <w:r w:rsidR="00EF43D2" w:rsidRPr="006A18A6">
        <w:rPr>
          <w:rFonts w:ascii="Segoe UI" w:hAnsi="Segoe UI" w:cs="Segoe UI"/>
          <w:bCs/>
          <w:sz w:val="18"/>
          <w:szCs w:val="18"/>
        </w:rPr>
        <w:t>którego</w:t>
      </w:r>
      <w:r w:rsidR="00C75DB7" w:rsidRPr="006A18A6">
        <w:rPr>
          <w:rFonts w:ascii="Segoe UI" w:hAnsi="Segoe UI" w:cs="Segoe UI"/>
          <w:bCs/>
          <w:sz w:val="18"/>
          <w:szCs w:val="18"/>
        </w:rPr>
        <w:t xml:space="preserve"> zakres określony został w dokumentacji projektowej. Sumaryczna wartość końcowa wszystkich kosztorysów szczegółowych musi być zgodna z oferowaną ceną za wykonanie całego przedmiotu zamówienia;</w:t>
      </w:r>
    </w:p>
    <w:p w14:paraId="78D50782" w14:textId="623331BE" w:rsidR="00C75DB7" w:rsidRPr="006A18A6" w:rsidRDefault="00A600E8">
      <w:pPr>
        <w:pStyle w:val="Tekstpodstawowywcity3"/>
        <w:numPr>
          <w:ilvl w:val="0"/>
          <w:numId w:val="26"/>
        </w:numPr>
        <w:spacing w:after="0"/>
        <w:jc w:val="both"/>
        <w:rPr>
          <w:rFonts w:ascii="Segoe UI" w:hAnsi="Segoe UI" w:cs="Segoe UI"/>
          <w:bCs/>
          <w:sz w:val="18"/>
          <w:szCs w:val="18"/>
        </w:rPr>
      </w:pPr>
      <w:r w:rsidRPr="006A18A6">
        <w:rPr>
          <w:rFonts w:ascii="Segoe UI" w:hAnsi="Segoe UI" w:cs="Segoe UI"/>
          <w:b/>
          <w:sz w:val="18"/>
          <w:szCs w:val="18"/>
        </w:rPr>
        <w:t>U</w:t>
      </w:r>
      <w:r w:rsidR="00C75DB7" w:rsidRPr="006A18A6">
        <w:rPr>
          <w:rFonts w:ascii="Segoe UI" w:hAnsi="Segoe UI" w:cs="Segoe UI"/>
          <w:b/>
          <w:sz w:val="18"/>
          <w:szCs w:val="18"/>
        </w:rPr>
        <w:t xml:space="preserve">prawnienia </w:t>
      </w:r>
      <w:r w:rsidR="00C75DB7" w:rsidRPr="006A18A6">
        <w:rPr>
          <w:rFonts w:ascii="Segoe UI" w:hAnsi="Segoe UI" w:cs="Segoe UI"/>
          <w:bCs/>
          <w:sz w:val="18"/>
          <w:szCs w:val="18"/>
        </w:rPr>
        <w:t>oraz aktualne zaświadczenia potwierdzające wpis na listę członków właściwej izby samorządu zawodowego ki</w:t>
      </w:r>
      <w:r w:rsidR="00EE0A3A" w:rsidRPr="006A18A6">
        <w:rPr>
          <w:rFonts w:ascii="Segoe UI" w:hAnsi="Segoe UI" w:cs="Segoe UI"/>
          <w:bCs/>
          <w:sz w:val="18"/>
          <w:szCs w:val="18"/>
        </w:rPr>
        <w:t>erownika budowy</w:t>
      </w:r>
      <w:r w:rsidR="00AC7D17" w:rsidRPr="006A18A6">
        <w:rPr>
          <w:rFonts w:ascii="Segoe UI" w:hAnsi="Segoe UI" w:cs="Segoe UI"/>
          <w:bCs/>
          <w:sz w:val="18"/>
          <w:szCs w:val="18"/>
        </w:rPr>
        <w:t>.</w:t>
      </w:r>
    </w:p>
    <w:p w14:paraId="7AB85D8B" w14:textId="78C295B5" w:rsidR="00EE0A3A" w:rsidRPr="006A18A6" w:rsidRDefault="00A600E8">
      <w:pPr>
        <w:pStyle w:val="Tekstpodstawowywcity3"/>
        <w:numPr>
          <w:ilvl w:val="0"/>
          <w:numId w:val="26"/>
        </w:numPr>
        <w:spacing w:after="0"/>
        <w:jc w:val="both"/>
        <w:rPr>
          <w:rFonts w:ascii="Segoe UI" w:hAnsi="Segoe UI" w:cs="Segoe UI"/>
          <w:bCs/>
          <w:sz w:val="18"/>
          <w:szCs w:val="18"/>
        </w:rPr>
      </w:pPr>
      <w:r w:rsidRPr="006A18A6">
        <w:rPr>
          <w:rFonts w:ascii="Segoe UI" w:hAnsi="Segoe UI" w:cs="Segoe UI"/>
          <w:b/>
          <w:sz w:val="18"/>
          <w:szCs w:val="18"/>
        </w:rPr>
        <w:t>P</w:t>
      </w:r>
      <w:r w:rsidR="00C75DB7" w:rsidRPr="006A18A6">
        <w:rPr>
          <w:rFonts w:ascii="Segoe UI" w:hAnsi="Segoe UI" w:cs="Segoe UI"/>
          <w:b/>
          <w:sz w:val="18"/>
          <w:szCs w:val="18"/>
        </w:rPr>
        <w:t xml:space="preserve">olisę </w:t>
      </w:r>
      <w:r w:rsidR="00C75DB7" w:rsidRPr="006A18A6">
        <w:rPr>
          <w:rFonts w:ascii="Segoe UI" w:hAnsi="Segoe UI" w:cs="Segoe UI"/>
          <w:bCs/>
          <w:sz w:val="18"/>
          <w:szCs w:val="18"/>
        </w:rPr>
        <w:t xml:space="preserve">lub inny dokument potwierdzający zawarcie umowy ubezpieczenia </w:t>
      </w:r>
      <w:r w:rsidR="00EE0A3A" w:rsidRPr="006A18A6">
        <w:rPr>
          <w:rFonts w:ascii="Segoe UI" w:hAnsi="Segoe UI" w:cs="Segoe UI"/>
          <w:bCs/>
          <w:sz w:val="18"/>
          <w:szCs w:val="18"/>
        </w:rPr>
        <w:t xml:space="preserve">od odpowiedzialności cywilnej, prowadzonej działalności gospodarczej w zakresie objętym przedmiotowym zamówieniem, przez okres co najmniej od daty zawarcia umowy do czasu odbioru końcowego, na sumę gwarancyjną nie mniejszą niż </w:t>
      </w:r>
      <w:r w:rsidR="00C467DF" w:rsidRPr="006A18A6">
        <w:rPr>
          <w:rFonts w:ascii="Segoe UI" w:hAnsi="Segoe UI" w:cs="Segoe UI"/>
          <w:b/>
          <w:bCs/>
          <w:sz w:val="18"/>
          <w:szCs w:val="18"/>
        </w:rPr>
        <w:t>5</w:t>
      </w:r>
      <w:r w:rsidR="00EE0A3A" w:rsidRPr="006A18A6">
        <w:rPr>
          <w:rFonts w:ascii="Segoe UI" w:hAnsi="Segoe UI" w:cs="Segoe UI"/>
          <w:b/>
          <w:bCs/>
          <w:sz w:val="18"/>
          <w:szCs w:val="18"/>
        </w:rPr>
        <w:t xml:space="preserve">00 000,00 zł. </w:t>
      </w:r>
    </w:p>
    <w:p w14:paraId="32C8C04E" w14:textId="7861BF72" w:rsidR="00C75DB7" w:rsidRPr="006A18A6" w:rsidRDefault="00A600E8">
      <w:pPr>
        <w:pStyle w:val="Tekstpodstawowywcity3"/>
        <w:numPr>
          <w:ilvl w:val="0"/>
          <w:numId w:val="26"/>
        </w:numPr>
        <w:spacing w:after="0"/>
        <w:jc w:val="both"/>
        <w:rPr>
          <w:rFonts w:ascii="Segoe UI" w:hAnsi="Segoe UI" w:cs="Segoe UI"/>
          <w:bCs/>
          <w:sz w:val="18"/>
          <w:szCs w:val="18"/>
        </w:rPr>
      </w:pPr>
      <w:r w:rsidRPr="006A18A6">
        <w:rPr>
          <w:rFonts w:ascii="Segoe UI" w:hAnsi="Segoe UI" w:cs="Segoe UI"/>
          <w:bCs/>
          <w:sz w:val="18"/>
          <w:szCs w:val="18"/>
        </w:rPr>
        <w:t>D</w:t>
      </w:r>
      <w:r w:rsidR="00C75DB7" w:rsidRPr="006A18A6">
        <w:rPr>
          <w:rFonts w:ascii="Segoe UI" w:hAnsi="Segoe UI" w:cs="Segoe UI"/>
          <w:bCs/>
          <w:sz w:val="18"/>
          <w:szCs w:val="18"/>
        </w:rPr>
        <w:t xml:space="preserve">owód wniesienia zabezpieczenie należytego wykonania umowy w wysokości </w:t>
      </w:r>
      <w:r w:rsidR="00481CB7" w:rsidRPr="006A18A6">
        <w:rPr>
          <w:rFonts w:ascii="Segoe UI" w:hAnsi="Segoe UI" w:cs="Segoe UI"/>
          <w:sz w:val="18"/>
          <w:szCs w:val="18"/>
        </w:rPr>
        <w:t xml:space="preserve">1 </w:t>
      </w:r>
      <w:r w:rsidR="00C75DB7" w:rsidRPr="006A18A6">
        <w:rPr>
          <w:rFonts w:ascii="Segoe UI" w:hAnsi="Segoe UI" w:cs="Segoe UI"/>
          <w:sz w:val="18"/>
          <w:szCs w:val="18"/>
        </w:rPr>
        <w:t>%</w:t>
      </w:r>
      <w:r w:rsidR="00C75DB7" w:rsidRPr="006A18A6">
        <w:rPr>
          <w:rFonts w:ascii="Segoe UI" w:hAnsi="Segoe UI" w:cs="Segoe UI"/>
          <w:bCs/>
          <w:sz w:val="18"/>
          <w:szCs w:val="18"/>
        </w:rPr>
        <w:t xml:space="preserve"> ceny ofertowej.</w:t>
      </w:r>
    </w:p>
    <w:p w14:paraId="2D91210D" w14:textId="77777777" w:rsidR="00C75DB7" w:rsidRPr="006A18A6" w:rsidRDefault="00C75DB7" w:rsidP="00C75DB7">
      <w:pPr>
        <w:tabs>
          <w:tab w:val="left" w:pos="426"/>
        </w:tabs>
        <w:suppressAutoHyphens w:val="0"/>
        <w:ind w:left="426"/>
        <w:contextualSpacing/>
        <w:jc w:val="both"/>
        <w:rPr>
          <w:rFonts w:ascii="Segoe UI" w:hAnsi="Segoe UI" w:cs="Segoe UI"/>
          <w:b/>
          <w:sz w:val="18"/>
          <w:szCs w:val="18"/>
        </w:rPr>
      </w:pPr>
    </w:p>
    <w:p w14:paraId="78F90551" w14:textId="6AF0A905" w:rsidR="008606D6" w:rsidRPr="006A18A6" w:rsidRDefault="00682BD5">
      <w:pPr>
        <w:numPr>
          <w:ilvl w:val="0"/>
          <w:numId w:val="8"/>
        </w:numPr>
        <w:tabs>
          <w:tab w:val="left" w:pos="426"/>
        </w:tabs>
        <w:suppressAutoHyphens w:val="0"/>
        <w:ind w:left="426" w:hanging="426"/>
        <w:contextualSpacing/>
        <w:jc w:val="both"/>
        <w:rPr>
          <w:rFonts w:ascii="Segoe UI" w:hAnsi="Segoe UI" w:cs="Segoe UI"/>
          <w:b/>
          <w:sz w:val="18"/>
          <w:szCs w:val="18"/>
        </w:rPr>
      </w:pPr>
      <w:r w:rsidRPr="006A18A6">
        <w:rPr>
          <w:rFonts w:ascii="Segoe UI" w:hAnsi="Segoe UI" w:cs="Segoe UI"/>
          <w:b/>
          <w:sz w:val="18"/>
          <w:szCs w:val="18"/>
        </w:rPr>
        <w:t>INFORMACJE DOTYCZĄCE ZABEZPIEC</w:t>
      </w:r>
      <w:r w:rsidR="007A0EC4" w:rsidRPr="006A18A6">
        <w:rPr>
          <w:rFonts w:ascii="Segoe UI" w:hAnsi="Segoe UI" w:cs="Segoe UI"/>
          <w:b/>
          <w:sz w:val="18"/>
          <w:szCs w:val="18"/>
        </w:rPr>
        <w:t>ZENIA NALEŻYTEGO WYKONANIA UMOWY</w:t>
      </w:r>
    </w:p>
    <w:p w14:paraId="7E406480" w14:textId="3463277E" w:rsidR="00682BD5" w:rsidRPr="006A18A6" w:rsidRDefault="00682BD5" w:rsidP="005265BD">
      <w:pPr>
        <w:tabs>
          <w:tab w:val="left" w:pos="426"/>
        </w:tabs>
        <w:suppressAutoHyphens w:val="0"/>
        <w:contextualSpacing/>
        <w:jc w:val="both"/>
        <w:rPr>
          <w:rFonts w:ascii="Segoe UI" w:hAnsi="Segoe UI" w:cs="Segoe UI"/>
          <w:b/>
          <w:sz w:val="18"/>
          <w:szCs w:val="18"/>
        </w:rPr>
      </w:pPr>
    </w:p>
    <w:p w14:paraId="3CE76706" w14:textId="7CE5AB8C" w:rsidR="007C2BD8" w:rsidRPr="001A6994" w:rsidRDefault="001A6994" w:rsidP="001A6994">
      <w:pPr>
        <w:tabs>
          <w:tab w:val="left" w:pos="426"/>
        </w:tabs>
        <w:jc w:val="both"/>
        <w:rPr>
          <w:rFonts w:ascii="Segoe UI" w:hAnsi="Segoe UI" w:cs="Segoe UI"/>
          <w:bCs/>
          <w:sz w:val="18"/>
          <w:szCs w:val="18"/>
        </w:rPr>
      </w:pPr>
      <w:r>
        <w:rPr>
          <w:rFonts w:ascii="Segoe UI" w:hAnsi="Segoe UI" w:cs="Segoe UI"/>
          <w:bCs/>
          <w:sz w:val="18"/>
          <w:szCs w:val="18"/>
        </w:rPr>
        <w:t xml:space="preserve">16.1 </w:t>
      </w:r>
      <w:r w:rsidR="007C2BD8" w:rsidRPr="001A6994">
        <w:rPr>
          <w:rFonts w:ascii="Segoe UI" w:hAnsi="Segoe UI" w:cs="Segoe UI"/>
          <w:bCs/>
          <w:sz w:val="18"/>
          <w:szCs w:val="18"/>
        </w:rPr>
        <w:t xml:space="preserve">Wykonawca </w:t>
      </w:r>
      <w:r w:rsidR="007C2BD8" w:rsidRPr="001A6994">
        <w:rPr>
          <w:rFonts w:ascii="Segoe UI" w:hAnsi="Segoe UI" w:cs="Segoe UI"/>
          <w:bCs/>
          <w:sz w:val="18"/>
          <w:szCs w:val="18"/>
          <w:u w:val="single"/>
        </w:rPr>
        <w:t>wniesie</w:t>
      </w:r>
      <w:r w:rsidR="007C2BD8" w:rsidRPr="001A6994">
        <w:rPr>
          <w:rFonts w:ascii="Segoe UI" w:hAnsi="Segoe UI" w:cs="Segoe UI"/>
          <w:bCs/>
          <w:sz w:val="18"/>
          <w:szCs w:val="18"/>
        </w:rPr>
        <w:t xml:space="preserve"> </w:t>
      </w:r>
      <w:r w:rsidR="007C2BD8" w:rsidRPr="001A6994">
        <w:rPr>
          <w:rFonts w:ascii="Segoe UI" w:hAnsi="Segoe UI" w:cs="Segoe UI"/>
          <w:b/>
          <w:bCs/>
          <w:sz w:val="18"/>
          <w:szCs w:val="18"/>
        </w:rPr>
        <w:t>zabezpieczenie należytego wykonania umowy</w:t>
      </w:r>
      <w:r w:rsidR="007C2BD8" w:rsidRPr="001A6994">
        <w:rPr>
          <w:rFonts w:ascii="Segoe UI" w:hAnsi="Segoe UI" w:cs="Segoe UI"/>
          <w:bCs/>
          <w:sz w:val="18"/>
          <w:szCs w:val="18"/>
        </w:rPr>
        <w:t xml:space="preserve"> w wysokości </w:t>
      </w:r>
      <w:r w:rsidR="00481CB7" w:rsidRPr="001A6994">
        <w:rPr>
          <w:rFonts w:ascii="Segoe UI" w:hAnsi="Segoe UI" w:cs="Segoe UI"/>
          <w:b/>
          <w:bCs/>
          <w:sz w:val="18"/>
          <w:szCs w:val="18"/>
        </w:rPr>
        <w:t>1</w:t>
      </w:r>
      <w:r w:rsidR="007C2BD8" w:rsidRPr="001A6994">
        <w:rPr>
          <w:rFonts w:ascii="Segoe UI" w:hAnsi="Segoe UI" w:cs="Segoe UI"/>
          <w:b/>
          <w:bCs/>
          <w:sz w:val="18"/>
          <w:szCs w:val="18"/>
        </w:rPr>
        <w:t>%</w:t>
      </w:r>
      <w:r w:rsidR="007C2BD8" w:rsidRPr="001A6994">
        <w:rPr>
          <w:rFonts w:ascii="Segoe UI" w:hAnsi="Segoe UI" w:cs="Segoe UI"/>
          <w:bCs/>
          <w:sz w:val="18"/>
          <w:szCs w:val="18"/>
        </w:rPr>
        <w:t xml:space="preserve"> ceny całkowitej podanej w ofercie.</w:t>
      </w:r>
    </w:p>
    <w:p w14:paraId="14682B2C" w14:textId="5EDA23F2" w:rsidR="007C2BD8" w:rsidRPr="001A6994" w:rsidRDefault="001A6994" w:rsidP="001A6994">
      <w:pPr>
        <w:tabs>
          <w:tab w:val="left" w:pos="426"/>
        </w:tabs>
        <w:jc w:val="both"/>
        <w:rPr>
          <w:rFonts w:ascii="Segoe UI" w:hAnsi="Segoe UI" w:cs="Segoe UI"/>
          <w:bCs/>
          <w:sz w:val="18"/>
          <w:szCs w:val="18"/>
        </w:rPr>
      </w:pPr>
      <w:r>
        <w:rPr>
          <w:rFonts w:ascii="Segoe UI" w:hAnsi="Segoe UI" w:cs="Segoe UI"/>
          <w:bCs/>
          <w:sz w:val="18"/>
          <w:szCs w:val="18"/>
        </w:rPr>
        <w:t xml:space="preserve">16.2 </w:t>
      </w:r>
      <w:r w:rsidR="007C2BD8" w:rsidRPr="001A6994">
        <w:rPr>
          <w:rFonts w:ascii="Segoe UI" w:hAnsi="Segoe UI" w:cs="Segoe UI"/>
          <w:bCs/>
          <w:sz w:val="18"/>
          <w:szCs w:val="18"/>
        </w:rPr>
        <w:t>Zabezpieczenie należytego wykonania umowy należy wnieść przed zawarciem umowy (za termin wniesienia zabezpieczenia w formie pieniężnej – przelewem – zostanie przyjęty termin uznania rachunku Zamawiającego).</w:t>
      </w:r>
    </w:p>
    <w:p w14:paraId="7B4CF03A" w14:textId="401B7C15" w:rsidR="007C2BD8" w:rsidRPr="001A6994" w:rsidRDefault="001A6994" w:rsidP="001A6994">
      <w:pPr>
        <w:tabs>
          <w:tab w:val="left" w:pos="426"/>
        </w:tabs>
        <w:jc w:val="both"/>
        <w:rPr>
          <w:rFonts w:ascii="Segoe UI" w:hAnsi="Segoe UI" w:cs="Segoe UI"/>
          <w:bCs/>
          <w:sz w:val="18"/>
          <w:szCs w:val="18"/>
        </w:rPr>
      </w:pPr>
      <w:r>
        <w:rPr>
          <w:rFonts w:ascii="Segoe UI" w:hAnsi="Segoe UI" w:cs="Segoe UI"/>
          <w:bCs/>
          <w:sz w:val="18"/>
          <w:szCs w:val="18"/>
        </w:rPr>
        <w:t xml:space="preserve">16.3 </w:t>
      </w:r>
      <w:r w:rsidR="007C2BD8" w:rsidRPr="001A6994">
        <w:rPr>
          <w:rFonts w:ascii="Segoe UI" w:hAnsi="Segoe UI" w:cs="Segoe UI"/>
          <w:bCs/>
          <w:sz w:val="18"/>
          <w:szCs w:val="18"/>
        </w:rPr>
        <w:t>Zabezpieczenie należytego wykonania umowy może być wniesione, według wyboru Wykonawcy w jednej lub w kilku następujących formach:</w:t>
      </w:r>
    </w:p>
    <w:p w14:paraId="51A8D895" w14:textId="0EE3E9FF" w:rsidR="007C2BD8" w:rsidRPr="006A18A6" w:rsidRDefault="001A6994" w:rsidP="00481CB7">
      <w:pPr>
        <w:ind w:left="709" w:hanging="425"/>
        <w:jc w:val="both"/>
        <w:rPr>
          <w:rFonts w:ascii="Segoe UI" w:hAnsi="Segoe UI" w:cs="Segoe UI"/>
          <w:bCs/>
          <w:sz w:val="18"/>
          <w:szCs w:val="18"/>
        </w:rPr>
      </w:pPr>
      <w:r>
        <w:rPr>
          <w:rFonts w:ascii="Segoe UI" w:hAnsi="Segoe UI" w:cs="Segoe UI"/>
          <w:bCs/>
          <w:sz w:val="18"/>
          <w:szCs w:val="18"/>
        </w:rPr>
        <w:t>16.</w:t>
      </w:r>
      <w:r w:rsidR="007C2BD8" w:rsidRPr="006A18A6">
        <w:rPr>
          <w:rFonts w:ascii="Segoe UI" w:hAnsi="Segoe UI" w:cs="Segoe UI"/>
          <w:bCs/>
          <w:sz w:val="18"/>
          <w:szCs w:val="18"/>
        </w:rPr>
        <w:t>3</w:t>
      </w:r>
      <w:r>
        <w:rPr>
          <w:rFonts w:ascii="Segoe UI" w:hAnsi="Segoe UI" w:cs="Segoe UI"/>
          <w:bCs/>
          <w:sz w:val="18"/>
          <w:szCs w:val="18"/>
        </w:rPr>
        <w:t>1</w:t>
      </w:r>
      <w:r w:rsidR="007C2BD8" w:rsidRPr="006A18A6">
        <w:rPr>
          <w:rFonts w:ascii="Segoe UI" w:hAnsi="Segoe UI" w:cs="Segoe UI"/>
          <w:bCs/>
          <w:sz w:val="18"/>
          <w:szCs w:val="18"/>
        </w:rPr>
        <w:t>)</w:t>
      </w:r>
      <w:r w:rsidR="007C2BD8" w:rsidRPr="006A18A6">
        <w:rPr>
          <w:rFonts w:ascii="Segoe UI" w:hAnsi="Segoe UI" w:cs="Segoe UI"/>
          <w:bCs/>
          <w:sz w:val="18"/>
          <w:szCs w:val="18"/>
        </w:rPr>
        <w:tab/>
        <w:t>pieniądzu;</w:t>
      </w:r>
    </w:p>
    <w:p w14:paraId="55899B2D" w14:textId="617415EA" w:rsidR="007C2BD8" w:rsidRPr="006A18A6" w:rsidRDefault="001A6994" w:rsidP="00481CB7">
      <w:pPr>
        <w:tabs>
          <w:tab w:val="left" w:pos="709"/>
        </w:tabs>
        <w:ind w:left="709" w:hanging="425"/>
        <w:jc w:val="both"/>
        <w:rPr>
          <w:rFonts w:ascii="Segoe UI" w:hAnsi="Segoe UI" w:cs="Segoe UI"/>
          <w:bCs/>
          <w:sz w:val="18"/>
          <w:szCs w:val="18"/>
        </w:rPr>
      </w:pPr>
      <w:r>
        <w:rPr>
          <w:rFonts w:ascii="Segoe UI" w:hAnsi="Segoe UI" w:cs="Segoe UI"/>
          <w:bCs/>
          <w:sz w:val="18"/>
          <w:szCs w:val="18"/>
        </w:rPr>
        <w:t>16.</w:t>
      </w:r>
      <w:r w:rsidR="007C2BD8" w:rsidRPr="006A18A6">
        <w:rPr>
          <w:rFonts w:ascii="Segoe UI" w:hAnsi="Segoe UI" w:cs="Segoe UI"/>
          <w:bCs/>
          <w:sz w:val="18"/>
          <w:szCs w:val="18"/>
        </w:rPr>
        <w:t>3.2)</w:t>
      </w:r>
      <w:r w:rsidR="007C2BD8" w:rsidRPr="006A18A6">
        <w:rPr>
          <w:rFonts w:ascii="Segoe UI" w:hAnsi="Segoe UI" w:cs="Segoe UI"/>
          <w:bCs/>
          <w:sz w:val="18"/>
          <w:szCs w:val="18"/>
        </w:rPr>
        <w:tab/>
        <w:t>poręczeniach bankowych</w:t>
      </w:r>
      <w:r w:rsidR="00C467DF" w:rsidRPr="006A18A6">
        <w:rPr>
          <w:rFonts w:ascii="Segoe UI" w:hAnsi="Segoe UI" w:cs="Segoe UI"/>
          <w:bCs/>
          <w:sz w:val="18"/>
          <w:szCs w:val="18"/>
        </w:rPr>
        <w:t>;</w:t>
      </w:r>
    </w:p>
    <w:p w14:paraId="1B12FF64" w14:textId="7962758C" w:rsidR="007C2BD8" w:rsidRPr="006A18A6" w:rsidRDefault="001A6994" w:rsidP="00481CB7">
      <w:pPr>
        <w:ind w:left="709" w:hanging="425"/>
        <w:jc w:val="both"/>
        <w:rPr>
          <w:rFonts w:ascii="Segoe UI" w:hAnsi="Segoe UI" w:cs="Segoe UI"/>
          <w:bCs/>
          <w:sz w:val="18"/>
          <w:szCs w:val="18"/>
        </w:rPr>
      </w:pPr>
      <w:r>
        <w:rPr>
          <w:rFonts w:ascii="Segoe UI" w:hAnsi="Segoe UI" w:cs="Segoe UI"/>
          <w:bCs/>
          <w:sz w:val="18"/>
          <w:szCs w:val="18"/>
        </w:rPr>
        <w:t>16.</w:t>
      </w:r>
      <w:r w:rsidR="007C2BD8" w:rsidRPr="006A18A6">
        <w:rPr>
          <w:rFonts w:ascii="Segoe UI" w:hAnsi="Segoe UI" w:cs="Segoe UI"/>
          <w:bCs/>
          <w:sz w:val="18"/>
          <w:szCs w:val="18"/>
        </w:rPr>
        <w:t>3.3)</w:t>
      </w:r>
      <w:r w:rsidR="007C2BD8" w:rsidRPr="006A18A6">
        <w:rPr>
          <w:rFonts w:ascii="Segoe UI" w:hAnsi="Segoe UI" w:cs="Segoe UI"/>
          <w:bCs/>
          <w:sz w:val="18"/>
          <w:szCs w:val="18"/>
        </w:rPr>
        <w:tab/>
        <w:t>gwarancjach bankowych;</w:t>
      </w:r>
    </w:p>
    <w:p w14:paraId="42DC6456" w14:textId="5556518D" w:rsidR="007C2BD8" w:rsidRPr="006A18A6" w:rsidRDefault="001A6994" w:rsidP="00481CB7">
      <w:pPr>
        <w:ind w:left="709" w:hanging="425"/>
        <w:jc w:val="both"/>
        <w:rPr>
          <w:rFonts w:ascii="Segoe UI" w:hAnsi="Segoe UI" w:cs="Segoe UI"/>
          <w:bCs/>
          <w:sz w:val="18"/>
          <w:szCs w:val="18"/>
        </w:rPr>
      </w:pPr>
      <w:r>
        <w:rPr>
          <w:rFonts w:ascii="Segoe UI" w:hAnsi="Segoe UI" w:cs="Segoe UI"/>
          <w:bCs/>
          <w:sz w:val="18"/>
          <w:szCs w:val="18"/>
        </w:rPr>
        <w:t>16.</w:t>
      </w:r>
      <w:r w:rsidR="007C2BD8" w:rsidRPr="006A18A6">
        <w:rPr>
          <w:rFonts w:ascii="Segoe UI" w:hAnsi="Segoe UI" w:cs="Segoe UI"/>
          <w:bCs/>
          <w:sz w:val="18"/>
          <w:szCs w:val="18"/>
        </w:rPr>
        <w:t>3.4)</w:t>
      </w:r>
      <w:r w:rsidR="007C2BD8" w:rsidRPr="006A18A6">
        <w:rPr>
          <w:rFonts w:ascii="Segoe UI" w:hAnsi="Segoe UI" w:cs="Segoe UI"/>
          <w:bCs/>
          <w:sz w:val="18"/>
          <w:szCs w:val="18"/>
        </w:rPr>
        <w:tab/>
        <w:t>gwarancjach ubezpieczeniowych;</w:t>
      </w:r>
    </w:p>
    <w:p w14:paraId="1C021C3F" w14:textId="21A221AB" w:rsidR="007C2BD8" w:rsidRPr="006A18A6" w:rsidRDefault="001A6994" w:rsidP="00481CB7">
      <w:pPr>
        <w:ind w:left="709" w:hanging="425"/>
        <w:jc w:val="both"/>
        <w:rPr>
          <w:rFonts w:ascii="Segoe UI" w:hAnsi="Segoe UI" w:cs="Segoe UI"/>
          <w:bCs/>
          <w:sz w:val="18"/>
          <w:szCs w:val="18"/>
        </w:rPr>
      </w:pPr>
      <w:r>
        <w:rPr>
          <w:rFonts w:ascii="Segoe UI" w:hAnsi="Segoe UI" w:cs="Segoe UI"/>
          <w:bCs/>
          <w:sz w:val="18"/>
          <w:szCs w:val="18"/>
        </w:rPr>
        <w:t>16.</w:t>
      </w:r>
      <w:r w:rsidR="00A172D1" w:rsidRPr="006A18A6">
        <w:rPr>
          <w:rFonts w:ascii="Segoe UI" w:hAnsi="Segoe UI" w:cs="Segoe UI"/>
          <w:bCs/>
          <w:sz w:val="18"/>
          <w:szCs w:val="18"/>
        </w:rPr>
        <w:t>3.5)</w:t>
      </w:r>
      <w:r w:rsidR="00A172D1" w:rsidRPr="006A18A6">
        <w:rPr>
          <w:rFonts w:ascii="Segoe UI" w:hAnsi="Segoe UI" w:cs="Segoe UI"/>
          <w:bCs/>
          <w:sz w:val="18"/>
          <w:szCs w:val="18"/>
        </w:rPr>
        <w:tab/>
      </w:r>
      <w:r w:rsidR="007C2BD8" w:rsidRPr="006A18A6">
        <w:rPr>
          <w:rFonts w:ascii="Segoe UI" w:hAnsi="Segoe UI" w:cs="Segoe UI"/>
          <w:bCs/>
          <w:sz w:val="18"/>
          <w:szCs w:val="18"/>
        </w:rPr>
        <w:t>poręczeniach udzielanych przez podmioty, o których mowa w art. 6b ust. 5 pkt 2 ustawy z dnia 9 listopada 2000 r. o utworzeniu Polskiej Agencji Rozwoju Przedsiębiorczości.</w:t>
      </w:r>
    </w:p>
    <w:p w14:paraId="470AB681" w14:textId="77777777" w:rsidR="00AC7D17" w:rsidRPr="006A18A6" w:rsidRDefault="00AC7D17" w:rsidP="00481CB7">
      <w:pPr>
        <w:tabs>
          <w:tab w:val="left" w:pos="284"/>
        </w:tabs>
        <w:jc w:val="both"/>
        <w:rPr>
          <w:rFonts w:ascii="Segoe UI" w:hAnsi="Segoe UI" w:cs="Segoe UI"/>
          <w:bCs/>
          <w:sz w:val="18"/>
          <w:szCs w:val="18"/>
        </w:rPr>
      </w:pPr>
    </w:p>
    <w:p w14:paraId="1DA1C070" w14:textId="5F1BD90A" w:rsidR="00366B3E" w:rsidRPr="006A18A6" w:rsidRDefault="001A6994" w:rsidP="00481CB7">
      <w:pPr>
        <w:tabs>
          <w:tab w:val="left" w:pos="284"/>
        </w:tabs>
        <w:jc w:val="both"/>
        <w:rPr>
          <w:rFonts w:ascii="Segoe UI" w:hAnsi="Segoe UI" w:cs="Segoe UI"/>
          <w:bCs/>
          <w:sz w:val="18"/>
          <w:szCs w:val="18"/>
        </w:rPr>
      </w:pPr>
      <w:r>
        <w:rPr>
          <w:rFonts w:ascii="Segoe UI" w:hAnsi="Segoe UI" w:cs="Segoe UI"/>
          <w:bCs/>
          <w:sz w:val="18"/>
          <w:szCs w:val="18"/>
        </w:rPr>
        <w:t>16.</w:t>
      </w:r>
      <w:r w:rsidR="007C2BD8" w:rsidRPr="006A18A6">
        <w:rPr>
          <w:rFonts w:ascii="Segoe UI" w:hAnsi="Segoe UI" w:cs="Segoe UI"/>
          <w:bCs/>
          <w:sz w:val="18"/>
          <w:szCs w:val="18"/>
        </w:rPr>
        <w:t>4</w:t>
      </w:r>
      <w:r w:rsidR="007C2BD8" w:rsidRPr="006A18A6">
        <w:rPr>
          <w:rFonts w:ascii="Segoe UI" w:hAnsi="Segoe UI" w:cs="Segoe UI"/>
          <w:bCs/>
          <w:sz w:val="18"/>
          <w:szCs w:val="18"/>
        </w:rPr>
        <w:tab/>
        <w:t>Zabezpieczenie wnoszone w formie pieniężnej należy wpłacić przelewem na konto:</w:t>
      </w:r>
    </w:p>
    <w:p w14:paraId="36CC830E" w14:textId="77777777" w:rsidR="00AC7D17" w:rsidRPr="006A18A6" w:rsidRDefault="00AC7D17" w:rsidP="00481CB7">
      <w:pPr>
        <w:tabs>
          <w:tab w:val="left" w:pos="284"/>
        </w:tabs>
        <w:jc w:val="both"/>
        <w:rPr>
          <w:rFonts w:ascii="Segoe UI" w:hAnsi="Segoe UI" w:cs="Segoe UI"/>
          <w:bCs/>
          <w:sz w:val="18"/>
          <w:szCs w:val="18"/>
        </w:rPr>
      </w:pPr>
    </w:p>
    <w:p w14:paraId="65DD1CDD" w14:textId="501BEA6A" w:rsidR="00AC7D17" w:rsidRPr="006A18A6" w:rsidRDefault="00366B3E" w:rsidP="00481CB7">
      <w:pPr>
        <w:tabs>
          <w:tab w:val="left" w:pos="284"/>
        </w:tabs>
        <w:jc w:val="center"/>
        <w:rPr>
          <w:rFonts w:ascii="Segoe UI" w:hAnsi="Segoe UI" w:cs="Segoe UI"/>
          <w:b/>
          <w:sz w:val="18"/>
          <w:szCs w:val="18"/>
        </w:rPr>
      </w:pPr>
      <w:r w:rsidRPr="006A18A6">
        <w:rPr>
          <w:rFonts w:ascii="Segoe UI" w:hAnsi="Segoe UI" w:cs="Segoe UI"/>
          <w:b/>
          <w:sz w:val="18"/>
          <w:szCs w:val="18"/>
        </w:rPr>
        <w:t>Kościoła Chrześcijan Baptystów nr</w:t>
      </w:r>
      <w:r w:rsidR="007C2BD8" w:rsidRPr="006A18A6">
        <w:rPr>
          <w:rFonts w:ascii="Segoe UI" w:hAnsi="Segoe UI" w:cs="Segoe UI"/>
          <w:b/>
          <w:sz w:val="18"/>
          <w:szCs w:val="18"/>
        </w:rPr>
        <w:t xml:space="preserve"> rachunku: </w:t>
      </w:r>
      <w:r w:rsidRPr="006A18A6">
        <w:rPr>
          <w:rFonts w:ascii="Segoe UI" w:hAnsi="Segoe UI" w:cs="Segoe UI"/>
          <w:b/>
          <w:sz w:val="18"/>
          <w:szCs w:val="18"/>
        </w:rPr>
        <w:t>03 1320 1830 3210 2547 2000 0001</w:t>
      </w:r>
    </w:p>
    <w:p w14:paraId="4665CD24" w14:textId="3A566C10" w:rsidR="00366B3E" w:rsidRPr="006A18A6" w:rsidRDefault="007C2BD8" w:rsidP="00481CB7">
      <w:pPr>
        <w:tabs>
          <w:tab w:val="left" w:pos="284"/>
        </w:tabs>
        <w:jc w:val="both"/>
        <w:rPr>
          <w:rFonts w:ascii="Segoe UI" w:hAnsi="Segoe UI" w:cs="Segoe UI"/>
          <w:bCs/>
          <w:sz w:val="18"/>
          <w:szCs w:val="18"/>
        </w:rPr>
      </w:pPr>
      <w:r w:rsidRPr="006A18A6">
        <w:rPr>
          <w:rFonts w:ascii="Segoe UI" w:hAnsi="Segoe UI" w:cs="Segoe UI"/>
          <w:bCs/>
          <w:sz w:val="18"/>
          <w:szCs w:val="18"/>
        </w:rPr>
        <w:t xml:space="preserve">z dopiskiem: </w:t>
      </w:r>
      <w:r w:rsidR="00AC7D17" w:rsidRPr="006A18A6">
        <w:rPr>
          <w:rFonts w:ascii="Segoe UI" w:hAnsi="Segoe UI" w:cs="Segoe UI"/>
          <w:bCs/>
          <w:sz w:val="18"/>
          <w:szCs w:val="18"/>
        </w:rPr>
        <w:t xml:space="preserve"> </w:t>
      </w:r>
      <w:r w:rsidR="00366B3E" w:rsidRPr="006A18A6">
        <w:rPr>
          <w:rFonts w:ascii="Segoe UI" w:hAnsi="Segoe UI" w:cs="Segoe UI"/>
          <w:b/>
          <w:i/>
          <w:iCs/>
          <w:sz w:val="18"/>
          <w:szCs w:val="18"/>
        </w:rPr>
        <w:t>Poprawa efektywności energetycznej budynku Kościoła Chrześcijan Baptystów w Koszalinie</w:t>
      </w:r>
    </w:p>
    <w:p w14:paraId="649C2281" w14:textId="77777777" w:rsidR="007C2BD8" w:rsidRPr="006A18A6" w:rsidRDefault="007C2BD8" w:rsidP="00481CB7">
      <w:pPr>
        <w:jc w:val="both"/>
        <w:rPr>
          <w:rFonts w:ascii="Segoe UI" w:hAnsi="Segoe UI" w:cs="Segoe UI"/>
          <w:b/>
          <w:bCs/>
          <w:sz w:val="18"/>
          <w:szCs w:val="18"/>
        </w:rPr>
      </w:pPr>
    </w:p>
    <w:p w14:paraId="54E49A4F" w14:textId="77777777" w:rsidR="007C2BD8" w:rsidRPr="006A18A6" w:rsidRDefault="007C2BD8" w:rsidP="00481CB7">
      <w:pPr>
        <w:jc w:val="both"/>
        <w:rPr>
          <w:rFonts w:ascii="Segoe UI" w:hAnsi="Segoe UI" w:cs="Segoe UI"/>
          <w:bCs/>
          <w:sz w:val="18"/>
          <w:szCs w:val="18"/>
        </w:rPr>
      </w:pPr>
      <w:r w:rsidRPr="006A18A6">
        <w:rPr>
          <w:rFonts w:ascii="Segoe UI" w:hAnsi="Segoe UI" w:cs="Segoe UI"/>
          <w:bCs/>
          <w:sz w:val="18"/>
          <w:szCs w:val="18"/>
        </w:rPr>
        <w:t xml:space="preserve">Informacja dla Wykonawcy Zagranicznego </w:t>
      </w:r>
    </w:p>
    <w:p w14:paraId="6100B4AB" w14:textId="314B2D64" w:rsidR="007C2BD8" w:rsidRPr="006A18A6" w:rsidRDefault="007C2BD8" w:rsidP="00481CB7">
      <w:pPr>
        <w:jc w:val="both"/>
        <w:rPr>
          <w:rFonts w:ascii="Segoe UI" w:hAnsi="Segoe UI" w:cs="Segoe UI"/>
          <w:bCs/>
          <w:sz w:val="18"/>
          <w:szCs w:val="18"/>
        </w:rPr>
      </w:pPr>
      <w:r w:rsidRPr="006A18A6">
        <w:rPr>
          <w:rFonts w:ascii="Segoe UI" w:hAnsi="Segoe UI" w:cs="Segoe UI"/>
          <w:bCs/>
          <w:sz w:val="18"/>
          <w:szCs w:val="18"/>
        </w:rPr>
        <w:t xml:space="preserve">IBAN: PL </w:t>
      </w:r>
      <w:r w:rsidR="003436F0" w:rsidRPr="006A18A6">
        <w:rPr>
          <w:rFonts w:ascii="Segoe UI" w:hAnsi="Segoe UI" w:cs="Segoe UI"/>
          <w:bCs/>
          <w:sz w:val="18"/>
          <w:szCs w:val="18"/>
        </w:rPr>
        <w:t>03 1320 1830 3210 2547 2000 0001</w:t>
      </w:r>
    </w:p>
    <w:p w14:paraId="731FFA81" w14:textId="034F8BE5" w:rsidR="007C2BD8" w:rsidRPr="006A18A6" w:rsidRDefault="007C2BD8" w:rsidP="00481CB7">
      <w:pPr>
        <w:jc w:val="both"/>
        <w:rPr>
          <w:rFonts w:ascii="Segoe UI" w:hAnsi="Segoe UI" w:cs="Segoe UI"/>
          <w:bCs/>
          <w:sz w:val="18"/>
          <w:szCs w:val="18"/>
        </w:rPr>
      </w:pPr>
      <w:r w:rsidRPr="006A18A6">
        <w:rPr>
          <w:rFonts w:ascii="Segoe UI" w:hAnsi="Segoe UI" w:cs="Segoe UI"/>
          <w:bCs/>
          <w:sz w:val="18"/>
          <w:szCs w:val="18"/>
        </w:rPr>
        <w:t xml:space="preserve">BIC/SWIFT: </w:t>
      </w:r>
      <w:r w:rsidR="00AC7D17" w:rsidRPr="006A18A6">
        <w:rPr>
          <w:rFonts w:ascii="Segoe UI" w:hAnsi="Segoe UI" w:cs="Segoe UI"/>
          <w:color w:val="040C28"/>
          <w:sz w:val="18"/>
          <w:szCs w:val="18"/>
        </w:rPr>
        <w:t>POCZPLP4</w:t>
      </w:r>
    </w:p>
    <w:p w14:paraId="2CDA26C4" w14:textId="77777777" w:rsidR="007C2BD8" w:rsidRPr="006A18A6" w:rsidRDefault="007C2BD8" w:rsidP="007C2BD8">
      <w:pPr>
        <w:jc w:val="both"/>
        <w:rPr>
          <w:rFonts w:ascii="Segoe UI" w:hAnsi="Segoe UI" w:cs="Segoe UI"/>
          <w:bCs/>
          <w:sz w:val="18"/>
          <w:szCs w:val="18"/>
        </w:rPr>
      </w:pPr>
    </w:p>
    <w:p w14:paraId="480E0971" w14:textId="142CC4B7" w:rsidR="007C2BD8" w:rsidRDefault="001A6994" w:rsidP="001A6994">
      <w:pPr>
        <w:jc w:val="both"/>
        <w:rPr>
          <w:rFonts w:ascii="Segoe UI" w:hAnsi="Segoe UI" w:cs="Segoe UI"/>
          <w:bCs/>
          <w:sz w:val="18"/>
          <w:szCs w:val="18"/>
        </w:rPr>
      </w:pPr>
      <w:r>
        <w:rPr>
          <w:rFonts w:ascii="Segoe UI" w:hAnsi="Segoe UI" w:cs="Segoe UI"/>
          <w:bCs/>
          <w:sz w:val="18"/>
          <w:szCs w:val="18"/>
        </w:rPr>
        <w:t xml:space="preserve">16.5 </w:t>
      </w:r>
      <w:r w:rsidR="007C2BD8" w:rsidRPr="001A6994">
        <w:rPr>
          <w:rFonts w:ascii="Segoe UI" w:hAnsi="Segoe UI" w:cs="Segoe UI"/>
          <w:bCs/>
          <w:sz w:val="18"/>
          <w:szCs w:val="18"/>
        </w:rPr>
        <w:t xml:space="preserve">W trakcie realizacji umowy Wykonawca może dokonać zmiany formy zabezpieczenia na jedną lub kilka form, o których mowa w </w:t>
      </w:r>
      <w:proofErr w:type="spellStart"/>
      <w:r w:rsidR="007C2BD8" w:rsidRPr="001A6994">
        <w:rPr>
          <w:rFonts w:ascii="Segoe UI" w:hAnsi="Segoe UI" w:cs="Segoe UI"/>
          <w:bCs/>
          <w:sz w:val="18"/>
          <w:szCs w:val="18"/>
        </w:rPr>
        <w:t>ppkt</w:t>
      </w:r>
      <w:proofErr w:type="spellEnd"/>
      <w:r w:rsidR="007C2BD8" w:rsidRPr="001A6994">
        <w:rPr>
          <w:rFonts w:ascii="Segoe UI" w:hAnsi="Segoe UI" w:cs="Segoe UI"/>
          <w:bCs/>
          <w:sz w:val="18"/>
          <w:szCs w:val="18"/>
        </w:rPr>
        <w:t xml:space="preserve"> 3. </w:t>
      </w:r>
      <w:r w:rsidR="00A71741" w:rsidRPr="001A6994">
        <w:rPr>
          <w:rFonts w:ascii="Segoe UI" w:hAnsi="Segoe UI" w:cs="Segoe UI"/>
          <w:bCs/>
          <w:sz w:val="18"/>
          <w:szCs w:val="18"/>
        </w:rPr>
        <w:t xml:space="preserve">Z </w:t>
      </w:r>
      <w:r w:rsidR="007C2BD8" w:rsidRPr="001A6994">
        <w:rPr>
          <w:rFonts w:ascii="Segoe UI" w:hAnsi="Segoe UI" w:cs="Segoe UI"/>
          <w:bCs/>
          <w:sz w:val="18"/>
          <w:szCs w:val="18"/>
        </w:rPr>
        <w:t>zachowaniem ciągłości zabezpieczenia i bez zmniejszenia jego wysokości.</w:t>
      </w:r>
    </w:p>
    <w:p w14:paraId="1C178647" w14:textId="77777777" w:rsidR="001A6994" w:rsidRPr="001A6994" w:rsidRDefault="001A6994" w:rsidP="001A6994">
      <w:pPr>
        <w:jc w:val="both"/>
        <w:rPr>
          <w:rFonts w:ascii="Segoe UI" w:hAnsi="Segoe UI" w:cs="Segoe UI"/>
          <w:bCs/>
          <w:sz w:val="18"/>
          <w:szCs w:val="18"/>
        </w:rPr>
      </w:pPr>
    </w:p>
    <w:p w14:paraId="5D8CFE87" w14:textId="4013EACB" w:rsidR="007C2BD8" w:rsidRPr="001A6994" w:rsidRDefault="001A6994" w:rsidP="001A6994">
      <w:pPr>
        <w:jc w:val="both"/>
        <w:rPr>
          <w:rFonts w:ascii="Segoe UI" w:hAnsi="Segoe UI" w:cs="Segoe UI"/>
          <w:bCs/>
          <w:sz w:val="18"/>
          <w:szCs w:val="18"/>
        </w:rPr>
      </w:pPr>
      <w:r>
        <w:rPr>
          <w:rFonts w:ascii="Segoe UI" w:hAnsi="Segoe UI" w:cs="Segoe UI"/>
          <w:bCs/>
          <w:sz w:val="18"/>
          <w:szCs w:val="18"/>
        </w:rPr>
        <w:t xml:space="preserve">16.6 </w:t>
      </w:r>
      <w:r w:rsidR="007C2BD8" w:rsidRPr="001A6994">
        <w:rPr>
          <w:rFonts w:ascii="Segoe UI" w:hAnsi="Segoe UI" w:cs="Segoe UI"/>
          <w:bCs/>
          <w:sz w:val="18"/>
          <w:szCs w:val="18"/>
        </w:rPr>
        <w:t xml:space="preserve">Jeżeli okres, na jaki ma zostać wniesione zabezpieczenie, przekracza 5 lat, zabezpieczenie w pieniądzu wnosi się na cały ten okres, a zabezpieczenie w innej formie wnosi się na okres </w:t>
      </w:r>
      <w:r w:rsidR="00741496" w:rsidRPr="001A6994">
        <w:rPr>
          <w:rFonts w:ascii="Segoe UI" w:hAnsi="Segoe UI" w:cs="Segoe UI"/>
          <w:bCs/>
          <w:sz w:val="18"/>
          <w:szCs w:val="18"/>
        </w:rPr>
        <w:t>nie krótszy niż 5 lat, z </w:t>
      </w:r>
      <w:r w:rsidR="007C2BD8" w:rsidRPr="001A6994">
        <w:rPr>
          <w:rFonts w:ascii="Segoe UI" w:hAnsi="Segoe UI" w:cs="Segoe UI"/>
          <w:bCs/>
          <w:sz w:val="18"/>
          <w:szCs w:val="18"/>
        </w:rPr>
        <w:t>jednoczesnym zobowiązaniem się Wykonawcy do przedłużenia zabezpieczenia lub wniesienia nowego zabezpieczenia na kolejne okresy.</w:t>
      </w:r>
    </w:p>
    <w:p w14:paraId="050D7004" w14:textId="1A2600FE" w:rsidR="007C2BD8" w:rsidRPr="003A2FC3" w:rsidRDefault="001A6994" w:rsidP="001A6994">
      <w:pPr>
        <w:jc w:val="both"/>
        <w:rPr>
          <w:rFonts w:ascii="Segoe UI" w:hAnsi="Segoe UI" w:cs="Segoe UI"/>
          <w:bCs/>
          <w:sz w:val="18"/>
          <w:szCs w:val="18"/>
        </w:rPr>
      </w:pPr>
      <w:r>
        <w:rPr>
          <w:rFonts w:ascii="Segoe UI" w:hAnsi="Segoe UI" w:cs="Segoe UI"/>
          <w:bCs/>
          <w:sz w:val="18"/>
          <w:szCs w:val="18"/>
        </w:rPr>
        <w:t xml:space="preserve">16.7 </w:t>
      </w:r>
      <w:r w:rsidR="007C2BD8" w:rsidRPr="001A6994">
        <w:rPr>
          <w:rFonts w:ascii="Segoe UI" w:hAnsi="Segoe UI" w:cs="Segoe UI"/>
          <w:bCs/>
          <w:sz w:val="18"/>
          <w:szCs w:val="18"/>
        </w:rPr>
        <w:t xml:space="preserve">Pozostałe uregulowania dotyczące zabezpieczenia należytego wykonania umowy zostały zawarte </w:t>
      </w:r>
      <w:r w:rsidR="00741496" w:rsidRPr="003A2FC3">
        <w:rPr>
          <w:rFonts w:ascii="Segoe UI" w:hAnsi="Segoe UI" w:cs="Segoe UI"/>
          <w:bCs/>
          <w:sz w:val="18"/>
          <w:szCs w:val="18"/>
        </w:rPr>
        <w:t>w § </w:t>
      </w:r>
      <w:r w:rsidR="006B5FB5" w:rsidRPr="003A2FC3">
        <w:rPr>
          <w:rFonts w:ascii="Segoe UI" w:hAnsi="Segoe UI" w:cs="Segoe UI"/>
          <w:bCs/>
          <w:sz w:val="18"/>
          <w:szCs w:val="18"/>
        </w:rPr>
        <w:t>12</w:t>
      </w:r>
      <w:r w:rsidR="007C2BD8" w:rsidRPr="003A2FC3">
        <w:rPr>
          <w:rFonts w:ascii="Segoe UI" w:hAnsi="Segoe UI" w:cs="Segoe UI"/>
          <w:bCs/>
          <w:sz w:val="18"/>
          <w:szCs w:val="18"/>
        </w:rPr>
        <w:t xml:space="preserve"> Projektu umowy. </w:t>
      </w:r>
    </w:p>
    <w:p w14:paraId="5126CB20" w14:textId="77777777" w:rsidR="001A6994" w:rsidRPr="003A2FC3" w:rsidRDefault="001A6994" w:rsidP="001A6994">
      <w:pPr>
        <w:suppressAutoHyphens w:val="0"/>
        <w:jc w:val="both"/>
        <w:rPr>
          <w:rFonts w:ascii="Segoe UI" w:hAnsi="Segoe UI" w:cs="Segoe UI"/>
          <w:b/>
          <w:bCs/>
          <w:sz w:val="18"/>
          <w:szCs w:val="18"/>
        </w:rPr>
      </w:pPr>
    </w:p>
    <w:p w14:paraId="34679BF7" w14:textId="4D870DBC" w:rsidR="008606D6" w:rsidRPr="006A18A6" w:rsidRDefault="00682BD5">
      <w:pPr>
        <w:pStyle w:val="Akapitzlist"/>
        <w:numPr>
          <w:ilvl w:val="0"/>
          <w:numId w:val="8"/>
        </w:numPr>
        <w:suppressAutoHyphens w:val="0"/>
        <w:jc w:val="both"/>
        <w:rPr>
          <w:rFonts w:ascii="Segoe UI" w:hAnsi="Segoe UI" w:cs="Segoe UI"/>
          <w:b/>
          <w:bCs/>
          <w:sz w:val="18"/>
          <w:szCs w:val="18"/>
        </w:rPr>
      </w:pPr>
      <w:r w:rsidRPr="006A18A6">
        <w:rPr>
          <w:rFonts w:ascii="Segoe UI" w:hAnsi="Segoe UI" w:cs="Segoe UI"/>
          <w:b/>
          <w:bCs/>
          <w:sz w:val="18"/>
          <w:szCs w:val="18"/>
        </w:rPr>
        <w:t>OGÓLNE WARUNKI UMOWY</w:t>
      </w:r>
      <w:r w:rsidR="00A60DA6" w:rsidRPr="006A18A6">
        <w:rPr>
          <w:rFonts w:ascii="Segoe UI" w:hAnsi="Segoe UI" w:cs="Segoe UI"/>
          <w:b/>
          <w:bCs/>
          <w:sz w:val="18"/>
          <w:szCs w:val="18"/>
        </w:rPr>
        <w:t xml:space="preserve"> </w:t>
      </w:r>
    </w:p>
    <w:p w14:paraId="042A5120" w14:textId="596D81BF" w:rsidR="00682BD5" w:rsidRPr="006A18A6" w:rsidRDefault="00682BD5" w:rsidP="00682BD5">
      <w:pPr>
        <w:jc w:val="both"/>
        <w:rPr>
          <w:rFonts w:ascii="Segoe UI" w:hAnsi="Segoe UI" w:cs="Segoe UI"/>
          <w:bCs/>
          <w:iCs/>
          <w:sz w:val="18"/>
          <w:szCs w:val="18"/>
        </w:rPr>
      </w:pPr>
      <w:r w:rsidRPr="006A18A6">
        <w:rPr>
          <w:rFonts w:ascii="Segoe UI" w:hAnsi="Segoe UI" w:cs="Segoe UI"/>
          <w:bCs/>
          <w:iCs/>
          <w:sz w:val="18"/>
          <w:szCs w:val="18"/>
        </w:rPr>
        <w:t xml:space="preserve">Zostały określone w </w:t>
      </w:r>
      <w:r w:rsidR="008165EE" w:rsidRPr="006A18A6">
        <w:rPr>
          <w:rFonts w:ascii="Segoe UI" w:hAnsi="Segoe UI" w:cs="Segoe UI"/>
          <w:bCs/>
          <w:iCs/>
          <w:sz w:val="18"/>
          <w:szCs w:val="18"/>
        </w:rPr>
        <w:t>Projekcie umowy</w:t>
      </w:r>
      <w:r w:rsidR="00D24E20" w:rsidRPr="006A18A6">
        <w:rPr>
          <w:rFonts w:ascii="Segoe UI" w:hAnsi="Segoe UI" w:cs="Segoe UI"/>
          <w:bCs/>
          <w:iCs/>
          <w:sz w:val="18"/>
          <w:szCs w:val="18"/>
        </w:rPr>
        <w:t xml:space="preserve"> </w:t>
      </w:r>
      <w:r w:rsidR="0010645D" w:rsidRPr="006A18A6">
        <w:rPr>
          <w:rFonts w:ascii="Segoe UI" w:hAnsi="Segoe UI" w:cs="Segoe UI"/>
          <w:sz w:val="18"/>
          <w:szCs w:val="18"/>
        </w:rPr>
        <w:t xml:space="preserve">zawartym </w:t>
      </w:r>
      <w:r w:rsidR="007604C5" w:rsidRPr="006A18A6">
        <w:rPr>
          <w:rFonts w:ascii="Segoe UI" w:hAnsi="Segoe UI" w:cs="Segoe UI"/>
          <w:sz w:val="18"/>
          <w:szCs w:val="18"/>
        </w:rPr>
        <w:t xml:space="preserve">w </w:t>
      </w:r>
      <w:r w:rsidR="007604C5" w:rsidRPr="006A18A6">
        <w:rPr>
          <w:rFonts w:ascii="Segoe UI" w:hAnsi="Segoe UI" w:cs="Segoe UI"/>
          <w:b/>
          <w:iCs/>
          <w:sz w:val="18"/>
          <w:szCs w:val="18"/>
        </w:rPr>
        <w:t>Rozdziale</w:t>
      </w:r>
      <w:r w:rsidR="00D24E20" w:rsidRPr="006A18A6">
        <w:rPr>
          <w:rFonts w:ascii="Segoe UI" w:hAnsi="Segoe UI" w:cs="Segoe UI"/>
          <w:b/>
          <w:iCs/>
          <w:sz w:val="18"/>
          <w:szCs w:val="18"/>
        </w:rPr>
        <w:t xml:space="preserve"> V </w:t>
      </w:r>
      <w:r w:rsidR="003436F0" w:rsidRPr="006A18A6">
        <w:rPr>
          <w:rFonts w:ascii="Segoe UI" w:hAnsi="Segoe UI" w:cs="Segoe UI"/>
          <w:b/>
          <w:iCs/>
          <w:sz w:val="18"/>
          <w:szCs w:val="18"/>
        </w:rPr>
        <w:t xml:space="preserve"> </w:t>
      </w:r>
      <w:r w:rsidRPr="006A18A6">
        <w:rPr>
          <w:rFonts w:ascii="Segoe UI" w:hAnsi="Segoe UI" w:cs="Segoe UI"/>
          <w:b/>
          <w:iCs/>
          <w:sz w:val="18"/>
          <w:szCs w:val="18"/>
        </w:rPr>
        <w:t>WZ.</w:t>
      </w:r>
    </w:p>
    <w:p w14:paraId="7D69E97E" w14:textId="6650C32F" w:rsidR="00B90813" w:rsidRPr="006A18A6" w:rsidRDefault="00B90813">
      <w:pPr>
        <w:spacing w:line="254" w:lineRule="auto"/>
        <w:jc w:val="both"/>
        <w:rPr>
          <w:rFonts w:ascii="Segoe UI" w:hAnsi="Segoe UI" w:cs="Segoe UI"/>
          <w:b/>
          <w:color w:val="FF0000"/>
          <w:sz w:val="18"/>
          <w:szCs w:val="18"/>
        </w:rPr>
      </w:pPr>
    </w:p>
    <w:p w14:paraId="1641EF8D" w14:textId="3DDA2D3A" w:rsidR="00667719" w:rsidRPr="006A18A6" w:rsidRDefault="00481CB7" w:rsidP="00667719">
      <w:pPr>
        <w:spacing w:line="254" w:lineRule="auto"/>
        <w:jc w:val="both"/>
        <w:rPr>
          <w:rFonts w:ascii="Segoe UI" w:eastAsia="Calibri" w:hAnsi="Segoe UI" w:cs="Segoe UI"/>
          <w:b/>
          <w:sz w:val="18"/>
          <w:szCs w:val="18"/>
          <w:lang w:eastAsia="en-US"/>
        </w:rPr>
      </w:pPr>
      <w:bookmarkStart w:id="15" w:name="_Hlk161832131"/>
      <w:r w:rsidRPr="006A18A6">
        <w:rPr>
          <w:rFonts w:ascii="Segoe UI" w:hAnsi="Segoe UI" w:cs="Segoe UI"/>
          <w:b/>
          <w:sz w:val="18"/>
          <w:szCs w:val="18"/>
        </w:rPr>
        <w:t>1</w:t>
      </w:r>
      <w:r w:rsidR="001A6994">
        <w:rPr>
          <w:rFonts w:ascii="Segoe UI" w:hAnsi="Segoe UI" w:cs="Segoe UI"/>
          <w:b/>
          <w:sz w:val="18"/>
          <w:szCs w:val="18"/>
        </w:rPr>
        <w:t>8</w:t>
      </w:r>
      <w:r w:rsidR="00B86715" w:rsidRPr="006A18A6">
        <w:rPr>
          <w:rFonts w:ascii="Segoe UI" w:hAnsi="Segoe UI" w:cs="Segoe UI"/>
          <w:i/>
          <w:sz w:val="18"/>
          <w:szCs w:val="18"/>
        </w:rPr>
        <w:t>.</w:t>
      </w:r>
      <w:r w:rsidR="00B86715" w:rsidRPr="006A18A6">
        <w:rPr>
          <w:rFonts w:ascii="Segoe UI" w:eastAsia="Calibri" w:hAnsi="Segoe UI" w:cs="Segoe UI"/>
          <w:b/>
          <w:sz w:val="18"/>
          <w:szCs w:val="18"/>
          <w:lang w:eastAsia="en-US"/>
        </w:rPr>
        <w:t xml:space="preserve"> KLAUZULA INFORMACYJNA DOTYCZĄCA PRZETWARZANIA DANYCH OSOBOWYCH</w:t>
      </w:r>
    </w:p>
    <w:p w14:paraId="46A92A89" w14:textId="45B2908D" w:rsidR="00667719" w:rsidRPr="006A18A6" w:rsidRDefault="00667719" w:rsidP="00667719">
      <w:pPr>
        <w:spacing w:line="254" w:lineRule="auto"/>
        <w:jc w:val="both"/>
        <w:rPr>
          <w:rFonts w:ascii="Segoe UI" w:eastAsia="Calibri" w:hAnsi="Segoe UI" w:cs="Segoe UI"/>
          <w:b/>
          <w:color w:val="FF0000"/>
          <w:sz w:val="18"/>
          <w:szCs w:val="18"/>
          <w:lang w:eastAsia="en-US"/>
        </w:rPr>
      </w:pPr>
    </w:p>
    <w:p w14:paraId="5AB658C0" w14:textId="4C8F6FA4" w:rsidR="00D205DB" w:rsidRPr="006A18A6" w:rsidRDefault="00D205DB" w:rsidP="003436F0">
      <w:pPr>
        <w:suppressAutoHyphens w:val="0"/>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t xml:space="preserve">Na podstawie art. 13 ust. 1 i ust. 2 Rozporządzenia Parlamentu Europejskiego i Rady (UE) 2016/679 </w:t>
      </w:r>
      <w:r w:rsidR="009847E6" w:rsidRPr="006A18A6">
        <w:rPr>
          <w:rFonts w:ascii="Segoe UI" w:eastAsiaTheme="minorHAnsi" w:hAnsi="Segoe UI" w:cs="Segoe UI"/>
          <w:sz w:val="18"/>
          <w:szCs w:val="18"/>
          <w:lang w:eastAsia="en-US"/>
        </w:rPr>
        <w:t>z </w:t>
      </w:r>
      <w:r w:rsidRPr="006A18A6">
        <w:rPr>
          <w:rFonts w:ascii="Segoe UI" w:eastAsiaTheme="minorHAnsi" w:hAnsi="Segoe UI" w:cs="Segoe UI"/>
          <w:sz w:val="18"/>
          <w:szCs w:val="18"/>
          <w:lang w:eastAsia="en-US"/>
        </w:rPr>
        <w:t>dnia 27 kwietnia 2016 roku (RODO) uprzejmie informujemy, że:</w:t>
      </w:r>
    </w:p>
    <w:p w14:paraId="2077957E" w14:textId="00E8D160" w:rsidR="00D205DB" w:rsidRPr="006A18A6" w:rsidRDefault="003436F0">
      <w:pPr>
        <w:pStyle w:val="Akapitzlist"/>
        <w:numPr>
          <w:ilvl w:val="0"/>
          <w:numId w:val="21"/>
        </w:numPr>
        <w:spacing w:after="0"/>
        <w:jc w:val="both"/>
        <w:rPr>
          <w:rFonts w:ascii="Segoe UI" w:hAnsi="Segoe UI" w:cs="Segoe UI"/>
          <w:sz w:val="18"/>
          <w:szCs w:val="18"/>
          <w:u w:val="single"/>
        </w:rPr>
      </w:pPr>
      <w:r w:rsidRPr="006A18A6">
        <w:rPr>
          <w:rFonts w:ascii="Segoe UI" w:eastAsiaTheme="minorHAnsi" w:hAnsi="Segoe UI" w:cs="Segoe UI"/>
          <w:sz w:val="18"/>
          <w:szCs w:val="18"/>
          <w:lang w:eastAsia="en-US"/>
        </w:rPr>
        <w:t xml:space="preserve">administratorem Pani/Pana danych jest </w:t>
      </w:r>
      <w:r w:rsidRPr="006A18A6">
        <w:rPr>
          <w:rFonts w:ascii="Segoe UI" w:eastAsiaTheme="minorHAnsi" w:hAnsi="Segoe UI" w:cs="Segoe UI"/>
          <w:sz w:val="18"/>
          <w:szCs w:val="18"/>
          <w:u w:val="single"/>
          <w:lang w:eastAsia="en-US"/>
        </w:rPr>
        <w:t xml:space="preserve">Kościół Chrześcijan Baptystów w Koszalinie  reprezentowany przez Pastora Sławomira Bilińskiego  –  </w:t>
      </w:r>
      <w:r w:rsidRPr="006A18A6">
        <w:rPr>
          <w:rFonts w:ascii="Segoe UI" w:hAnsi="Segoe UI" w:cs="Segoe UI"/>
          <w:sz w:val="18"/>
          <w:szCs w:val="18"/>
          <w:u w:val="single"/>
        </w:rPr>
        <w:t>Kościół Chrześcijan Baptystów ul. Podgrodzie 3-5</w:t>
      </w:r>
      <w:r w:rsidR="00BA64BD" w:rsidRPr="006A18A6">
        <w:rPr>
          <w:rFonts w:ascii="Segoe UI" w:hAnsi="Segoe UI" w:cs="Segoe UI"/>
          <w:sz w:val="18"/>
          <w:szCs w:val="18"/>
          <w:u w:val="single"/>
        </w:rPr>
        <w:t>,</w:t>
      </w:r>
      <w:r w:rsidRPr="006A18A6">
        <w:rPr>
          <w:rFonts w:ascii="Segoe UI" w:hAnsi="Segoe UI" w:cs="Segoe UI"/>
          <w:sz w:val="18"/>
          <w:szCs w:val="18"/>
          <w:u w:val="single"/>
        </w:rPr>
        <w:t xml:space="preserve"> 75-059 KOSZALIN</w:t>
      </w:r>
    </w:p>
    <w:p w14:paraId="1B9A787F" w14:textId="132FF861" w:rsidR="00D205DB" w:rsidRPr="006A18A6" w:rsidRDefault="00D205DB">
      <w:pPr>
        <w:numPr>
          <w:ilvl w:val="0"/>
          <w:numId w:val="21"/>
        </w:numPr>
        <w:suppressAutoHyphens w:val="0"/>
        <w:spacing w:after="160" w:line="256" w:lineRule="auto"/>
        <w:contextualSpacing/>
        <w:jc w:val="both"/>
        <w:rPr>
          <w:rFonts w:ascii="Segoe UI" w:eastAsiaTheme="minorHAnsi" w:hAnsi="Segoe UI" w:cs="Segoe UI"/>
          <w:sz w:val="18"/>
          <w:szCs w:val="18"/>
          <w:lang w:eastAsia="en-US"/>
        </w:rPr>
      </w:pPr>
      <w:r w:rsidRPr="006A18A6">
        <w:rPr>
          <w:rFonts w:ascii="Segoe UI" w:hAnsi="Segoe UI" w:cs="Segoe UI"/>
          <w:sz w:val="18"/>
          <w:szCs w:val="18"/>
          <w:lang w:eastAsia="pl-PL"/>
        </w:rPr>
        <w:t>Pani/Pana dane osobowe przetwarzane będą na podstawie art. 6 ust. 1 lit. c RODO w celu związanym z postępowaniem o udzielenie zamówienia publicznego</w:t>
      </w:r>
      <w:r w:rsidRPr="006A18A6">
        <w:rPr>
          <w:rFonts w:ascii="Segoe UI" w:eastAsiaTheme="minorHAnsi" w:hAnsi="Segoe UI" w:cs="Segoe UI"/>
          <w:sz w:val="18"/>
          <w:szCs w:val="18"/>
          <w:lang w:eastAsia="en-US"/>
        </w:rPr>
        <w:t>;</w:t>
      </w:r>
    </w:p>
    <w:p w14:paraId="100D63E0" w14:textId="77777777" w:rsidR="00D205DB" w:rsidRPr="006A18A6" w:rsidRDefault="00D205DB">
      <w:pPr>
        <w:numPr>
          <w:ilvl w:val="0"/>
          <w:numId w:val="21"/>
        </w:numPr>
        <w:suppressAutoHyphens w:val="0"/>
        <w:spacing w:after="160" w:line="256" w:lineRule="auto"/>
        <w:contextualSpacing/>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t>o</w:t>
      </w:r>
      <w:r w:rsidRPr="006A18A6">
        <w:rPr>
          <w:rFonts w:ascii="Segoe UI" w:hAnsi="Segoe UI" w:cs="Segoe UI"/>
          <w:sz w:val="18"/>
          <w:szCs w:val="18"/>
          <w:lang w:eastAsia="pl-PL"/>
        </w:rPr>
        <w:t xml:space="preserve">dbiorcami Pani/Pana danych osobowych będą osoby lub podmioty, którym udostępniona zostanie dokumentacja postępowania w oparciu o art. 18 oraz art. 74 ustawy PZP;  </w:t>
      </w:r>
    </w:p>
    <w:p w14:paraId="6CBD43A4" w14:textId="5D43F73B" w:rsidR="00D205DB" w:rsidRPr="006A18A6" w:rsidRDefault="00D205DB">
      <w:pPr>
        <w:numPr>
          <w:ilvl w:val="0"/>
          <w:numId w:val="21"/>
        </w:numPr>
        <w:suppressAutoHyphens w:val="0"/>
        <w:spacing w:after="160" w:line="256" w:lineRule="auto"/>
        <w:contextualSpacing/>
        <w:jc w:val="both"/>
        <w:rPr>
          <w:rFonts w:ascii="Segoe UI" w:eastAsiaTheme="minorHAnsi" w:hAnsi="Segoe UI" w:cs="Segoe UI"/>
          <w:sz w:val="18"/>
          <w:szCs w:val="18"/>
          <w:lang w:eastAsia="en-US"/>
        </w:rPr>
      </w:pPr>
      <w:r w:rsidRPr="006A18A6">
        <w:rPr>
          <w:rFonts w:ascii="Segoe UI" w:hAnsi="Segoe UI" w:cs="Segoe UI"/>
          <w:sz w:val="18"/>
          <w:szCs w:val="18"/>
          <w:lang w:eastAsia="pl-PL"/>
        </w:rPr>
        <w:t>Pani/Pana dane osobowe będą przechowywane</w:t>
      </w:r>
      <w:r w:rsidRPr="006A18A6">
        <w:rPr>
          <w:rFonts w:ascii="Segoe UI" w:eastAsiaTheme="minorHAnsi" w:hAnsi="Segoe UI" w:cs="Segoe UI"/>
          <w:sz w:val="18"/>
          <w:szCs w:val="18"/>
          <w:lang w:eastAsia="en-US"/>
        </w:rPr>
        <w:t xml:space="preserve"> do czasu osiągnięcia celu, w jakim je pozyskaliśmy; kryteria ustalania czasu, w którym dane osobowe przetwarzane na podstawie przepisów prawa będą przechowywane określa Rozporządzenie Prezesa Rady Ministrów z dnia 18 stycznia 2011 r. w sprawie instrukcji kancelaryjnej, jednolitych rzeczowych wykazów akt oraz instrukcji w sprawie organizacji </w:t>
      </w:r>
      <w:r w:rsidR="009847E6" w:rsidRPr="006A18A6">
        <w:rPr>
          <w:rFonts w:ascii="Segoe UI" w:eastAsiaTheme="minorHAnsi" w:hAnsi="Segoe UI" w:cs="Segoe UI"/>
          <w:sz w:val="18"/>
          <w:szCs w:val="18"/>
          <w:lang w:eastAsia="en-US"/>
        </w:rPr>
        <w:t>i </w:t>
      </w:r>
      <w:r w:rsidRPr="006A18A6">
        <w:rPr>
          <w:rFonts w:ascii="Segoe UI" w:eastAsiaTheme="minorHAnsi" w:hAnsi="Segoe UI" w:cs="Segoe UI"/>
          <w:sz w:val="18"/>
          <w:szCs w:val="18"/>
          <w:lang w:eastAsia="en-US"/>
        </w:rPr>
        <w:t xml:space="preserve">zakresu działania archiwów zakładowych (Dz. U. z 2011 r. Nr 14, poz. 67 z </w:t>
      </w:r>
      <w:proofErr w:type="spellStart"/>
      <w:r w:rsidRPr="006A18A6">
        <w:rPr>
          <w:rFonts w:ascii="Segoe UI" w:eastAsiaTheme="minorHAnsi" w:hAnsi="Segoe UI" w:cs="Segoe UI"/>
          <w:sz w:val="18"/>
          <w:szCs w:val="18"/>
          <w:lang w:eastAsia="en-US"/>
        </w:rPr>
        <w:t>późn</w:t>
      </w:r>
      <w:proofErr w:type="spellEnd"/>
      <w:r w:rsidRPr="006A18A6">
        <w:rPr>
          <w:rFonts w:ascii="Segoe UI" w:eastAsiaTheme="minorHAnsi" w:hAnsi="Segoe UI" w:cs="Segoe UI"/>
          <w:sz w:val="18"/>
          <w:szCs w:val="18"/>
          <w:lang w:eastAsia="en-US"/>
        </w:rPr>
        <w:t>. zm.);</w:t>
      </w:r>
    </w:p>
    <w:p w14:paraId="33D8DE6B" w14:textId="6E9DBDD8" w:rsidR="00D205DB" w:rsidRPr="006A18A6" w:rsidRDefault="00D205DB">
      <w:pPr>
        <w:numPr>
          <w:ilvl w:val="0"/>
          <w:numId w:val="21"/>
        </w:numPr>
        <w:suppressAutoHyphens w:val="0"/>
        <w:spacing w:after="160" w:line="256" w:lineRule="auto"/>
        <w:contextualSpacing/>
        <w:jc w:val="both"/>
        <w:rPr>
          <w:rFonts w:ascii="Segoe UI" w:eastAsiaTheme="minorHAnsi" w:hAnsi="Segoe UI" w:cs="Segoe UI"/>
          <w:sz w:val="18"/>
          <w:szCs w:val="18"/>
          <w:lang w:eastAsia="en-US"/>
        </w:rPr>
      </w:pPr>
      <w:r w:rsidRPr="006A18A6">
        <w:rPr>
          <w:rFonts w:ascii="Segoe UI" w:hAnsi="Segoe UI" w:cs="Segoe UI"/>
          <w:sz w:val="18"/>
          <w:szCs w:val="18"/>
          <w:lang w:eastAsia="pl-PL"/>
        </w:rPr>
        <w:t xml:space="preserve">obowiązek podania przez Panią/Pana danych osobowych bezpośrednio Pani/Pana dotyczących jest wymogiem ustawowym określonym w przepisach ustawy PZP, związanym z udziałem </w:t>
      </w:r>
      <w:r w:rsidR="009847E6" w:rsidRPr="006A18A6">
        <w:rPr>
          <w:rFonts w:ascii="Segoe UI" w:hAnsi="Segoe UI" w:cs="Segoe UI"/>
          <w:sz w:val="18"/>
          <w:szCs w:val="18"/>
          <w:lang w:eastAsia="pl-PL"/>
        </w:rPr>
        <w:t>w </w:t>
      </w:r>
      <w:r w:rsidRPr="006A18A6">
        <w:rPr>
          <w:rFonts w:ascii="Segoe UI" w:hAnsi="Segoe UI" w:cs="Segoe UI"/>
          <w:sz w:val="18"/>
          <w:szCs w:val="18"/>
          <w:lang w:eastAsia="pl-PL"/>
        </w:rPr>
        <w:t xml:space="preserve">postępowaniu o udzielenie zamówienia publicznego; konsekwencje niepodania określonych danych wynikają z ustawy PZP;  </w:t>
      </w:r>
    </w:p>
    <w:p w14:paraId="0BADC776" w14:textId="13B2A458" w:rsidR="005D1D46" w:rsidRPr="006A18A6" w:rsidRDefault="00D205DB">
      <w:pPr>
        <w:numPr>
          <w:ilvl w:val="0"/>
          <w:numId w:val="21"/>
        </w:numPr>
        <w:suppressAutoHyphens w:val="0"/>
        <w:spacing w:after="160" w:line="256" w:lineRule="auto"/>
        <w:contextualSpacing/>
        <w:jc w:val="both"/>
        <w:rPr>
          <w:rFonts w:ascii="Segoe UI" w:eastAsiaTheme="minorHAnsi" w:hAnsi="Segoe UI" w:cs="Segoe UI"/>
          <w:sz w:val="18"/>
          <w:szCs w:val="18"/>
          <w:lang w:eastAsia="en-US"/>
        </w:rPr>
      </w:pPr>
      <w:r w:rsidRPr="006A18A6">
        <w:rPr>
          <w:rFonts w:ascii="Segoe UI" w:hAnsi="Segoe UI" w:cs="Segoe UI"/>
          <w:sz w:val="18"/>
          <w:szCs w:val="18"/>
          <w:lang w:eastAsia="pl-PL"/>
        </w:rPr>
        <w:t>w odniesieniu do Pani/Pana danych osobowych decyzje nie będą podejmowane w sposób zautomatyzowany;</w:t>
      </w:r>
    </w:p>
    <w:p w14:paraId="30560BB0" w14:textId="77777777" w:rsidR="00D205DB" w:rsidRPr="006A18A6" w:rsidRDefault="00D205DB">
      <w:pPr>
        <w:numPr>
          <w:ilvl w:val="0"/>
          <w:numId w:val="21"/>
        </w:numPr>
        <w:suppressAutoHyphens w:val="0"/>
        <w:spacing w:after="160" w:line="256" w:lineRule="auto"/>
        <w:contextualSpacing/>
        <w:jc w:val="both"/>
        <w:rPr>
          <w:rFonts w:ascii="Segoe UI" w:eastAsiaTheme="minorHAnsi" w:hAnsi="Segoe UI" w:cs="Segoe UI"/>
          <w:sz w:val="18"/>
          <w:szCs w:val="18"/>
          <w:lang w:eastAsia="en-US"/>
        </w:rPr>
      </w:pPr>
      <w:r w:rsidRPr="006A18A6">
        <w:rPr>
          <w:rFonts w:ascii="Segoe UI" w:hAnsi="Segoe UI" w:cs="Segoe UI"/>
          <w:sz w:val="18"/>
          <w:szCs w:val="18"/>
          <w:lang w:eastAsia="pl-PL"/>
        </w:rPr>
        <w:t>posiada Pani/Pan:</w:t>
      </w:r>
    </w:p>
    <w:p w14:paraId="700B33D4" w14:textId="77777777" w:rsidR="00D205DB" w:rsidRPr="006A18A6" w:rsidRDefault="00D205DB">
      <w:pPr>
        <w:numPr>
          <w:ilvl w:val="0"/>
          <w:numId w:val="22"/>
        </w:numPr>
        <w:suppressAutoHyphens w:val="0"/>
        <w:spacing w:after="150" w:line="256" w:lineRule="auto"/>
        <w:contextualSpacing/>
        <w:jc w:val="both"/>
        <w:rPr>
          <w:rFonts w:ascii="Segoe UI" w:hAnsi="Segoe UI" w:cs="Segoe UI"/>
          <w:sz w:val="18"/>
          <w:szCs w:val="18"/>
          <w:lang w:eastAsia="pl-PL"/>
        </w:rPr>
      </w:pPr>
      <w:r w:rsidRPr="006A18A6">
        <w:rPr>
          <w:rFonts w:ascii="Segoe UI" w:hAnsi="Segoe UI" w:cs="Segoe UI"/>
          <w:sz w:val="18"/>
          <w:szCs w:val="18"/>
          <w:lang w:eastAsia="pl-PL"/>
        </w:rPr>
        <w:t>na podstawie art. 15 RODO prawo dostępu do danych osobowych Pani/Pana dotyczących *;</w:t>
      </w:r>
    </w:p>
    <w:p w14:paraId="78D0447F" w14:textId="77777777" w:rsidR="00D205DB" w:rsidRPr="006A18A6" w:rsidRDefault="00D205DB">
      <w:pPr>
        <w:numPr>
          <w:ilvl w:val="0"/>
          <w:numId w:val="22"/>
        </w:numPr>
        <w:suppressAutoHyphens w:val="0"/>
        <w:spacing w:after="150" w:line="256" w:lineRule="auto"/>
        <w:contextualSpacing/>
        <w:jc w:val="both"/>
        <w:rPr>
          <w:rFonts w:ascii="Segoe UI" w:hAnsi="Segoe UI" w:cs="Segoe UI"/>
          <w:sz w:val="18"/>
          <w:szCs w:val="18"/>
          <w:lang w:eastAsia="pl-PL"/>
        </w:rPr>
      </w:pPr>
      <w:r w:rsidRPr="006A18A6">
        <w:rPr>
          <w:rFonts w:ascii="Segoe UI" w:hAnsi="Segoe UI" w:cs="Segoe UI"/>
          <w:sz w:val="18"/>
          <w:szCs w:val="18"/>
          <w:lang w:eastAsia="pl-PL"/>
        </w:rPr>
        <w:t xml:space="preserve">na podstawie art. 16 RODO prawo do sprostowania lub uzupełnienia Pani/Pana danych osobowych </w:t>
      </w:r>
      <w:r w:rsidRPr="006A18A6">
        <w:rPr>
          <w:rFonts w:ascii="Segoe UI" w:hAnsi="Segoe UI" w:cs="Segoe UI"/>
          <w:b/>
          <w:sz w:val="18"/>
          <w:szCs w:val="18"/>
          <w:vertAlign w:val="superscript"/>
          <w:lang w:eastAsia="pl-PL"/>
        </w:rPr>
        <w:t>**</w:t>
      </w:r>
      <w:r w:rsidRPr="006A18A6">
        <w:rPr>
          <w:rFonts w:ascii="Segoe UI" w:hAnsi="Segoe UI" w:cs="Segoe UI"/>
          <w:sz w:val="18"/>
          <w:szCs w:val="18"/>
          <w:lang w:eastAsia="pl-PL"/>
        </w:rPr>
        <w:t>;</w:t>
      </w:r>
    </w:p>
    <w:p w14:paraId="68E0BF56" w14:textId="77777777" w:rsidR="00D205DB" w:rsidRPr="006A18A6" w:rsidRDefault="00D205DB">
      <w:pPr>
        <w:numPr>
          <w:ilvl w:val="0"/>
          <w:numId w:val="22"/>
        </w:numPr>
        <w:suppressAutoHyphens w:val="0"/>
        <w:spacing w:after="150" w:line="256" w:lineRule="auto"/>
        <w:contextualSpacing/>
        <w:jc w:val="both"/>
        <w:rPr>
          <w:rFonts w:ascii="Segoe UI" w:hAnsi="Segoe UI" w:cs="Segoe UI"/>
          <w:sz w:val="18"/>
          <w:szCs w:val="18"/>
          <w:lang w:eastAsia="pl-PL"/>
        </w:rPr>
      </w:pPr>
      <w:r w:rsidRPr="006A18A6">
        <w:rPr>
          <w:rFonts w:ascii="Segoe UI" w:hAnsi="Segoe UI" w:cs="Segoe UI"/>
          <w:sz w:val="18"/>
          <w:szCs w:val="18"/>
          <w:lang w:eastAsia="pl-PL"/>
        </w:rPr>
        <w:t xml:space="preserve">na podstawie art. 18 RODO prawo żądania od administratora ograniczenia przetwarzania danych osobowych z zastrzeżeniem przypadków, o których mowa w art. 18 ust. 2 RODO ***;  </w:t>
      </w:r>
    </w:p>
    <w:p w14:paraId="1119222F" w14:textId="1BBDA83B" w:rsidR="00D205DB" w:rsidRPr="006A18A6" w:rsidRDefault="00D205DB">
      <w:pPr>
        <w:numPr>
          <w:ilvl w:val="0"/>
          <w:numId w:val="22"/>
        </w:numPr>
        <w:suppressAutoHyphens w:val="0"/>
        <w:spacing w:after="150" w:line="256" w:lineRule="auto"/>
        <w:contextualSpacing/>
        <w:jc w:val="both"/>
        <w:rPr>
          <w:rFonts w:ascii="Segoe UI" w:hAnsi="Segoe UI" w:cs="Segoe UI"/>
          <w:sz w:val="18"/>
          <w:szCs w:val="18"/>
          <w:lang w:eastAsia="pl-PL"/>
        </w:rPr>
      </w:pPr>
      <w:r w:rsidRPr="006A18A6">
        <w:rPr>
          <w:rFonts w:ascii="Segoe UI" w:hAnsi="Segoe UI" w:cs="Segoe UI"/>
          <w:sz w:val="18"/>
          <w:szCs w:val="18"/>
          <w:lang w:eastAsia="pl-PL"/>
        </w:rPr>
        <w:t>prawo do wniesienia skargi do Prezesa Urzędu Ochrony Danych Osobowych, gdy uzna Pani/Pan, że przetwarzanie danych osobowych Pani/Pana dotyczących narusza przepisy RODO;</w:t>
      </w:r>
    </w:p>
    <w:p w14:paraId="0C4113AF" w14:textId="77777777" w:rsidR="00D205DB" w:rsidRPr="006A18A6" w:rsidRDefault="00D205DB">
      <w:pPr>
        <w:numPr>
          <w:ilvl w:val="0"/>
          <w:numId w:val="6"/>
        </w:numPr>
        <w:suppressAutoHyphens w:val="0"/>
        <w:spacing w:after="150" w:line="256" w:lineRule="auto"/>
        <w:ind w:left="284" w:hanging="284"/>
        <w:contextualSpacing/>
        <w:jc w:val="both"/>
        <w:rPr>
          <w:rFonts w:ascii="Segoe UI" w:hAnsi="Segoe UI" w:cs="Segoe UI"/>
          <w:sz w:val="18"/>
          <w:szCs w:val="18"/>
          <w:lang w:eastAsia="pl-PL"/>
        </w:rPr>
      </w:pPr>
      <w:r w:rsidRPr="006A18A6">
        <w:rPr>
          <w:rFonts w:ascii="Segoe UI" w:hAnsi="Segoe UI" w:cs="Segoe UI"/>
          <w:sz w:val="18"/>
          <w:szCs w:val="18"/>
          <w:lang w:eastAsia="pl-PL"/>
        </w:rPr>
        <w:t>nie przysługuje Pani/Panu:</w:t>
      </w:r>
    </w:p>
    <w:p w14:paraId="379CD34D" w14:textId="77777777" w:rsidR="00D205DB" w:rsidRPr="006A18A6" w:rsidRDefault="00D205DB">
      <w:pPr>
        <w:numPr>
          <w:ilvl w:val="0"/>
          <w:numId w:val="23"/>
        </w:numPr>
        <w:suppressAutoHyphens w:val="0"/>
        <w:spacing w:after="150" w:line="256" w:lineRule="auto"/>
        <w:contextualSpacing/>
        <w:jc w:val="both"/>
        <w:rPr>
          <w:rFonts w:ascii="Segoe UI" w:hAnsi="Segoe UI" w:cs="Segoe UI"/>
          <w:sz w:val="18"/>
          <w:szCs w:val="18"/>
          <w:lang w:eastAsia="pl-PL"/>
        </w:rPr>
      </w:pPr>
      <w:r w:rsidRPr="006A18A6">
        <w:rPr>
          <w:rFonts w:ascii="Segoe UI" w:hAnsi="Segoe UI" w:cs="Segoe UI"/>
          <w:sz w:val="18"/>
          <w:szCs w:val="18"/>
          <w:lang w:eastAsia="pl-PL"/>
        </w:rPr>
        <w:t>w związku z art. 17 ust. 3 lit. b, d lub e RODO prawo do usunięcia danych osobowych;</w:t>
      </w:r>
    </w:p>
    <w:p w14:paraId="166309B1" w14:textId="77777777" w:rsidR="00D205DB" w:rsidRPr="006A18A6" w:rsidRDefault="00D205DB">
      <w:pPr>
        <w:numPr>
          <w:ilvl w:val="0"/>
          <w:numId w:val="23"/>
        </w:numPr>
        <w:suppressAutoHyphens w:val="0"/>
        <w:spacing w:after="150" w:line="256" w:lineRule="auto"/>
        <w:contextualSpacing/>
        <w:jc w:val="both"/>
        <w:rPr>
          <w:rFonts w:ascii="Segoe UI" w:hAnsi="Segoe UI" w:cs="Segoe UI"/>
          <w:b/>
          <w:sz w:val="18"/>
          <w:szCs w:val="18"/>
          <w:lang w:eastAsia="pl-PL"/>
        </w:rPr>
      </w:pPr>
      <w:r w:rsidRPr="006A18A6">
        <w:rPr>
          <w:rFonts w:ascii="Segoe UI" w:hAnsi="Segoe UI" w:cs="Segoe UI"/>
          <w:sz w:val="18"/>
          <w:szCs w:val="18"/>
          <w:lang w:eastAsia="pl-PL"/>
        </w:rPr>
        <w:t>prawo do przenoszenia danych osobowych, o którym mowa w art. 20 RODO;</w:t>
      </w:r>
    </w:p>
    <w:p w14:paraId="7077812C" w14:textId="125F388E" w:rsidR="00D205DB" w:rsidRPr="006A18A6" w:rsidRDefault="00D205DB">
      <w:pPr>
        <w:numPr>
          <w:ilvl w:val="0"/>
          <w:numId w:val="23"/>
        </w:numPr>
        <w:suppressAutoHyphens w:val="0"/>
        <w:spacing w:after="150" w:line="256" w:lineRule="auto"/>
        <w:contextualSpacing/>
        <w:jc w:val="both"/>
        <w:rPr>
          <w:rFonts w:ascii="Segoe UI" w:hAnsi="Segoe UI" w:cs="Segoe UI"/>
          <w:sz w:val="18"/>
          <w:szCs w:val="18"/>
          <w:lang w:eastAsia="pl-PL"/>
        </w:rPr>
      </w:pPr>
      <w:r w:rsidRPr="006A18A6">
        <w:rPr>
          <w:rFonts w:ascii="Segoe UI" w:hAnsi="Segoe UI" w:cs="Segoe UI"/>
          <w:b/>
          <w:sz w:val="18"/>
          <w:szCs w:val="18"/>
          <w:lang w:eastAsia="pl-PL"/>
        </w:rPr>
        <w:t>na podstawie art. 21 RODO prawo sprzeciwu, wobec przetwarzania danych osobowych, gdyż podstawą prawną przetwarzania Pani/Pana danych osobowych jest art. 6 ust. 1 lit. c RODO;</w:t>
      </w:r>
    </w:p>
    <w:p w14:paraId="5A06CEC2" w14:textId="2A43806B" w:rsidR="007604C5" w:rsidRPr="006A18A6" w:rsidRDefault="00D205DB">
      <w:pPr>
        <w:numPr>
          <w:ilvl w:val="0"/>
          <w:numId w:val="6"/>
        </w:numPr>
        <w:suppressAutoHyphens w:val="0"/>
        <w:spacing w:after="150" w:line="256" w:lineRule="auto"/>
        <w:ind w:left="284" w:hanging="284"/>
        <w:contextualSpacing/>
        <w:jc w:val="both"/>
        <w:rPr>
          <w:rFonts w:ascii="Segoe UI" w:hAnsi="Segoe UI" w:cs="Segoe UI"/>
          <w:sz w:val="18"/>
          <w:szCs w:val="18"/>
          <w:lang w:eastAsia="pl-PL"/>
        </w:rPr>
      </w:pPr>
      <w:r w:rsidRPr="006A18A6">
        <w:rPr>
          <w:rFonts w:ascii="Segoe UI" w:eastAsiaTheme="minorHAnsi" w:hAnsi="Segoe UI" w:cs="Segoe UI"/>
          <w:sz w:val="18"/>
          <w:szCs w:val="18"/>
          <w:lang w:eastAsia="en-US"/>
        </w:rPr>
        <w:t>Pani/Pana dane osobowe nie będą przekazywane do państw trzecich lub organizacji międzynarodowych.</w:t>
      </w:r>
    </w:p>
    <w:p w14:paraId="1AEC9FC1" w14:textId="4BACD61F" w:rsidR="00D205DB" w:rsidRPr="006A18A6" w:rsidRDefault="00D205DB" w:rsidP="00D205DB">
      <w:pPr>
        <w:suppressAutoHyphens w:val="0"/>
        <w:spacing w:before="120" w:after="120" w:line="276" w:lineRule="auto"/>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t>_________</w:t>
      </w:r>
      <w:r w:rsidR="00BD6BF6" w:rsidRPr="006A18A6">
        <w:rPr>
          <w:rFonts w:ascii="Segoe UI" w:eastAsiaTheme="minorHAnsi" w:hAnsi="Segoe UI" w:cs="Segoe UI"/>
          <w:sz w:val="18"/>
          <w:szCs w:val="18"/>
          <w:lang w:eastAsia="en-US"/>
        </w:rPr>
        <w:t>________________________________________________________________</w:t>
      </w:r>
      <w:r w:rsidRPr="006A18A6">
        <w:rPr>
          <w:rFonts w:ascii="Segoe UI" w:eastAsiaTheme="minorHAnsi" w:hAnsi="Segoe UI" w:cs="Segoe UI"/>
          <w:sz w:val="18"/>
          <w:szCs w:val="18"/>
          <w:lang w:eastAsia="en-US"/>
        </w:rPr>
        <w:t>__________</w:t>
      </w:r>
    </w:p>
    <w:p w14:paraId="02B974A7" w14:textId="77777777" w:rsidR="00D205DB" w:rsidRPr="006A18A6" w:rsidRDefault="00D205DB" w:rsidP="00D205DB">
      <w:pPr>
        <w:suppressAutoHyphens w:val="0"/>
        <w:contextualSpacing/>
        <w:jc w:val="both"/>
        <w:rPr>
          <w:rFonts w:ascii="Segoe UI" w:eastAsiaTheme="minorHAnsi" w:hAnsi="Segoe UI" w:cs="Segoe UI"/>
          <w:sz w:val="18"/>
          <w:szCs w:val="18"/>
          <w:lang w:eastAsia="en-US"/>
        </w:rPr>
      </w:pPr>
      <w:r w:rsidRPr="006A18A6">
        <w:rPr>
          <w:rFonts w:ascii="Segoe UI" w:eastAsiaTheme="minorHAnsi" w:hAnsi="Segoe UI" w:cs="Segoe UI"/>
          <w:b/>
          <w:sz w:val="18"/>
          <w:szCs w:val="18"/>
          <w:vertAlign w:val="superscript"/>
          <w:lang w:eastAsia="en-US"/>
        </w:rPr>
        <w:t xml:space="preserve">* </w:t>
      </w:r>
      <w:r w:rsidRPr="006A18A6">
        <w:rPr>
          <w:rFonts w:ascii="Segoe UI" w:eastAsiaTheme="minorHAnsi" w:hAnsi="Segoe UI" w:cs="Segoe UI"/>
          <w:b/>
          <w:sz w:val="18"/>
          <w:szCs w:val="18"/>
          <w:lang w:eastAsia="en-US"/>
        </w:rPr>
        <w:t>Wyjaśnienie:</w:t>
      </w:r>
      <w:r w:rsidRPr="006A18A6">
        <w:rPr>
          <w:rFonts w:ascii="Segoe UI" w:eastAsiaTheme="minorHAnsi" w:hAnsi="Segoe UI" w:cs="Segoe UI"/>
          <w:sz w:val="18"/>
          <w:szCs w:val="18"/>
          <w:lang w:eastAsia="en-US"/>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6A18A6">
        <w:rPr>
          <w:rFonts w:ascii="Segoe UI" w:hAnsi="Segoe UI" w:cs="Segoe UI"/>
          <w:sz w:val="18"/>
          <w:szCs w:val="18"/>
          <w:lang w:eastAsia="pl-PL"/>
        </w:rPr>
        <w:t>,</w:t>
      </w:r>
    </w:p>
    <w:p w14:paraId="1FBCCD5D" w14:textId="38BFF91D" w:rsidR="00D205DB" w:rsidRPr="006A18A6" w:rsidRDefault="00D205DB" w:rsidP="00D205DB">
      <w:pPr>
        <w:suppressAutoHyphens w:val="0"/>
        <w:contextualSpacing/>
        <w:jc w:val="both"/>
        <w:rPr>
          <w:rFonts w:ascii="Segoe UI" w:eastAsiaTheme="minorHAnsi" w:hAnsi="Segoe UI" w:cs="Segoe UI"/>
          <w:sz w:val="18"/>
          <w:szCs w:val="18"/>
          <w:lang w:eastAsia="en-US"/>
        </w:rPr>
      </w:pPr>
      <w:r w:rsidRPr="006A18A6">
        <w:rPr>
          <w:rFonts w:ascii="Segoe UI" w:eastAsiaTheme="minorHAnsi" w:hAnsi="Segoe UI" w:cs="Segoe UI"/>
          <w:b/>
          <w:sz w:val="18"/>
          <w:szCs w:val="18"/>
          <w:lang w:eastAsia="en-US"/>
        </w:rPr>
        <w:t>** Wyjaśnienie:</w:t>
      </w:r>
      <w:r w:rsidRPr="006A18A6">
        <w:rPr>
          <w:rFonts w:ascii="Segoe UI" w:eastAsiaTheme="minorHAnsi" w:hAnsi="Segoe UI" w:cs="Segoe UI"/>
          <w:sz w:val="18"/>
          <w:szCs w:val="18"/>
          <w:lang w:eastAsia="en-US"/>
        </w:rPr>
        <w:t xml:space="preserve"> </w:t>
      </w:r>
      <w:r w:rsidRPr="006A18A6">
        <w:rPr>
          <w:rFonts w:ascii="Segoe UI" w:hAnsi="Segoe UI" w:cs="Segoe UI"/>
          <w:sz w:val="18"/>
          <w:szCs w:val="18"/>
          <w:lang w:eastAsia="pl-PL"/>
        </w:rPr>
        <w:t xml:space="preserve">skorzystanie z prawa do sprostowania lub uzupełnienia nie może skutkować zmianą </w:t>
      </w:r>
      <w:r w:rsidRPr="006A18A6">
        <w:rPr>
          <w:rFonts w:ascii="Segoe UI" w:eastAsiaTheme="minorHAnsi" w:hAnsi="Segoe UI" w:cs="Segoe UI"/>
          <w:sz w:val="18"/>
          <w:szCs w:val="18"/>
          <w:lang w:eastAsia="en-US"/>
        </w:rPr>
        <w:t xml:space="preserve">wyniku postępowania </w:t>
      </w:r>
      <w:r w:rsidR="009847E6" w:rsidRPr="006A18A6">
        <w:rPr>
          <w:rFonts w:ascii="Segoe UI" w:eastAsiaTheme="minorHAnsi" w:hAnsi="Segoe UI" w:cs="Segoe UI"/>
          <w:sz w:val="18"/>
          <w:szCs w:val="18"/>
          <w:lang w:eastAsia="en-US"/>
        </w:rPr>
        <w:t>o </w:t>
      </w:r>
      <w:r w:rsidRPr="006A18A6">
        <w:rPr>
          <w:rFonts w:ascii="Segoe UI" w:eastAsiaTheme="minorHAnsi" w:hAnsi="Segoe UI" w:cs="Segoe UI"/>
          <w:sz w:val="18"/>
          <w:szCs w:val="18"/>
          <w:lang w:eastAsia="en-US"/>
        </w:rPr>
        <w:t>udzielenie zamówienia ani zmianą postanowień umowy w sprawie zamówienia publicznego w zakresie niezgodnym z ustawą PZP oraz nie może naruszać integralności protokołu postępowania oraz jego załączników,</w:t>
      </w:r>
    </w:p>
    <w:bookmarkEnd w:id="15"/>
    <w:p w14:paraId="0E6CE154" w14:textId="722C3819" w:rsidR="00A923D8" w:rsidRPr="006A18A6" w:rsidRDefault="00D205DB" w:rsidP="00BD6BF6">
      <w:pPr>
        <w:suppressAutoHyphens w:val="0"/>
        <w:contextualSpacing/>
        <w:jc w:val="both"/>
        <w:rPr>
          <w:rFonts w:ascii="Segoe UI" w:hAnsi="Segoe UI" w:cs="Segoe UI"/>
          <w:sz w:val="18"/>
          <w:szCs w:val="18"/>
          <w:lang w:eastAsia="pl-PL"/>
        </w:rPr>
      </w:pPr>
      <w:r w:rsidRPr="006A18A6">
        <w:rPr>
          <w:rFonts w:ascii="Segoe UI" w:eastAsiaTheme="minorHAnsi" w:hAnsi="Segoe UI" w:cs="Segoe UI"/>
          <w:b/>
          <w:sz w:val="18"/>
          <w:szCs w:val="18"/>
          <w:vertAlign w:val="superscript"/>
          <w:lang w:eastAsia="en-US"/>
        </w:rPr>
        <w:t xml:space="preserve">***  </w:t>
      </w:r>
      <w:r w:rsidRPr="006A18A6">
        <w:rPr>
          <w:rFonts w:ascii="Segoe UI" w:eastAsiaTheme="minorHAnsi" w:hAnsi="Segoe UI" w:cs="Segoe UI"/>
          <w:b/>
          <w:sz w:val="18"/>
          <w:szCs w:val="18"/>
          <w:lang w:eastAsia="en-US"/>
        </w:rPr>
        <w:t>Wyjaśnienie:</w:t>
      </w:r>
      <w:r w:rsidRPr="006A18A6">
        <w:rPr>
          <w:rFonts w:ascii="Segoe UI" w:eastAsiaTheme="minorHAnsi" w:hAnsi="Segoe UI" w:cs="Segoe UI"/>
          <w:sz w:val="18"/>
          <w:szCs w:val="18"/>
          <w:lang w:eastAsia="en-US"/>
        </w:rPr>
        <w:t xml:space="preserve"> prawo do ograniczenia przetwarzania nie ma zastosowania w odniesieniu do </w:t>
      </w:r>
      <w:r w:rsidRPr="006A18A6">
        <w:rPr>
          <w:rFonts w:ascii="Segoe UI" w:hAnsi="Segoe UI" w:cs="Segoe UI"/>
          <w:sz w:val="18"/>
          <w:szCs w:val="18"/>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w:t>
      </w:r>
      <w:r w:rsidRPr="006A18A6">
        <w:rPr>
          <w:rFonts w:ascii="Segoe UI" w:eastAsiaTheme="minorHAnsi" w:hAnsi="Segoe UI" w:cs="Segoe UI"/>
          <w:sz w:val="18"/>
          <w:szCs w:val="18"/>
          <w:lang w:eastAsia="en-US"/>
        </w:rPr>
        <w:t>zamówienia</w:t>
      </w:r>
      <w:r w:rsidRPr="006A18A6">
        <w:rPr>
          <w:rFonts w:ascii="Segoe UI" w:hAnsi="Segoe UI" w:cs="Segoe UI"/>
          <w:sz w:val="18"/>
          <w:szCs w:val="18"/>
          <w:lang w:eastAsia="pl-PL"/>
        </w:rPr>
        <w:t>.</w:t>
      </w:r>
    </w:p>
    <w:p w14:paraId="0919B0C1" w14:textId="77777777" w:rsidR="00B93E90" w:rsidRPr="006A18A6" w:rsidRDefault="00B93E90" w:rsidP="004D68B2">
      <w:pPr>
        <w:pStyle w:val="Tekstpodstawowy"/>
        <w:jc w:val="right"/>
        <w:rPr>
          <w:rFonts w:ascii="Segoe UI" w:hAnsi="Segoe UI" w:cs="Segoe UI"/>
          <w:i w:val="0"/>
          <w:sz w:val="18"/>
          <w:szCs w:val="18"/>
        </w:rPr>
      </w:pPr>
    </w:p>
    <w:p w14:paraId="13803B6E" w14:textId="2856FC11" w:rsidR="00FA2A45" w:rsidRPr="006A18A6" w:rsidRDefault="00FA2A45">
      <w:pPr>
        <w:suppressAutoHyphens w:val="0"/>
        <w:rPr>
          <w:rFonts w:ascii="Segoe UI" w:hAnsi="Segoe UI" w:cs="Segoe UI"/>
          <w:i/>
          <w:sz w:val="18"/>
          <w:szCs w:val="18"/>
        </w:rPr>
      </w:pPr>
      <w:r w:rsidRPr="006A18A6">
        <w:rPr>
          <w:rFonts w:ascii="Segoe UI" w:hAnsi="Segoe UI" w:cs="Segoe UI"/>
          <w:i/>
          <w:sz w:val="18"/>
          <w:szCs w:val="18"/>
        </w:rPr>
        <w:br w:type="page"/>
      </w:r>
    </w:p>
    <w:p w14:paraId="2D45195B" w14:textId="1A7E4CD6" w:rsidR="004A3F8E" w:rsidRPr="006A18A6" w:rsidRDefault="004A3F8E" w:rsidP="004A3F8E">
      <w:pPr>
        <w:pStyle w:val="Tekstpodstawowy"/>
        <w:tabs>
          <w:tab w:val="left" w:pos="1276"/>
        </w:tabs>
        <w:spacing w:after="60"/>
        <w:jc w:val="both"/>
        <w:rPr>
          <w:rFonts w:ascii="Segoe UI" w:hAnsi="Segoe UI" w:cs="Segoe UI"/>
          <w:i w:val="0"/>
          <w:sz w:val="18"/>
          <w:szCs w:val="18"/>
        </w:rPr>
      </w:pPr>
      <w:r w:rsidRPr="006A18A6">
        <w:rPr>
          <w:rFonts w:ascii="Segoe UI" w:hAnsi="Segoe UI" w:cs="Segoe UI"/>
          <w:i w:val="0"/>
          <w:sz w:val="18"/>
          <w:szCs w:val="18"/>
        </w:rPr>
        <w:lastRenderedPageBreak/>
        <w:t>Rozdział II</w:t>
      </w:r>
      <w:r w:rsidRPr="006A18A6">
        <w:rPr>
          <w:rFonts w:ascii="Segoe UI" w:hAnsi="Segoe UI" w:cs="Segoe UI"/>
          <w:i w:val="0"/>
          <w:sz w:val="18"/>
          <w:szCs w:val="18"/>
        </w:rPr>
        <w:tab/>
      </w:r>
      <w:r w:rsidRPr="006A18A6">
        <w:rPr>
          <w:rFonts w:ascii="Segoe UI" w:hAnsi="Segoe UI" w:cs="Segoe UI"/>
          <w:i w:val="0"/>
          <w:sz w:val="18"/>
          <w:szCs w:val="18"/>
        </w:rPr>
        <w:tab/>
        <w:t>Opis przedmiotu zamówienia wraz z załącznikiem</w:t>
      </w:r>
    </w:p>
    <w:p w14:paraId="60DD0E14" w14:textId="77777777" w:rsidR="00824F28" w:rsidRPr="006A18A6" w:rsidRDefault="00824F28" w:rsidP="00552FB0">
      <w:pPr>
        <w:pStyle w:val="Tekstpodstawowy"/>
        <w:jc w:val="both"/>
        <w:rPr>
          <w:rFonts w:ascii="Segoe UI" w:hAnsi="Segoe UI" w:cs="Segoe UI"/>
          <w:b w:val="0"/>
          <w:i w:val="0"/>
          <w:sz w:val="18"/>
          <w:szCs w:val="18"/>
        </w:rPr>
      </w:pPr>
    </w:p>
    <w:p w14:paraId="42488471" w14:textId="4A5959F6" w:rsidR="00893D44" w:rsidRPr="006A18A6" w:rsidRDefault="00893D44" w:rsidP="00552FB0">
      <w:pPr>
        <w:pStyle w:val="Tekstpodstawowy"/>
        <w:jc w:val="both"/>
        <w:rPr>
          <w:rFonts w:ascii="Segoe UI" w:hAnsi="Segoe UI" w:cs="Segoe UI"/>
          <w:b w:val="0"/>
          <w:sz w:val="18"/>
          <w:szCs w:val="18"/>
        </w:rPr>
      </w:pPr>
      <w:r w:rsidRPr="006A18A6">
        <w:rPr>
          <w:rFonts w:ascii="Segoe UI" w:hAnsi="Segoe UI" w:cs="Segoe UI"/>
          <w:sz w:val="18"/>
          <w:szCs w:val="18"/>
          <w:lang w:eastAsia="pl-PL"/>
        </w:rPr>
        <w:t>OPIS PRZEDMIOTU ZAMÓWIENIA</w:t>
      </w:r>
      <w:r w:rsidR="00A07D0F" w:rsidRPr="006A18A6">
        <w:rPr>
          <w:rFonts w:ascii="Segoe UI" w:hAnsi="Segoe UI" w:cs="Segoe UI"/>
          <w:sz w:val="18"/>
          <w:szCs w:val="18"/>
          <w:lang w:eastAsia="pl-PL"/>
        </w:rPr>
        <w:t xml:space="preserve"> </w:t>
      </w:r>
    </w:p>
    <w:p w14:paraId="0E46F92B" w14:textId="77777777" w:rsidR="00467051" w:rsidRPr="006A18A6" w:rsidRDefault="00467051" w:rsidP="00467051">
      <w:pPr>
        <w:suppressAutoHyphens w:val="0"/>
        <w:spacing w:before="120"/>
        <w:jc w:val="both"/>
        <w:rPr>
          <w:rFonts w:ascii="Segoe UI" w:eastAsia="Times New Roman" w:hAnsi="Segoe UI" w:cs="Segoe UI"/>
          <w:b/>
          <w:bCs/>
          <w:iCs/>
          <w:sz w:val="18"/>
          <w:szCs w:val="18"/>
          <w:lang w:eastAsia="ar-SA"/>
        </w:rPr>
      </w:pPr>
      <w:r w:rsidRPr="006A18A6">
        <w:rPr>
          <w:rFonts w:ascii="Segoe UI" w:eastAsia="Times New Roman" w:hAnsi="Segoe UI" w:cs="Segoe UI"/>
          <w:b/>
          <w:bCs/>
          <w:iCs/>
          <w:sz w:val="18"/>
          <w:szCs w:val="18"/>
          <w:lang w:eastAsia="ar-SA"/>
        </w:rPr>
        <w:t>Uwaga!</w:t>
      </w:r>
    </w:p>
    <w:p w14:paraId="53D1A2A3" w14:textId="139B87F5" w:rsidR="00467051" w:rsidRPr="006A18A6" w:rsidRDefault="00467051" w:rsidP="00467051">
      <w:pPr>
        <w:suppressAutoHyphens w:val="0"/>
        <w:jc w:val="both"/>
        <w:rPr>
          <w:rFonts w:ascii="Segoe UI" w:eastAsia="Times New Roman" w:hAnsi="Segoe UI" w:cs="Segoe UI"/>
          <w:b/>
          <w:bCs/>
          <w:iCs/>
          <w:sz w:val="18"/>
          <w:szCs w:val="18"/>
          <w:lang w:eastAsia="ar-SA"/>
        </w:rPr>
      </w:pPr>
      <w:r w:rsidRPr="006A18A6">
        <w:rPr>
          <w:rFonts w:ascii="Segoe UI" w:eastAsia="Times New Roman" w:hAnsi="Segoe UI" w:cs="Segoe UI"/>
          <w:b/>
          <w:bCs/>
          <w:iCs/>
          <w:sz w:val="18"/>
          <w:szCs w:val="18"/>
          <w:lang w:eastAsia="ar-SA"/>
        </w:rPr>
        <w:t xml:space="preserve">Zamawiający przewiduje możliwość unieważnienia postępowania, jeżeli środki publiczne, które Zamawiający zamierza przeznaczyć na sfinansowanie całości lub części zamówienia </w:t>
      </w:r>
      <w:r w:rsidR="002B3807" w:rsidRPr="006A18A6">
        <w:rPr>
          <w:rFonts w:ascii="Segoe UI" w:eastAsia="Times New Roman" w:hAnsi="Segoe UI" w:cs="Segoe UI"/>
          <w:b/>
          <w:bCs/>
          <w:iCs/>
          <w:sz w:val="18"/>
          <w:szCs w:val="18"/>
          <w:lang w:eastAsia="ar-SA"/>
        </w:rPr>
        <w:t xml:space="preserve"> zostaną mu </w:t>
      </w:r>
      <w:r w:rsidR="00275AF8" w:rsidRPr="006A18A6">
        <w:rPr>
          <w:rFonts w:ascii="Segoe UI" w:eastAsia="Times New Roman" w:hAnsi="Segoe UI" w:cs="Segoe UI"/>
          <w:b/>
          <w:bCs/>
          <w:iCs/>
          <w:sz w:val="18"/>
          <w:szCs w:val="18"/>
          <w:lang w:eastAsia="ar-SA"/>
        </w:rPr>
        <w:t>wstrzymane</w:t>
      </w:r>
      <w:r w:rsidR="00B0091B" w:rsidRPr="006A18A6">
        <w:rPr>
          <w:rFonts w:ascii="Segoe UI" w:eastAsia="Times New Roman" w:hAnsi="Segoe UI" w:cs="Segoe UI"/>
          <w:b/>
          <w:bCs/>
          <w:iCs/>
          <w:sz w:val="18"/>
          <w:szCs w:val="18"/>
          <w:lang w:eastAsia="ar-SA"/>
        </w:rPr>
        <w:t>.</w:t>
      </w:r>
    </w:p>
    <w:p w14:paraId="752D2709" w14:textId="13633184" w:rsidR="00467051" w:rsidRPr="006A18A6" w:rsidRDefault="00467051" w:rsidP="00467051">
      <w:pPr>
        <w:suppressAutoHyphens w:val="0"/>
        <w:ind w:left="284" w:hanging="284"/>
        <w:jc w:val="both"/>
        <w:rPr>
          <w:rFonts w:ascii="Segoe UI" w:eastAsia="Times New Roman" w:hAnsi="Segoe UI" w:cs="Segoe UI"/>
          <w:b/>
          <w:bCs/>
          <w:iCs/>
          <w:sz w:val="18"/>
          <w:szCs w:val="18"/>
          <w:lang w:eastAsia="ar-SA"/>
        </w:rPr>
      </w:pPr>
    </w:p>
    <w:p w14:paraId="036AA8B6" w14:textId="77777777" w:rsidR="00467051" w:rsidRPr="006A18A6" w:rsidRDefault="00467051">
      <w:pPr>
        <w:numPr>
          <w:ilvl w:val="0"/>
          <w:numId w:val="16"/>
        </w:numPr>
        <w:suppressAutoHyphens w:val="0"/>
        <w:spacing w:before="240"/>
        <w:ind w:left="0" w:hanging="284"/>
        <w:jc w:val="both"/>
        <w:rPr>
          <w:rFonts w:ascii="Segoe UI" w:eastAsia="Times New Roman" w:hAnsi="Segoe UI" w:cs="Segoe UI"/>
          <w:b/>
          <w:sz w:val="18"/>
          <w:szCs w:val="18"/>
          <w:lang w:eastAsia="pl-PL"/>
        </w:rPr>
      </w:pPr>
      <w:r w:rsidRPr="006A18A6">
        <w:rPr>
          <w:rFonts w:ascii="Segoe UI" w:eastAsia="Times New Roman" w:hAnsi="Segoe UI" w:cs="Segoe UI"/>
          <w:b/>
          <w:sz w:val="18"/>
          <w:szCs w:val="18"/>
          <w:lang w:eastAsia="pl-PL"/>
        </w:rPr>
        <w:t>OPIS PRZEDMIOTU ZAMÓWIENIA</w:t>
      </w:r>
    </w:p>
    <w:p w14:paraId="43990866" w14:textId="77777777" w:rsidR="00B0091B" w:rsidRPr="006A18A6" w:rsidRDefault="00B0091B" w:rsidP="00B0091B">
      <w:pPr>
        <w:rPr>
          <w:rFonts w:ascii="Segoe UI" w:hAnsi="Segoe UI" w:cs="Segoe UI"/>
          <w:sz w:val="18"/>
          <w:szCs w:val="18"/>
        </w:rPr>
      </w:pPr>
    </w:p>
    <w:p w14:paraId="2845652F" w14:textId="396B4438" w:rsidR="00B0091B" w:rsidRPr="006A18A6" w:rsidRDefault="00B0091B" w:rsidP="00B0091B">
      <w:pPr>
        <w:rPr>
          <w:rFonts w:ascii="Segoe UI" w:hAnsi="Segoe UI" w:cs="Segoe UI"/>
          <w:sz w:val="18"/>
          <w:szCs w:val="18"/>
        </w:rPr>
      </w:pPr>
      <w:r w:rsidRPr="006A18A6">
        <w:rPr>
          <w:rFonts w:ascii="Segoe UI" w:hAnsi="Segoe UI" w:cs="Segoe UI"/>
          <w:sz w:val="18"/>
          <w:szCs w:val="18"/>
        </w:rPr>
        <w:t>Zakres robót obejmuje kompleksow</w:t>
      </w:r>
      <w:r w:rsidR="000C2A08" w:rsidRPr="006A18A6">
        <w:rPr>
          <w:rFonts w:ascii="Segoe UI" w:hAnsi="Segoe UI" w:cs="Segoe UI"/>
          <w:sz w:val="18"/>
          <w:szCs w:val="18"/>
        </w:rPr>
        <w:t>ą</w:t>
      </w:r>
      <w:r w:rsidRPr="006A18A6">
        <w:rPr>
          <w:rFonts w:ascii="Segoe UI" w:hAnsi="Segoe UI" w:cs="Segoe UI"/>
          <w:sz w:val="18"/>
          <w:szCs w:val="18"/>
        </w:rPr>
        <w:t xml:space="preserve"> termomodernizacj</w:t>
      </w:r>
      <w:r w:rsidR="000C2A08" w:rsidRPr="006A18A6">
        <w:rPr>
          <w:rFonts w:ascii="Segoe UI" w:hAnsi="Segoe UI" w:cs="Segoe UI"/>
          <w:sz w:val="18"/>
          <w:szCs w:val="18"/>
        </w:rPr>
        <w:t>ę</w:t>
      </w:r>
      <w:r w:rsidRPr="006A18A6">
        <w:rPr>
          <w:rFonts w:ascii="Segoe UI" w:hAnsi="Segoe UI" w:cs="Segoe UI"/>
          <w:sz w:val="18"/>
          <w:szCs w:val="18"/>
        </w:rPr>
        <w:t xml:space="preserve"> budynku Kościoła Chrześcijan Baptystów w Koszalinie położonego przy ul. Podgrodzie 3-5, o pow. użytkowej 847,7 m kw. </w:t>
      </w:r>
    </w:p>
    <w:p w14:paraId="0719453C" w14:textId="29B3F010" w:rsidR="00467051" w:rsidRPr="006A18A6" w:rsidRDefault="00467051" w:rsidP="00B0091B">
      <w:pPr>
        <w:suppressAutoHyphens w:val="0"/>
        <w:spacing w:before="40"/>
        <w:jc w:val="both"/>
        <w:rPr>
          <w:rFonts w:ascii="Segoe UI" w:eastAsia="Times New Roman" w:hAnsi="Segoe UI" w:cs="Segoe UI"/>
          <w:b/>
          <w:bCs/>
          <w:sz w:val="18"/>
          <w:szCs w:val="18"/>
          <w:lang w:eastAsia="pl-PL"/>
        </w:rPr>
      </w:pPr>
      <w:r w:rsidRPr="006A18A6">
        <w:rPr>
          <w:rFonts w:ascii="Segoe UI" w:eastAsia="Times New Roman" w:hAnsi="Segoe UI" w:cs="Segoe UI"/>
          <w:bCs/>
          <w:sz w:val="18"/>
          <w:szCs w:val="18"/>
          <w:lang w:eastAsia="pl-PL"/>
        </w:rPr>
        <w:t xml:space="preserve">Ww. zakres robót objęty jest prawomocnym pozwoleniem na budowę </w:t>
      </w:r>
      <w:r w:rsidRPr="00587501">
        <w:rPr>
          <w:rFonts w:ascii="Segoe UI" w:eastAsia="Times New Roman" w:hAnsi="Segoe UI" w:cs="Segoe UI"/>
          <w:bCs/>
          <w:sz w:val="18"/>
          <w:szCs w:val="18"/>
          <w:lang w:eastAsia="pl-PL"/>
        </w:rPr>
        <w:t xml:space="preserve">(Decyzja nr </w:t>
      </w:r>
      <w:r w:rsidR="00587501" w:rsidRPr="00587501">
        <w:rPr>
          <w:rFonts w:ascii="Segoe UI" w:eastAsia="Times New Roman" w:hAnsi="Segoe UI" w:cs="Segoe UI"/>
          <w:bCs/>
          <w:sz w:val="18"/>
          <w:szCs w:val="18"/>
          <w:lang w:eastAsia="pl-PL"/>
        </w:rPr>
        <w:t>44/2024</w:t>
      </w:r>
      <w:r w:rsidRPr="00587501">
        <w:rPr>
          <w:rFonts w:ascii="Segoe UI" w:eastAsia="Times New Roman" w:hAnsi="Segoe UI" w:cs="Segoe UI"/>
          <w:bCs/>
          <w:sz w:val="18"/>
          <w:szCs w:val="18"/>
          <w:lang w:eastAsia="pl-PL"/>
        </w:rPr>
        <w:t xml:space="preserve"> z dnia </w:t>
      </w:r>
      <w:r w:rsidR="00587501" w:rsidRPr="00587501">
        <w:rPr>
          <w:rFonts w:ascii="Segoe UI" w:eastAsia="Times New Roman" w:hAnsi="Segoe UI" w:cs="Segoe UI"/>
          <w:bCs/>
          <w:sz w:val="18"/>
          <w:szCs w:val="18"/>
          <w:lang w:eastAsia="pl-PL"/>
        </w:rPr>
        <w:t xml:space="preserve">18 marca </w:t>
      </w:r>
      <w:r w:rsidRPr="00587501">
        <w:rPr>
          <w:rFonts w:ascii="Segoe UI" w:eastAsia="Times New Roman" w:hAnsi="Segoe UI" w:cs="Segoe UI"/>
          <w:bCs/>
          <w:sz w:val="18"/>
          <w:szCs w:val="18"/>
          <w:lang w:eastAsia="pl-PL"/>
        </w:rPr>
        <w:t>202</w:t>
      </w:r>
      <w:r w:rsidR="00B0091B" w:rsidRPr="00587501">
        <w:rPr>
          <w:rFonts w:ascii="Segoe UI" w:eastAsia="Times New Roman" w:hAnsi="Segoe UI" w:cs="Segoe UI"/>
          <w:bCs/>
          <w:sz w:val="18"/>
          <w:szCs w:val="18"/>
          <w:lang w:eastAsia="pl-PL"/>
        </w:rPr>
        <w:t>4</w:t>
      </w:r>
      <w:r w:rsidR="00275AF8" w:rsidRPr="00587501">
        <w:rPr>
          <w:rFonts w:ascii="Segoe UI" w:eastAsia="Times New Roman" w:hAnsi="Segoe UI" w:cs="Segoe UI"/>
          <w:bCs/>
          <w:sz w:val="18"/>
          <w:szCs w:val="18"/>
          <w:lang w:eastAsia="pl-PL"/>
        </w:rPr>
        <w:t xml:space="preserve"> </w:t>
      </w:r>
      <w:r w:rsidRPr="00587501">
        <w:rPr>
          <w:rFonts w:ascii="Segoe UI" w:eastAsia="Times New Roman" w:hAnsi="Segoe UI" w:cs="Segoe UI"/>
          <w:bCs/>
          <w:sz w:val="18"/>
          <w:szCs w:val="18"/>
          <w:lang w:eastAsia="pl-PL"/>
        </w:rPr>
        <w:t xml:space="preserve">r.). </w:t>
      </w:r>
    </w:p>
    <w:p w14:paraId="62B1A7CC" w14:textId="77777777" w:rsidR="00275AF8" w:rsidRPr="006A18A6" w:rsidRDefault="00275AF8" w:rsidP="00467051">
      <w:pPr>
        <w:suppressAutoHyphens w:val="0"/>
        <w:spacing w:before="120"/>
        <w:ind w:left="567" w:hanging="567"/>
        <w:jc w:val="both"/>
        <w:rPr>
          <w:rFonts w:ascii="Segoe UI" w:eastAsia="Times New Roman" w:hAnsi="Segoe UI" w:cs="Segoe UI"/>
          <w:b/>
          <w:sz w:val="18"/>
          <w:szCs w:val="18"/>
          <w:lang w:eastAsia="pl-PL"/>
        </w:rPr>
      </w:pPr>
    </w:p>
    <w:p w14:paraId="60F27E7F" w14:textId="0942FEC3" w:rsidR="00467051" w:rsidRPr="006A18A6" w:rsidRDefault="00467051">
      <w:pPr>
        <w:pStyle w:val="Akapitzlist"/>
        <w:numPr>
          <w:ilvl w:val="0"/>
          <w:numId w:val="27"/>
        </w:numPr>
        <w:suppressAutoHyphens w:val="0"/>
        <w:spacing w:before="120"/>
        <w:jc w:val="both"/>
        <w:rPr>
          <w:rFonts w:ascii="Segoe UI" w:eastAsia="Times New Roman" w:hAnsi="Segoe UI" w:cs="Segoe UI"/>
          <w:b/>
          <w:sz w:val="18"/>
          <w:szCs w:val="18"/>
          <w:lang w:eastAsia="pl-PL"/>
        </w:rPr>
      </w:pPr>
      <w:r w:rsidRPr="006A18A6">
        <w:rPr>
          <w:rFonts w:ascii="Segoe UI" w:eastAsia="Times New Roman" w:hAnsi="Segoe UI" w:cs="Segoe UI"/>
          <w:b/>
          <w:sz w:val="18"/>
          <w:szCs w:val="18"/>
          <w:lang w:eastAsia="pl-PL"/>
        </w:rPr>
        <w:t>ZAKRES RZECZOWY ROBÓT OBEJMUJE M.IN.:</w:t>
      </w:r>
    </w:p>
    <w:p w14:paraId="53FD4593" w14:textId="77777777" w:rsidR="004D77CB" w:rsidRPr="006A18A6" w:rsidRDefault="004D77CB" w:rsidP="004D77CB">
      <w:pPr>
        <w:suppressAutoHyphens w:val="0"/>
        <w:ind w:left="851" w:hanging="284"/>
        <w:jc w:val="both"/>
        <w:rPr>
          <w:rFonts w:ascii="Segoe UI" w:eastAsia="Times New Roman" w:hAnsi="Segoe UI" w:cs="Segoe UI"/>
          <w:sz w:val="18"/>
          <w:szCs w:val="18"/>
          <w:lang w:eastAsia="pl-PL"/>
        </w:rPr>
      </w:pPr>
    </w:p>
    <w:tbl>
      <w:tblPr>
        <w:tblW w:w="7301" w:type="dxa"/>
        <w:tblCellMar>
          <w:top w:w="15" w:type="dxa"/>
          <w:left w:w="70" w:type="dxa"/>
          <w:right w:w="70" w:type="dxa"/>
        </w:tblCellMar>
        <w:tblLook w:val="04A0" w:firstRow="1" w:lastRow="0" w:firstColumn="1" w:lastColumn="0" w:noHBand="0" w:noVBand="1"/>
      </w:tblPr>
      <w:tblGrid>
        <w:gridCol w:w="616"/>
        <w:gridCol w:w="4063"/>
        <w:gridCol w:w="1256"/>
        <w:gridCol w:w="1220"/>
        <w:gridCol w:w="146"/>
      </w:tblGrid>
      <w:tr w:rsidR="00B0091B" w:rsidRPr="006A18A6" w14:paraId="0CD7F3BB" w14:textId="77777777" w:rsidTr="00580E09">
        <w:trPr>
          <w:gridAfter w:val="1"/>
          <w:wAfter w:w="146" w:type="dxa"/>
          <w:trHeight w:val="555"/>
        </w:trPr>
        <w:tc>
          <w:tcPr>
            <w:tcW w:w="616" w:type="dxa"/>
            <w:vMerge w:val="restart"/>
            <w:tcBorders>
              <w:top w:val="single" w:sz="4" w:space="0" w:color="auto"/>
              <w:left w:val="single" w:sz="8" w:space="0" w:color="auto"/>
              <w:bottom w:val="single" w:sz="4" w:space="0" w:color="000000"/>
              <w:right w:val="single" w:sz="4" w:space="0" w:color="auto"/>
            </w:tcBorders>
            <w:shd w:val="clear" w:color="000000" w:fill="FFFFFF"/>
            <w:vAlign w:val="center"/>
            <w:hideMark/>
          </w:tcPr>
          <w:p w14:paraId="57483DD5" w14:textId="77777777" w:rsidR="00B0091B" w:rsidRPr="006A18A6" w:rsidRDefault="00B0091B" w:rsidP="00580E09">
            <w:pPr>
              <w:jc w:val="center"/>
              <w:rPr>
                <w:rFonts w:ascii="Segoe UI" w:eastAsia="Times New Roman" w:hAnsi="Segoe UI" w:cs="Segoe UI"/>
                <w:sz w:val="18"/>
                <w:szCs w:val="18"/>
                <w:lang w:eastAsia="pl-PL"/>
              </w:rPr>
            </w:pPr>
            <w:bookmarkStart w:id="16" w:name="_Hlk157017301"/>
            <w:r w:rsidRPr="006A18A6">
              <w:rPr>
                <w:rFonts w:ascii="Segoe UI" w:eastAsia="Times New Roman" w:hAnsi="Segoe UI" w:cs="Segoe UI"/>
                <w:sz w:val="18"/>
                <w:szCs w:val="18"/>
                <w:lang w:eastAsia="pl-PL"/>
              </w:rPr>
              <w:t>1.1.</w:t>
            </w:r>
          </w:p>
        </w:tc>
        <w:tc>
          <w:tcPr>
            <w:tcW w:w="40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78F484" w14:textId="77777777" w:rsidR="00B0091B" w:rsidRPr="006A18A6" w:rsidRDefault="00B0091B" w:rsidP="00580E09">
            <w:pPr>
              <w:rPr>
                <w:rFonts w:ascii="Segoe UI" w:eastAsia="Times New Roman" w:hAnsi="Segoe UI" w:cs="Segoe UI"/>
                <w:sz w:val="18"/>
                <w:szCs w:val="18"/>
                <w:lang w:eastAsia="pl-PL"/>
              </w:rPr>
            </w:pPr>
            <w:r w:rsidRPr="006A18A6">
              <w:rPr>
                <w:rFonts w:ascii="Segoe UI" w:eastAsia="Times New Roman" w:hAnsi="Segoe UI" w:cs="Segoe UI"/>
                <w:sz w:val="18"/>
                <w:szCs w:val="18"/>
                <w:lang w:eastAsia="pl-PL"/>
              </w:rPr>
              <w:t>Ocieplenie ścian piwnic poniżej</w:t>
            </w:r>
            <w:r w:rsidRPr="006A18A6">
              <w:rPr>
                <w:rFonts w:ascii="Segoe UI" w:eastAsia="Times New Roman" w:hAnsi="Segoe UI" w:cs="Segoe UI"/>
                <w:sz w:val="18"/>
                <w:szCs w:val="18"/>
                <w:lang w:eastAsia="pl-PL"/>
              </w:rPr>
              <w:br/>
              <w:t>poziomu terenu styropianem gr. 14</w:t>
            </w:r>
            <w:r w:rsidRPr="006A18A6">
              <w:rPr>
                <w:rFonts w:ascii="Segoe UI" w:eastAsia="Times New Roman" w:hAnsi="Segoe UI" w:cs="Segoe UI"/>
                <w:sz w:val="18"/>
                <w:szCs w:val="18"/>
                <w:lang w:eastAsia="pl-PL"/>
              </w:rPr>
              <w:br/>
              <w:t>cm, ,λ=0,036 W/</w:t>
            </w:r>
            <w:proofErr w:type="spellStart"/>
            <w:r w:rsidRPr="006A18A6">
              <w:rPr>
                <w:rFonts w:ascii="Segoe UI" w:eastAsia="Times New Roman" w:hAnsi="Segoe UI" w:cs="Segoe UI"/>
                <w:sz w:val="18"/>
                <w:szCs w:val="18"/>
                <w:lang w:eastAsia="pl-PL"/>
              </w:rPr>
              <w:t>mK</w:t>
            </w:r>
            <w:proofErr w:type="spellEnd"/>
            <w:r w:rsidRPr="006A18A6">
              <w:rPr>
                <w:rFonts w:ascii="Segoe UI" w:eastAsia="Times New Roman" w:hAnsi="Segoe UI" w:cs="Segoe UI"/>
                <w:sz w:val="18"/>
                <w:szCs w:val="18"/>
                <w:lang w:eastAsia="pl-PL"/>
              </w:rPr>
              <w:t xml:space="preserve"> , U=0,19 W/m2K</w:t>
            </w:r>
          </w:p>
        </w:tc>
        <w:tc>
          <w:tcPr>
            <w:tcW w:w="12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492128" w14:textId="77777777" w:rsidR="00B0091B" w:rsidRPr="006A18A6" w:rsidRDefault="00B0091B" w:rsidP="00580E09">
            <w:pPr>
              <w:jc w:val="center"/>
              <w:rPr>
                <w:rFonts w:ascii="Segoe UI" w:eastAsia="Times New Roman" w:hAnsi="Segoe UI" w:cs="Segoe UI"/>
                <w:sz w:val="18"/>
                <w:szCs w:val="18"/>
                <w:lang w:eastAsia="pl-PL"/>
              </w:rPr>
            </w:pPr>
            <w:r w:rsidRPr="006A18A6">
              <w:rPr>
                <w:rFonts w:ascii="Segoe UI" w:eastAsia="Times New Roman" w:hAnsi="Segoe UI" w:cs="Segoe UI"/>
                <w:sz w:val="18"/>
                <w:szCs w:val="18"/>
                <w:lang w:eastAsia="pl-PL"/>
              </w:rPr>
              <w:t>m2</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89ADA9" w14:textId="77777777" w:rsidR="00B0091B" w:rsidRPr="006A18A6" w:rsidRDefault="00B0091B" w:rsidP="00580E09">
            <w:pPr>
              <w:jc w:val="center"/>
              <w:rPr>
                <w:rFonts w:ascii="Segoe UI" w:eastAsia="Times New Roman" w:hAnsi="Segoe UI" w:cs="Segoe UI"/>
                <w:sz w:val="18"/>
                <w:szCs w:val="18"/>
                <w:lang w:eastAsia="pl-PL"/>
              </w:rPr>
            </w:pPr>
            <w:r w:rsidRPr="006A18A6">
              <w:rPr>
                <w:rFonts w:ascii="Segoe UI" w:eastAsia="Times New Roman" w:hAnsi="Segoe UI" w:cs="Segoe UI"/>
                <w:sz w:val="18"/>
                <w:szCs w:val="18"/>
                <w:lang w:eastAsia="pl-PL"/>
              </w:rPr>
              <w:t>221,0</w:t>
            </w:r>
          </w:p>
        </w:tc>
      </w:tr>
      <w:tr w:rsidR="00B0091B" w:rsidRPr="006A18A6" w14:paraId="598EAF63" w14:textId="77777777" w:rsidTr="00580E09">
        <w:trPr>
          <w:trHeight w:val="648"/>
        </w:trPr>
        <w:tc>
          <w:tcPr>
            <w:tcW w:w="616" w:type="dxa"/>
            <w:vMerge/>
            <w:tcBorders>
              <w:top w:val="single" w:sz="4" w:space="0" w:color="auto"/>
              <w:left w:val="single" w:sz="8" w:space="0" w:color="auto"/>
              <w:bottom w:val="single" w:sz="4" w:space="0" w:color="000000"/>
              <w:right w:val="single" w:sz="4" w:space="0" w:color="auto"/>
            </w:tcBorders>
            <w:vAlign w:val="center"/>
            <w:hideMark/>
          </w:tcPr>
          <w:p w14:paraId="53AE0BC7" w14:textId="77777777" w:rsidR="00B0091B" w:rsidRPr="006A18A6" w:rsidRDefault="00B0091B" w:rsidP="00580E09">
            <w:pPr>
              <w:rPr>
                <w:rFonts w:ascii="Segoe UI" w:eastAsia="Times New Roman" w:hAnsi="Segoe UI" w:cs="Segoe UI"/>
                <w:sz w:val="18"/>
                <w:szCs w:val="18"/>
                <w:lang w:eastAsia="pl-PL"/>
              </w:rPr>
            </w:pPr>
          </w:p>
        </w:tc>
        <w:tc>
          <w:tcPr>
            <w:tcW w:w="4063" w:type="dxa"/>
            <w:vMerge/>
            <w:tcBorders>
              <w:top w:val="single" w:sz="4" w:space="0" w:color="auto"/>
              <w:left w:val="single" w:sz="4" w:space="0" w:color="auto"/>
              <w:bottom w:val="single" w:sz="4" w:space="0" w:color="000000"/>
              <w:right w:val="single" w:sz="4" w:space="0" w:color="auto"/>
            </w:tcBorders>
            <w:vAlign w:val="center"/>
            <w:hideMark/>
          </w:tcPr>
          <w:p w14:paraId="5706C231" w14:textId="77777777" w:rsidR="00B0091B" w:rsidRPr="006A18A6" w:rsidRDefault="00B0091B" w:rsidP="00580E09">
            <w:pPr>
              <w:rPr>
                <w:rFonts w:ascii="Segoe UI" w:eastAsia="Times New Roman" w:hAnsi="Segoe UI" w:cs="Segoe UI"/>
                <w:sz w:val="18"/>
                <w:szCs w:val="18"/>
                <w:lang w:eastAsia="pl-PL"/>
              </w:rPr>
            </w:pPr>
          </w:p>
        </w:tc>
        <w:tc>
          <w:tcPr>
            <w:tcW w:w="1256" w:type="dxa"/>
            <w:vMerge/>
            <w:tcBorders>
              <w:top w:val="single" w:sz="4" w:space="0" w:color="auto"/>
              <w:left w:val="single" w:sz="4" w:space="0" w:color="auto"/>
              <w:bottom w:val="single" w:sz="4" w:space="0" w:color="000000"/>
              <w:right w:val="single" w:sz="4" w:space="0" w:color="auto"/>
            </w:tcBorders>
            <w:vAlign w:val="center"/>
            <w:hideMark/>
          </w:tcPr>
          <w:p w14:paraId="3954A93E" w14:textId="77777777" w:rsidR="00B0091B" w:rsidRPr="006A18A6" w:rsidRDefault="00B0091B" w:rsidP="00580E09">
            <w:pPr>
              <w:rPr>
                <w:rFonts w:ascii="Segoe UI" w:eastAsia="Times New Roman" w:hAnsi="Segoe UI" w:cs="Segoe UI"/>
                <w:sz w:val="18"/>
                <w:szCs w:val="18"/>
                <w:lang w:eastAsia="pl-PL"/>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14:paraId="7FED8863" w14:textId="77777777" w:rsidR="00B0091B" w:rsidRPr="006A18A6" w:rsidRDefault="00B0091B" w:rsidP="00580E09">
            <w:pPr>
              <w:rPr>
                <w:rFonts w:ascii="Segoe UI" w:eastAsia="Times New Roman" w:hAnsi="Segoe UI" w:cs="Segoe UI"/>
                <w:sz w:val="18"/>
                <w:szCs w:val="18"/>
                <w:lang w:eastAsia="pl-PL"/>
              </w:rPr>
            </w:pPr>
          </w:p>
        </w:tc>
        <w:tc>
          <w:tcPr>
            <w:tcW w:w="146" w:type="dxa"/>
            <w:tcBorders>
              <w:top w:val="nil"/>
              <w:left w:val="nil"/>
              <w:bottom w:val="nil"/>
              <w:right w:val="nil"/>
            </w:tcBorders>
            <w:shd w:val="clear" w:color="auto" w:fill="auto"/>
            <w:noWrap/>
            <w:vAlign w:val="bottom"/>
            <w:hideMark/>
          </w:tcPr>
          <w:p w14:paraId="56962823" w14:textId="77777777" w:rsidR="00B0091B" w:rsidRPr="006A18A6" w:rsidRDefault="00B0091B" w:rsidP="00580E09">
            <w:pPr>
              <w:jc w:val="center"/>
              <w:rPr>
                <w:rFonts w:ascii="Segoe UI" w:eastAsia="Times New Roman" w:hAnsi="Segoe UI" w:cs="Segoe UI"/>
                <w:color w:val="FF0000"/>
                <w:sz w:val="18"/>
                <w:szCs w:val="18"/>
                <w:lang w:eastAsia="pl-PL"/>
              </w:rPr>
            </w:pPr>
          </w:p>
        </w:tc>
      </w:tr>
      <w:tr w:rsidR="00B0091B" w:rsidRPr="006A18A6" w14:paraId="1106B4B3" w14:textId="77777777" w:rsidTr="00580E09">
        <w:trPr>
          <w:trHeight w:val="312"/>
        </w:trPr>
        <w:tc>
          <w:tcPr>
            <w:tcW w:w="616" w:type="dxa"/>
            <w:tcBorders>
              <w:top w:val="nil"/>
              <w:left w:val="single" w:sz="8" w:space="0" w:color="auto"/>
              <w:bottom w:val="nil"/>
              <w:right w:val="single" w:sz="4" w:space="0" w:color="auto"/>
            </w:tcBorders>
            <w:shd w:val="clear" w:color="000000" w:fill="FFFFFF"/>
            <w:vAlign w:val="center"/>
            <w:hideMark/>
          </w:tcPr>
          <w:p w14:paraId="51EB5FA7" w14:textId="77777777" w:rsidR="00B0091B" w:rsidRPr="006A18A6" w:rsidRDefault="00B0091B" w:rsidP="00580E09">
            <w:pPr>
              <w:jc w:val="center"/>
              <w:rPr>
                <w:rFonts w:ascii="Segoe UI" w:eastAsia="Times New Roman" w:hAnsi="Segoe UI" w:cs="Segoe UI"/>
                <w:sz w:val="18"/>
                <w:szCs w:val="18"/>
                <w:lang w:eastAsia="pl-PL"/>
              </w:rPr>
            </w:pPr>
            <w:r w:rsidRPr="006A18A6">
              <w:rPr>
                <w:rFonts w:ascii="Segoe UI" w:eastAsia="Times New Roman" w:hAnsi="Segoe UI" w:cs="Segoe UI"/>
                <w:sz w:val="18"/>
                <w:szCs w:val="18"/>
                <w:lang w:eastAsia="pl-PL"/>
              </w:rPr>
              <w:t>1.2.</w:t>
            </w:r>
          </w:p>
        </w:tc>
        <w:tc>
          <w:tcPr>
            <w:tcW w:w="4063" w:type="dxa"/>
            <w:vMerge w:val="restart"/>
            <w:tcBorders>
              <w:top w:val="nil"/>
              <w:left w:val="single" w:sz="4" w:space="0" w:color="auto"/>
              <w:bottom w:val="single" w:sz="4" w:space="0" w:color="000000"/>
              <w:right w:val="single" w:sz="4" w:space="0" w:color="auto"/>
            </w:tcBorders>
            <w:shd w:val="clear" w:color="auto" w:fill="auto"/>
            <w:vAlign w:val="center"/>
            <w:hideMark/>
          </w:tcPr>
          <w:p w14:paraId="4DC158B8" w14:textId="77777777" w:rsidR="00B0091B" w:rsidRPr="006A18A6" w:rsidRDefault="00B0091B" w:rsidP="00580E09">
            <w:pPr>
              <w:rPr>
                <w:rFonts w:ascii="Segoe UI" w:eastAsia="Times New Roman" w:hAnsi="Segoe UI" w:cs="Segoe UI"/>
                <w:sz w:val="18"/>
                <w:szCs w:val="18"/>
                <w:lang w:eastAsia="pl-PL"/>
              </w:rPr>
            </w:pPr>
            <w:r w:rsidRPr="006A18A6">
              <w:rPr>
                <w:rFonts w:ascii="Segoe UI" w:eastAsia="Times New Roman" w:hAnsi="Segoe UI" w:cs="Segoe UI"/>
                <w:sz w:val="18"/>
                <w:szCs w:val="18"/>
                <w:lang w:eastAsia="pl-PL"/>
              </w:rPr>
              <w:t>Docieplenie ścian zewnętrznych</w:t>
            </w:r>
            <w:r w:rsidRPr="006A18A6">
              <w:rPr>
                <w:rFonts w:ascii="Segoe UI" w:eastAsia="Times New Roman" w:hAnsi="Segoe UI" w:cs="Segoe UI"/>
                <w:sz w:val="18"/>
                <w:szCs w:val="18"/>
                <w:lang w:eastAsia="pl-PL"/>
              </w:rPr>
              <w:br/>
              <w:t>powyżej poziomu terenu styropianem</w:t>
            </w:r>
            <w:r w:rsidRPr="006A18A6">
              <w:rPr>
                <w:rFonts w:ascii="Segoe UI" w:eastAsia="Times New Roman" w:hAnsi="Segoe UI" w:cs="Segoe UI"/>
                <w:sz w:val="18"/>
                <w:szCs w:val="18"/>
                <w:lang w:eastAsia="pl-PL"/>
              </w:rPr>
              <w:br/>
              <w:t>gr. 14 cm, λ=0,031 W/</w:t>
            </w:r>
            <w:proofErr w:type="spellStart"/>
            <w:r w:rsidRPr="006A18A6">
              <w:rPr>
                <w:rFonts w:ascii="Segoe UI" w:eastAsia="Times New Roman" w:hAnsi="Segoe UI" w:cs="Segoe UI"/>
                <w:sz w:val="18"/>
                <w:szCs w:val="18"/>
                <w:lang w:eastAsia="pl-PL"/>
              </w:rPr>
              <w:t>mK</w:t>
            </w:r>
            <w:proofErr w:type="spellEnd"/>
            <w:r w:rsidRPr="006A18A6">
              <w:rPr>
                <w:rFonts w:ascii="Segoe UI" w:eastAsia="Times New Roman" w:hAnsi="Segoe UI" w:cs="Segoe UI"/>
                <w:sz w:val="18"/>
                <w:szCs w:val="18"/>
                <w:lang w:eastAsia="pl-PL"/>
              </w:rPr>
              <w:t xml:space="preserve"> , U=0,19</w:t>
            </w:r>
          </w:p>
        </w:tc>
        <w:tc>
          <w:tcPr>
            <w:tcW w:w="1256" w:type="dxa"/>
            <w:vMerge w:val="restart"/>
            <w:tcBorders>
              <w:top w:val="nil"/>
              <w:left w:val="single" w:sz="4" w:space="0" w:color="auto"/>
              <w:bottom w:val="single" w:sz="4" w:space="0" w:color="000000"/>
              <w:right w:val="single" w:sz="4" w:space="0" w:color="auto"/>
            </w:tcBorders>
            <w:shd w:val="clear" w:color="auto" w:fill="auto"/>
            <w:vAlign w:val="center"/>
            <w:hideMark/>
          </w:tcPr>
          <w:p w14:paraId="0D755686" w14:textId="77777777" w:rsidR="00B0091B" w:rsidRPr="006A18A6" w:rsidRDefault="00B0091B" w:rsidP="00580E09">
            <w:pPr>
              <w:jc w:val="center"/>
              <w:rPr>
                <w:rFonts w:ascii="Segoe UI" w:eastAsia="Times New Roman" w:hAnsi="Segoe UI" w:cs="Segoe UI"/>
                <w:sz w:val="18"/>
                <w:szCs w:val="18"/>
                <w:lang w:eastAsia="pl-PL"/>
              </w:rPr>
            </w:pPr>
            <w:r w:rsidRPr="006A18A6">
              <w:rPr>
                <w:rFonts w:ascii="Segoe UI" w:eastAsia="Times New Roman" w:hAnsi="Segoe UI" w:cs="Segoe UI"/>
                <w:sz w:val="18"/>
                <w:szCs w:val="18"/>
                <w:lang w:eastAsia="pl-PL"/>
              </w:rPr>
              <w:t xml:space="preserve">m2 </w:t>
            </w:r>
          </w:p>
        </w:tc>
        <w:tc>
          <w:tcPr>
            <w:tcW w:w="122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98517B0" w14:textId="77777777" w:rsidR="00B0091B" w:rsidRPr="006A18A6" w:rsidRDefault="00B0091B" w:rsidP="00580E09">
            <w:pPr>
              <w:jc w:val="center"/>
              <w:rPr>
                <w:rFonts w:ascii="Segoe UI" w:eastAsia="Times New Roman" w:hAnsi="Segoe UI" w:cs="Segoe UI"/>
                <w:sz w:val="18"/>
                <w:szCs w:val="18"/>
                <w:lang w:eastAsia="pl-PL"/>
              </w:rPr>
            </w:pPr>
            <w:r w:rsidRPr="006A18A6">
              <w:rPr>
                <w:rFonts w:ascii="Segoe UI" w:eastAsia="Times New Roman" w:hAnsi="Segoe UI" w:cs="Segoe UI"/>
                <w:sz w:val="18"/>
                <w:szCs w:val="18"/>
                <w:lang w:eastAsia="pl-PL"/>
              </w:rPr>
              <w:t>809,0</w:t>
            </w:r>
          </w:p>
        </w:tc>
        <w:tc>
          <w:tcPr>
            <w:tcW w:w="146" w:type="dxa"/>
            <w:vAlign w:val="center"/>
            <w:hideMark/>
          </w:tcPr>
          <w:p w14:paraId="31EA9FF1" w14:textId="77777777" w:rsidR="00B0091B" w:rsidRPr="006A18A6" w:rsidRDefault="00B0091B" w:rsidP="00580E09">
            <w:pPr>
              <w:rPr>
                <w:rFonts w:ascii="Segoe UI" w:eastAsia="Times New Roman" w:hAnsi="Segoe UI" w:cs="Segoe UI"/>
                <w:sz w:val="18"/>
                <w:szCs w:val="18"/>
                <w:lang w:eastAsia="pl-PL"/>
              </w:rPr>
            </w:pPr>
          </w:p>
        </w:tc>
      </w:tr>
      <w:tr w:rsidR="00B0091B" w:rsidRPr="006A18A6" w14:paraId="48B77046" w14:textId="77777777" w:rsidTr="00580E09">
        <w:trPr>
          <w:trHeight w:val="660"/>
        </w:trPr>
        <w:tc>
          <w:tcPr>
            <w:tcW w:w="616" w:type="dxa"/>
            <w:tcBorders>
              <w:top w:val="nil"/>
              <w:left w:val="single" w:sz="8" w:space="0" w:color="auto"/>
              <w:bottom w:val="nil"/>
              <w:right w:val="single" w:sz="4" w:space="0" w:color="auto"/>
            </w:tcBorders>
            <w:shd w:val="clear" w:color="000000" w:fill="FFFFFF"/>
            <w:vAlign w:val="center"/>
            <w:hideMark/>
          </w:tcPr>
          <w:p w14:paraId="494EE9D4" w14:textId="77777777" w:rsidR="00B0091B" w:rsidRPr="006A18A6" w:rsidRDefault="00B0091B" w:rsidP="00580E09">
            <w:pPr>
              <w:jc w:val="center"/>
              <w:rPr>
                <w:rFonts w:ascii="Segoe UI" w:eastAsia="Times New Roman" w:hAnsi="Segoe UI" w:cs="Segoe UI"/>
                <w:sz w:val="18"/>
                <w:szCs w:val="18"/>
                <w:lang w:eastAsia="pl-PL"/>
              </w:rPr>
            </w:pPr>
            <w:r w:rsidRPr="006A18A6">
              <w:rPr>
                <w:rFonts w:ascii="Segoe UI" w:eastAsia="Times New Roman" w:hAnsi="Segoe UI" w:cs="Segoe UI"/>
                <w:sz w:val="18"/>
                <w:szCs w:val="18"/>
                <w:lang w:eastAsia="pl-PL"/>
              </w:rPr>
              <w:t> </w:t>
            </w:r>
          </w:p>
        </w:tc>
        <w:tc>
          <w:tcPr>
            <w:tcW w:w="4063" w:type="dxa"/>
            <w:vMerge/>
            <w:tcBorders>
              <w:top w:val="nil"/>
              <w:left w:val="single" w:sz="4" w:space="0" w:color="auto"/>
              <w:bottom w:val="single" w:sz="4" w:space="0" w:color="000000"/>
              <w:right w:val="single" w:sz="4" w:space="0" w:color="auto"/>
            </w:tcBorders>
            <w:vAlign w:val="center"/>
            <w:hideMark/>
          </w:tcPr>
          <w:p w14:paraId="736D49B2" w14:textId="77777777" w:rsidR="00B0091B" w:rsidRPr="006A18A6" w:rsidRDefault="00B0091B" w:rsidP="00580E09">
            <w:pPr>
              <w:rPr>
                <w:rFonts w:ascii="Segoe UI" w:eastAsia="Times New Roman" w:hAnsi="Segoe UI" w:cs="Segoe UI"/>
                <w:sz w:val="18"/>
                <w:szCs w:val="18"/>
                <w:lang w:eastAsia="pl-PL"/>
              </w:rPr>
            </w:pPr>
          </w:p>
        </w:tc>
        <w:tc>
          <w:tcPr>
            <w:tcW w:w="1256" w:type="dxa"/>
            <w:vMerge/>
            <w:tcBorders>
              <w:top w:val="nil"/>
              <w:left w:val="single" w:sz="4" w:space="0" w:color="auto"/>
              <w:bottom w:val="single" w:sz="4" w:space="0" w:color="000000"/>
              <w:right w:val="single" w:sz="4" w:space="0" w:color="auto"/>
            </w:tcBorders>
            <w:vAlign w:val="center"/>
            <w:hideMark/>
          </w:tcPr>
          <w:p w14:paraId="42B13025" w14:textId="77777777" w:rsidR="00B0091B" w:rsidRPr="006A18A6" w:rsidRDefault="00B0091B" w:rsidP="00580E09">
            <w:pPr>
              <w:rPr>
                <w:rFonts w:ascii="Segoe UI" w:eastAsia="Times New Roman" w:hAnsi="Segoe UI" w:cs="Segoe UI"/>
                <w:sz w:val="18"/>
                <w:szCs w:val="18"/>
                <w:lang w:eastAsia="pl-PL"/>
              </w:rPr>
            </w:pPr>
          </w:p>
        </w:tc>
        <w:tc>
          <w:tcPr>
            <w:tcW w:w="1220" w:type="dxa"/>
            <w:vMerge/>
            <w:tcBorders>
              <w:top w:val="nil"/>
              <w:left w:val="single" w:sz="4" w:space="0" w:color="000000"/>
              <w:bottom w:val="single" w:sz="4" w:space="0" w:color="000000"/>
              <w:right w:val="single" w:sz="4" w:space="0" w:color="000000"/>
            </w:tcBorders>
            <w:vAlign w:val="center"/>
            <w:hideMark/>
          </w:tcPr>
          <w:p w14:paraId="2290C64C" w14:textId="77777777" w:rsidR="00B0091B" w:rsidRPr="006A18A6" w:rsidRDefault="00B0091B" w:rsidP="00580E09">
            <w:pPr>
              <w:rPr>
                <w:rFonts w:ascii="Segoe UI" w:eastAsia="Times New Roman" w:hAnsi="Segoe UI" w:cs="Segoe UI"/>
                <w:sz w:val="18"/>
                <w:szCs w:val="18"/>
                <w:lang w:eastAsia="pl-PL"/>
              </w:rPr>
            </w:pPr>
          </w:p>
        </w:tc>
        <w:tc>
          <w:tcPr>
            <w:tcW w:w="146" w:type="dxa"/>
            <w:vAlign w:val="center"/>
            <w:hideMark/>
          </w:tcPr>
          <w:p w14:paraId="271416B2" w14:textId="77777777" w:rsidR="00B0091B" w:rsidRPr="006A18A6" w:rsidRDefault="00B0091B" w:rsidP="00580E09">
            <w:pPr>
              <w:rPr>
                <w:rFonts w:ascii="Segoe UI" w:eastAsia="Times New Roman" w:hAnsi="Segoe UI" w:cs="Segoe UI"/>
                <w:sz w:val="18"/>
                <w:szCs w:val="18"/>
                <w:lang w:eastAsia="pl-PL"/>
              </w:rPr>
            </w:pPr>
          </w:p>
        </w:tc>
      </w:tr>
      <w:tr w:rsidR="00B0091B" w:rsidRPr="006A18A6" w14:paraId="1116F2ED" w14:textId="77777777" w:rsidTr="00580E09">
        <w:trPr>
          <w:trHeight w:val="384"/>
        </w:trPr>
        <w:tc>
          <w:tcPr>
            <w:tcW w:w="616" w:type="dxa"/>
            <w:vMerge w:val="restart"/>
            <w:tcBorders>
              <w:top w:val="single" w:sz="4" w:space="0" w:color="auto"/>
              <w:left w:val="single" w:sz="8" w:space="0" w:color="auto"/>
              <w:bottom w:val="single" w:sz="4" w:space="0" w:color="000000"/>
              <w:right w:val="single" w:sz="4" w:space="0" w:color="auto"/>
            </w:tcBorders>
            <w:shd w:val="clear" w:color="000000" w:fill="FFFFFF"/>
            <w:vAlign w:val="center"/>
            <w:hideMark/>
          </w:tcPr>
          <w:p w14:paraId="405AFD74" w14:textId="77777777" w:rsidR="00B0091B" w:rsidRPr="006A18A6" w:rsidRDefault="00B0091B" w:rsidP="00580E09">
            <w:pPr>
              <w:jc w:val="center"/>
              <w:rPr>
                <w:rFonts w:ascii="Segoe UI" w:eastAsia="Times New Roman" w:hAnsi="Segoe UI" w:cs="Segoe UI"/>
                <w:sz w:val="18"/>
                <w:szCs w:val="18"/>
                <w:lang w:eastAsia="pl-PL"/>
              </w:rPr>
            </w:pPr>
            <w:r w:rsidRPr="006A18A6">
              <w:rPr>
                <w:rFonts w:ascii="Segoe UI" w:eastAsia="Times New Roman" w:hAnsi="Segoe UI" w:cs="Segoe UI"/>
                <w:sz w:val="18"/>
                <w:szCs w:val="18"/>
                <w:lang w:eastAsia="pl-PL"/>
              </w:rPr>
              <w:t>1.3.</w:t>
            </w:r>
          </w:p>
        </w:tc>
        <w:tc>
          <w:tcPr>
            <w:tcW w:w="4063" w:type="dxa"/>
            <w:vMerge w:val="restart"/>
            <w:tcBorders>
              <w:top w:val="nil"/>
              <w:left w:val="single" w:sz="4" w:space="0" w:color="auto"/>
              <w:bottom w:val="single" w:sz="4" w:space="0" w:color="000000"/>
              <w:right w:val="single" w:sz="4" w:space="0" w:color="000000"/>
            </w:tcBorders>
            <w:shd w:val="clear" w:color="auto" w:fill="auto"/>
            <w:vAlign w:val="center"/>
            <w:hideMark/>
          </w:tcPr>
          <w:p w14:paraId="7DBA24AD" w14:textId="77777777" w:rsidR="00B0091B" w:rsidRPr="006A18A6" w:rsidRDefault="00B0091B" w:rsidP="00580E09">
            <w:pPr>
              <w:rPr>
                <w:rFonts w:ascii="Segoe UI" w:eastAsia="Times New Roman" w:hAnsi="Segoe UI" w:cs="Segoe UI"/>
                <w:sz w:val="18"/>
                <w:szCs w:val="18"/>
                <w:lang w:eastAsia="pl-PL"/>
              </w:rPr>
            </w:pPr>
            <w:r w:rsidRPr="006A18A6">
              <w:rPr>
                <w:rFonts w:ascii="Segoe UI" w:eastAsia="Times New Roman" w:hAnsi="Segoe UI" w:cs="Segoe UI"/>
                <w:sz w:val="18"/>
                <w:szCs w:val="18"/>
                <w:lang w:eastAsia="pl-PL"/>
              </w:rPr>
              <w:t>Wymiana okien i drzwi balkonowych,</w:t>
            </w:r>
            <w:r w:rsidRPr="006A18A6">
              <w:rPr>
                <w:rFonts w:ascii="Segoe UI" w:eastAsia="Times New Roman" w:hAnsi="Segoe UI" w:cs="Segoe UI"/>
                <w:sz w:val="18"/>
                <w:szCs w:val="18"/>
                <w:lang w:eastAsia="pl-PL"/>
              </w:rPr>
              <w:br/>
              <w:t xml:space="preserve">U=0,9 W/m2K, t ≥16 </w:t>
            </w:r>
            <w:r w:rsidRPr="006A18A6">
              <w:rPr>
                <w:rFonts w:ascii="Cambria Math" w:eastAsia="Times New Roman" w:hAnsi="Cambria Math" w:cs="Cambria Math"/>
                <w:sz w:val="18"/>
                <w:szCs w:val="18"/>
                <w:lang w:eastAsia="pl-PL"/>
              </w:rPr>
              <w:t>℃</w:t>
            </w:r>
            <w:r w:rsidRPr="006A18A6">
              <w:rPr>
                <w:rFonts w:ascii="Segoe UI" w:eastAsia="Times New Roman" w:hAnsi="Segoe UI" w:cs="Segoe UI"/>
                <w:sz w:val="18"/>
                <w:szCs w:val="18"/>
                <w:lang w:eastAsia="pl-PL"/>
              </w:rPr>
              <w:t xml:space="preserve">  g=0,50</w:t>
            </w:r>
          </w:p>
        </w:tc>
        <w:tc>
          <w:tcPr>
            <w:tcW w:w="125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91E035F" w14:textId="77777777" w:rsidR="00B0091B" w:rsidRPr="006A18A6" w:rsidRDefault="00B0091B" w:rsidP="00580E09">
            <w:pPr>
              <w:jc w:val="center"/>
              <w:rPr>
                <w:rFonts w:ascii="Segoe UI" w:eastAsia="Times New Roman" w:hAnsi="Segoe UI" w:cs="Segoe UI"/>
                <w:color w:val="000000"/>
                <w:sz w:val="18"/>
                <w:szCs w:val="18"/>
                <w:lang w:eastAsia="pl-PL"/>
              </w:rPr>
            </w:pPr>
            <w:r w:rsidRPr="006A18A6">
              <w:rPr>
                <w:rFonts w:ascii="Segoe UI" w:eastAsia="Times New Roman" w:hAnsi="Segoe UI" w:cs="Segoe UI"/>
                <w:color w:val="000000"/>
                <w:sz w:val="18"/>
                <w:szCs w:val="18"/>
                <w:lang w:eastAsia="pl-PL"/>
              </w:rPr>
              <w:t>m2</w:t>
            </w:r>
          </w:p>
        </w:tc>
        <w:tc>
          <w:tcPr>
            <w:tcW w:w="122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F743D89" w14:textId="77777777" w:rsidR="00B0091B" w:rsidRPr="006A18A6" w:rsidRDefault="00B0091B" w:rsidP="00580E09">
            <w:pPr>
              <w:jc w:val="center"/>
              <w:rPr>
                <w:rFonts w:ascii="Segoe UI" w:eastAsia="Times New Roman" w:hAnsi="Segoe UI" w:cs="Segoe UI"/>
                <w:sz w:val="18"/>
                <w:szCs w:val="18"/>
                <w:lang w:eastAsia="pl-PL"/>
              </w:rPr>
            </w:pPr>
            <w:r w:rsidRPr="006A18A6">
              <w:rPr>
                <w:rFonts w:ascii="Segoe UI" w:eastAsia="Times New Roman" w:hAnsi="Segoe UI" w:cs="Segoe UI"/>
                <w:sz w:val="18"/>
                <w:szCs w:val="18"/>
                <w:lang w:eastAsia="pl-PL"/>
              </w:rPr>
              <w:t>191,0</w:t>
            </w:r>
          </w:p>
        </w:tc>
        <w:tc>
          <w:tcPr>
            <w:tcW w:w="146" w:type="dxa"/>
            <w:vAlign w:val="center"/>
            <w:hideMark/>
          </w:tcPr>
          <w:p w14:paraId="69698B6E" w14:textId="77777777" w:rsidR="00B0091B" w:rsidRPr="006A18A6" w:rsidRDefault="00B0091B" w:rsidP="00580E09">
            <w:pPr>
              <w:rPr>
                <w:rFonts w:ascii="Segoe UI" w:eastAsia="Times New Roman" w:hAnsi="Segoe UI" w:cs="Segoe UI"/>
                <w:sz w:val="18"/>
                <w:szCs w:val="18"/>
                <w:lang w:eastAsia="pl-PL"/>
              </w:rPr>
            </w:pPr>
          </w:p>
        </w:tc>
      </w:tr>
      <w:tr w:rsidR="00B0091B" w:rsidRPr="006A18A6" w14:paraId="150B1E5C" w14:textId="77777777" w:rsidTr="00580E09">
        <w:trPr>
          <w:trHeight w:val="480"/>
        </w:trPr>
        <w:tc>
          <w:tcPr>
            <w:tcW w:w="616" w:type="dxa"/>
            <w:vMerge/>
            <w:tcBorders>
              <w:top w:val="single" w:sz="4" w:space="0" w:color="auto"/>
              <w:left w:val="single" w:sz="8" w:space="0" w:color="auto"/>
              <w:bottom w:val="single" w:sz="4" w:space="0" w:color="000000"/>
              <w:right w:val="single" w:sz="4" w:space="0" w:color="auto"/>
            </w:tcBorders>
            <w:vAlign w:val="center"/>
            <w:hideMark/>
          </w:tcPr>
          <w:p w14:paraId="38721A28" w14:textId="77777777" w:rsidR="00B0091B" w:rsidRPr="006A18A6" w:rsidRDefault="00B0091B" w:rsidP="00580E09">
            <w:pPr>
              <w:rPr>
                <w:rFonts w:ascii="Segoe UI" w:eastAsia="Times New Roman" w:hAnsi="Segoe UI" w:cs="Segoe UI"/>
                <w:sz w:val="18"/>
                <w:szCs w:val="18"/>
                <w:lang w:eastAsia="pl-PL"/>
              </w:rPr>
            </w:pPr>
          </w:p>
        </w:tc>
        <w:tc>
          <w:tcPr>
            <w:tcW w:w="4063" w:type="dxa"/>
            <w:vMerge/>
            <w:tcBorders>
              <w:top w:val="nil"/>
              <w:left w:val="single" w:sz="4" w:space="0" w:color="auto"/>
              <w:bottom w:val="single" w:sz="4" w:space="0" w:color="000000"/>
              <w:right w:val="single" w:sz="4" w:space="0" w:color="000000"/>
            </w:tcBorders>
            <w:vAlign w:val="center"/>
            <w:hideMark/>
          </w:tcPr>
          <w:p w14:paraId="0C6242E2" w14:textId="77777777" w:rsidR="00B0091B" w:rsidRPr="006A18A6" w:rsidRDefault="00B0091B" w:rsidP="00580E09">
            <w:pPr>
              <w:rPr>
                <w:rFonts w:ascii="Segoe UI" w:eastAsia="Times New Roman" w:hAnsi="Segoe UI" w:cs="Segoe UI"/>
                <w:sz w:val="18"/>
                <w:szCs w:val="18"/>
                <w:lang w:eastAsia="pl-PL"/>
              </w:rPr>
            </w:pPr>
          </w:p>
        </w:tc>
        <w:tc>
          <w:tcPr>
            <w:tcW w:w="1256" w:type="dxa"/>
            <w:vMerge/>
            <w:tcBorders>
              <w:top w:val="nil"/>
              <w:left w:val="single" w:sz="4" w:space="0" w:color="000000"/>
              <w:bottom w:val="single" w:sz="4" w:space="0" w:color="000000"/>
              <w:right w:val="single" w:sz="4" w:space="0" w:color="000000"/>
            </w:tcBorders>
            <w:vAlign w:val="center"/>
            <w:hideMark/>
          </w:tcPr>
          <w:p w14:paraId="30AC7D1E" w14:textId="77777777" w:rsidR="00B0091B" w:rsidRPr="006A18A6" w:rsidRDefault="00B0091B" w:rsidP="00580E09">
            <w:pPr>
              <w:rPr>
                <w:rFonts w:ascii="Segoe UI" w:eastAsia="Times New Roman" w:hAnsi="Segoe UI" w:cs="Segoe UI"/>
                <w:color w:val="000000"/>
                <w:sz w:val="18"/>
                <w:szCs w:val="18"/>
                <w:lang w:eastAsia="pl-PL"/>
              </w:rPr>
            </w:pPr>
          </w:p>
        </w:tc>
        <w:tc>
          <w:tcPr>
            <w:tcW w:w="1220" w:type="dxa"/>
            <w:vMerge/>
            <w:tcBorders>
              <w:top w:val="nil"/>
              <w:left w:val="single" w:sz="4" w:space="0" w:color="000000"/>
              <w:bottom w:val="single" w:sz="4" w:space="0" w:color="000000"/>
              <w:right w:val="single" w:sz="4" w:space="0" w:color="000000"/>
            </w:tcBorders>
            <w:vAlign w:val="center"/>
            <w:hideMark/>
          </w:tcPr>
          <w:p w14:paraId="6448B765" w14:textId="77777777" w:rsidR="00B0091B" w:rsidRPr="006A18A6" w:rsidRDefault="00B0091B" w:rsidP="00580E09">
            <w:pPr>
              <w:rPr>
                <w:rFonts w:ascii="Segoe UI" w:eastAsia="Times New Roman" w:hAnsi="Segoe UI" w:cs="Segoe UI"/>
                <w:sz w:val="18"/>
                <w:szCs w:val="18"/>
                <w:lang w:eastAsia="pl-PL"/>
              </w:rPr>
            </w:pPr>
          </w:p>
        </w:tc>
        <w:tc>
          <w:tcPr>
            <w:tcW w:w="146" w:type="dxa"/>
            <w:tcBorders>
              <w:top w:val="nil"/>
              <w:left w:val="nil"/>
              <w:bottom w:val="nil"/>
              <w:right w:val="nil"/>
            </w:tcBorders>
            <w:shd w:val="clear" w:color="auto" w:fill="auto"/>
            <w:noWrap/>
            <w:vAlign w:val="bottom"/>
            <w:hideMark/>
          </w:tcPr>
          <w:p w14:paraId="54B0932E" w14:textId="77777777" w:rsidR="00B0091B" w:rsidRPr="006A18A6" w:rsidRDefault="00B0091B" w:rsidP="00580E09">
            <w:pPr>
              <w:jc w:val="center"/>
              <w:rPr>
                <w:rFonts w:ascii="Segoe UI" w:eastAsia="Times New Roman" w:hAnsi="Segoe UI" w:cs="Segoe UI"/>
                <w:color w:val="FF0000"/>
                <w:sz w:val="18"/>
                <w:szCs w:val="18"/>
                <w:lang w:eastAsia="pl-PL"/>
              </w:rPr>
            </w:pPr>
          </w:p>
        </w:tc>
      </w:tr>
      <w:tr w:rsidR="00B0091B" w:rsidRPr="006A18A6" w14:paraId="009D007B" w14:textId="77777777" w:rsidTr="00580E09">
        <w:trPr>
          <w:trHeight w:val="420"/>
        </w:trPr>
        <w:tc>
          <w:tcPr>
            <w:tcW w:w="616"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6698704F" w14:textId="77777777" w:rsidR="00B0091B" w:rsidRPr="006A18A6" w:rsidRDefault="00B0091B" w:rsidP="00580E09">
            <w:pPr>
              <w:jc w:val="center"/>
              <w:rPr>
                <w:rFonts w:ascii="Segoe UI" w:eastAsia="Times New Roman" w:hAnsi="Segoe UI" w:cs="Segoe UI"/>
                <w:sz w:val="18"/>
                <w:szCs w:val="18"/>
                <w:lang w:eastAsia="pl-PL"/>
              </w:rPr>
            </w:pPr>
            <w:r w:rsidRPr="006A18A6">
              <w:rPr>
                <w:rFonts w:ascii="Segoe UI" w:eastAsia="Times New Roman" w:hAnsi="Segoe UI" w:cs="Segoe UI"/>
                <w:sz w:val="18"/>
                <w:szCs w:val="18"/>
                <w:lang w:eastAsia="pl-PL"/>
              </w:rPr>
              <w:t>1.4.</w:t>
            </w:r>
          </w:p>
        </w:tc>
        <w:tc>
          <w:tcPr>
            <w:tcW w:w="40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1196C15" w14:textId="77777777" w:rsidR="00B0091B" w:rsidRPr="006A18A6" w:rsidRDefault="00B0091B" w:rsidP="00580E09">
            <w:pPr>
              <w:rPr>
                <w:rFonts w:ascii="Segoe UI" w:eastAsia="Times New Roman" w:hAnsi="Segoe UI" w:cs="Segoe UI"/>
                <w:sz w:val="18"/>
                <w:szCs w:val="18"/>
                <w:lang w:eastAsia="pl-PL"/>
              </w:rPr>
            </w:pPr>
            <w:r w:rsidRPr="006A18A6">
              <w:rPr>
                <w:rFonts w:ascii="Segoe UI" w:eastAsia="Times New Roman" w:hAnsi="Segoe UI" w:cs="Segoe UI"/>
                <w:sz w:val="18"/>
                <w:szCs w:val="18"/>
                <w:lang w:eastAsia="pl-PL"/>
              </w:rPr>
              <w:t>Wymiana drzwi zewnętrznych, U=1,3</w:t>
            </w:r>
            <w:r w:rsidRPr="006A18A6">
              <w:rPr>
                <w:rFonts w:ascii="Segoe UI" w:eastAsia="Times New Roman" w:hAnsi="Segoe UI" w:cs="Segoe UI"/>
                <w:sz w:val="18"/>
                <w:szCs w:val="18"/>
                <w:lang w:eastAsia="pl-PL"/>
              </w:rPr>
              <w:br/>
              <w:t>W/m2K</w:t>
            </w:r>
          </w:p>
        </w:tc>
        <w:tc>
          <w:tcPr>
            <w:tcW w:w="125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7540BE3" w14:textId="77777777" w:rsidR="00B0091B" w:rsidRPr="006A18A6" w:rsidRDefault="00B0091B" w:rsidP="00580E09">
            <w:pPr>
              <w:jc w:val="center"/>
              <w:rPr>
                <w:rFonts w:ascii="Segoe UI" w:eastAsia="Times New Roman" w:hAnsi="Segoe UI" w:cs="Segoe UI"/>
                <w:sz w:val="18"/>
                <w:szCs w:val="18"/>
                <w:lang w:eastAsia="pl-PL"/>
              </w:rPr>
            </w:pPr>
            <w:r w:rsidRPr="006A18A6">
              <w:rPr>
                <w:rFonts w:ascii="Segoe UI" w:eastAsia="Times New Roman" w:hAnsi="Segoe UI" w:cs="Segoe UI"/>
                <w:sz w:val="18"/>
                <w:szCs w:val="18"/>
                <w:lang w:eastAsia="pl-PL"/>
              </w:rPr>
              <w:t>m2</w:t>
            </w:r>
          </w:p>
        </w:tc>
        <w:tc>
          <w:tcPr>
            <w:tcW w:w="122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E58EE63" w14:textId="77777777" w:rsidR="00B0091B" w:rsidRPr="006A18A6" w:rsidRDefault="00B0091B" w:rsidP="00580E09">
            <w:pPr>
              <w:jc w:val="center"/>
              <w:rPr>
                <w:rFonts w:ascii="Segoe UI" w:eastAsia="Times New Roman" w:hAnsi="Segoe UI" w:cs="Segoe UI"/>
                <w:sz w:val="18"/>
                <w:szCs w:val="18"/>
                <w:lang w:eastAsia="pl-PL"/>
              </w:rPr>
            </w:pPr>
            <w:r w:rsidRPr="006A18A6">
              <w:rPr>
                <w:rFonts w:ascii="Segoe UI" w:eastAsia="Times New Roman" w:hAnsi="Segoe UI" w:cs="Segoe UI"/>
                <w:sz w:val="18"/>
                <w:szCs w:val="18"/>
                <w:lang w:eastAsia="pl-PL"/>
              </w:rPr>
              <w:t>14,0</w:t>
            </w:r>
          </w:p>
        </w:tc>
        <w:tc>
          <w:tcPr>
            <w:tcW w:w="146" w:type="dxa"/>
            <w:vAlign w:val="center"/>
            <w:hideMark/>
          </w:tcPr>
          <w:p w14:paraId="34BE38FD" w14:textId="77777777" w:rsidR="00B0091B" w:rsidRPr="006A18A6" w:rsidRDefault="00B0091B" w:rsidP="00580E09">
            <w:pPr>
              <w:rPr>
                <w:rFonts w:ascii="Segoe UI" w:eastAsia="Times New Roman" w:hAnsi="Segoe UI" w:cs="Segoe UI"/>
                <w:sz w:val="18"/>
                <w:szCs w:val="18"/>
                <w:lang w:eastAsia="pl-PL"/>
              </w:rPr>
            </w:pPr>
          </w:p>
        </w:tc>
      </w:tr>
      <w:tr w:rsidR="00B0091B" w:rsidRPr="006A18A6" w14:paraId="3C5AD1D8" w14:textId="77777777" w:rsidTr="00580E09">
        <w:trPr>
          <w:trHeight w:val="408"/>
        </w:trPr>
        <w:tc>
          <w:tcPr>
            <w:tcW w:w="616" w:type="dxa"/>
            <w:vMerge/>
            <w:tcBorders>
              <w:top w:val="nil"/>
              <w:left w:val="single" w:sz="8" w:space="0" w:color="auto"/>
              <w:bottom w:val="single" w:sz="4" w:space="0" w:color="000000"/>
              <w:right w:val="single" w:sz="4" w:space="0" w:color="auto"/>
            </w:tcBorders>
            <w:vAlign w:val="center"/>
            <w:hideMark/>
          </w:tcPr>
          <w:p w14:paraId="22281580" w14:textId="77777777" w:rsidR="00B0091B" w:rsidRPr="006A18A6" w:rsidRDefault="00B0091B" w:rsidP="00580E09">
            <w:pPr>
              <w:rPr>
                <w:rFonts w:ascii="Segoe UI" w:eastAsia="Times New Roman" w:hAnsi="Segoe UI" w:cs="Segoe UI"/>
                <w:sz w:val="18"/>
                <w:szCs w:val="18"/>
                <w:lang w:eastAsia="pl-PL"/>
              </w:rPr>
            </w:pPr>
          </w:p>
        </w:tc>
        <w:tc>
          <w:tcPr>
            <w:tcW w:w="4063" w:type="dxa"/>
            <w:vMerge/>
            <w:tcBorders>
              <w:top w:val="nil"/>
              <w:left w:val="single" w:sz="4" w:space="0" w:color="auto"/>
              <w:bottom w:val="single" w:sz="4" w:space="0" w:color="000000"/>
              <w:right w:val="single" w:sz="4" w:space="0" w:color="auto"/>
            </w:tcBorders>
            <w:vAlign w:val="center"/>
            <w:hideMark/>
          </w:tcPr>
          <w:p w14:paraId="76CD866C" w14:textId="77777777" w:rsidR="00B0091B" w:rsidRPr="006A18A6" w:rsidRDefault="00B0091B" w:rsidP="00580E09">
            <w:pPr>
              <w:rPr>
                <w:rFonts w:ascii="Segoe UI" w:eastAsia="Times New Roman" w:hAnsi="Segoe UI" w:cs="Segoe UI"/>
                <w:sz w:val="18"/>
                <w:szCs w:val="18"/>
                <w:lang w:eastAsia="pl-PL"/>
              </w:rPr>
            </w:pPr>
          </w:p>
        </w:tc>
        <w:tc>
          <w:tcPr>
            <w:tcW w:w="1256" w:type="dxa"/>
            <w:vMerge/>
            <w:tcBorders>
              <w:top w:val="nil"/>
              <w:left w:val="single" w:sz="4" w:space="0" w:color="000000"/>
              <w:bottom w:val="single" w:sz="4" w:space="0" w:color="000000"/>
              <w:right w:val="single" w:sz="4" w:space="0" w:color="000000"/>
            </w:tcBorders>
            <w:vAlign w:val="center"/>
            <w:hideMark/>
          </w:tcPr>
          <w:p w14:paraId="45AAC80B" w14:textId="77777777" w:rsidR="00B0091B" w:rsidRPr="006A18A6" w:rsidRDefault="00B0091B" w:rsidP="00580E09">
            <w:pPr>
              <w:rPr>
                <w:rFonts w:ascii="Segoe UI" w:eastAsia="Times New Roman" w:hAnsi="Segoe UI" w:cs="Segoe UI"/>
                <w:sz w:val="18"/>
                <w:szCs w:val="18"/>
                <w:lang w:eastAsia="pl-PL"/>
              </w:rPr>
            </w:pPr>
          </w:p>
        </w:tc>
        <w:tc>
          <w:tcPr>
            <w:tcW w:w="1220" w:type="dxa"/>
            <w:vMerge/>
            <w:tcBorders>
              <w:top w:val="nil"/>
              <w:left w:val="single" w:sz="4" w:space="0" w:color="000000"/>
              <w:bottom w:val="single" w:sz="4" w:space="0" w:color="000000"/>
              <w:right w:val="single" w:sz="4" w:space="0" w:color="000000"/>
            </w:tcBorders>
            <w:vAlign w:val="center"/>
            <w:hideMark/>
          </w:tcPr>
          <w:p w14:paraId="43C93852" w14:textId="77777777" w:rsidR="00B0091B" w:rsidRPr="006A18A6" w:rsidRDefault="00B0091B" w:rsidP="00580E09">
            <w:pPr>
              <w:rPr>
                <w:rFonts w:ascii="Segoe UI" w:eastAsia="Times New Roman" w:hAnsi="Segoe UI" w:cs="Segoe UI"/>
                <w:sz w:val="18"/>
                <w:szCs w:val="18"/>
                <w:lang w:eastAsia="pl-PL"/>
              </w:rPr>
            </w:pPr>
          </w:p>
        </w:tc>
        <w:tc>
          <w:tcPr>
            <w:tcW w:w="146" w:type="dxa"/>
            <w:tcBorders>
              <w:top w:val="nil"/>
              <w:left w:val="nil"/>
              <w:bottom w:val="nil"/>
              <w:right w:val="nil"/>
            </w:tcBorders>
            <w:shd w:val="clear" w:color="auto" w:fill="auto"/>
            <w:noWrap/>
            <w:vAlign w:val="bottom"/>
            <w:hideMark/>
          </w:tcPr>
          <w:p w14:paraId="198271F7" w14:textId="77777777" w:rsidR="00B0091B" w:rsidRPr="006A18A6" w:rsidRDefault="00B0091B" w:rsidP="00580E09">
            <w:pPr>
              <w:jc w:val="center"/>
              <w:rPr>
                <w:rFonts w:ascii="Segoe UI" w:eastAsia="Times New Roman" w:hAnsi="Segoe UI" w:cs="Segoe UI"/>
                <w:color w:val="FF0000"/>
                <w:sz w:val="18"/>
                <w:szCs w:val="18"/>
                <w:lang w:eastAsia="pl-PL"/>
              </w:rPr>
            </w:pPr>
          </w:p>
        </w:tc>
      </w:tr>
      <w:tr w:rsidR="00B0091B" w:rsidRPr="006A18A6" w14:paraId="3AD5D9F7" w14:textId="77777777" w:rsidTr="00580E09">
        <w:trPr>
          <w:trHeight w:val="399"/>
        </w:trPr>
        <w:tc>
          <w:tcPr>
            <w:tcW w:w="616"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03311F64" w14:textId="77777777" w:rsidR="00B0091B" w:rsidRPr="006A18A6" w:rsidRDefault="00B0091B" w:rsidP="00580E09">
            <w:pPr>
              <w:jc w:val="center"/>
              <w:rPr>
                <w:rFonts w:ascii="Segoe UI" w:eastAsia="Times New Roman" w:hAnsi="Segoe UI" w:cs="Segoe UI"/>
                <w:sz w:val="18"/>
                <w:szCs w:val="18"/>
                <w:lang w:eastAsia="pl-PL"/>
              </w:rPr>
            </w:pPr>
            <w:r w:rsidRPr="006A18A6">
              <w:rPr>
                <w:rFonts w:ascii="Segoe UI" w:eastAsia="Times New Roman" w:hAnsi="Segoe UI" w:cs="Segoe UI"/>
                <w:sz w:val="18"/>
                <w:szCs w:val="18"/>
                <w:lang w:eastAsia="pl-PL"/>
              </w:rPr>
              <w:t>1.5.</w:t>
            </w:r>
          </w:p>
        </w:tc>
        <w:tc>
          <w:tcPr>
            <w:tcW w:w="4063" w:type="dxa"/>
            <w:vMerge w:val="restart"/>
            <w:tcBorders>
              <w:top w:val="nil"/>
              <w:left w:val="single" w:sz="4" w:space="0" w:color="auto"/>
              <w:bottom w:val="single" w:sz="4" w:space="0" w:color="000000"/>
              <w:right w:val="single" w:sz="4" w:space="0" w:color="auto"/>
            </w:tcBorders>
            <w:shd w:val="clear" w:color="auto" w:fill="auto"/>
            <w:vAlign w:val="center"/>
            <w:hideMark/>
          </w:tcPr>
          <w:p w14:paraId="0E8E0397" w14:textId="77777777" w:rsidR="00B0091B" w:rsidRPr="006A18A6" w:rsidRDefault="00B0091B" w:rsidP="00580E09">
            <w:pPr>
              <w:rPr>
                <w:rFonts w:ascii="Segoe UI" w:eastAsia="Times New Roman" w:hAnsi="Segoe UI" w:cs="Segoe UI"/>
                <w:sz w:val="18"/>
                <w:szCs w:val="18"/>
                <w:lang w:eastAsia="pl-PL"/>
              </w:rPr>
            </w:pPr>
            <w:r w:rsidRPr="006A18A6">
              <w:rPr>
                <w:rFonts w:ascii="Segoe UI" w:eastAsia="Times New Roman" w:hAnsi="Segoe UI" w:cs="Segoe UI"/>
                <w:sz w:val="18"/>
                <w:szCs w:val="18"/>
                <w:lang w:eastAsia="pl-PL"/>
              </w:rPr>
              <w:t>Ocieplenie stropodachu styropianem</w:t>
            </w:r>
            <w:r w:rsidRPr="006A18A6">
              <w:rPr>
                <w:rFonts w:ascii="Segoe UI" w:eastAsia="Times New Roman" w:hAnsi="Segoe UI" w:cs="Segoe UI"/>
                <w:sz w:val="18"/>
                <w:szCs w:val="18"/>
                <w:lang w:eastAsia="pl-PL"/>
              </w:rPr>
              <w:br/>
              <w:t>gr. 25 cm, λ=0,036 W/</w:t>
            </w:r>
            <w:proofErr w:type="spellStart"/>
            <w:r w:rsidRPr="006A18A6">
              <w:rPr>
                <w:rFonts w:ascii="Segoe UI" w:eastAsia="Times New Roman" w:hAnsi="Segoe UI" w:cs="Segoe UI"/>
                <w:sz w:val="18"/>
                <w:szCs w:val="18"/>
                <w:lang w:eastAsia="pl-PL"/>
              </w:rPr>
              <w:t>mK</w:t>
            </w:r>
            <w:proofErr w:type="spellEnd"/>
            <w:r w:rsidRPr="006A18A6">
              <w:rPr>
                <w:rFonts w:ascii="Segoe UI" w:eastAsia="Times New Roman" w:hAnsi="Segoe UI" w:cs="Segoe UI"/>
                <w:sz w:val="18"/>
                <w:szCs w:val="18"/>
                <w:lang w:eastAsia="pl-PL"/>
              </w:rPr>
              <w:t xml:space="preserve"> , U=0,14</w:t>
            </w:r>
            <w:r w:rsidRPr="006A18A6">
              <w:rPr>
                <w:rFonts w:ascii="Segoe UI" w:eastAsia="Times New Roman" w:hAnsi="Segoe UI" w:cs="Segoe UI"/>
                <w:sz w:val="18"/>
                <w:szCs w:val="18"/>
                <w:lang w:eastAsia="pl-PL"/>
              </w:rPr>
              <w:br/>
              <w:t>W/m2K</w:t>
            </w:r>
          </w:p>
        </w:tc>
        <w:tc>
          <w:tcPr>
            <w:tcW w:w="125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92C7D8A" w14:textId="77777777" w:rsidR="00B0091B" w:rsidRPr="006A18A6" w:rsidRDefault="00B0091B" w:rsidP="00580E09">
            <w:pPr>
              <w:jc w:val="center"/>
              <w:rPr>
                <w:rFonts w:ascii="Segoe UI" w:eastAsia="Times New Roman" w:hAnsi="Segoe UI" w:cs="Segoe UI"/>
                <w:color w:val="000000"/>
                <w:sz w:val="18"/>
                <w:szCs w:val="18"/>
                <w:lang w:eastAsia="pl-PL"/>
              </w:rPr>
            </w:pPr>
            <w:r w:rsidRPr="006A18A6">
              <w:rPr>
                <w:rFonts w:ascii="Segoe UI" w:eastAsia="Times New Roman" w:hAnsi="Segoe UI" w:cs="Segoe UI"/>
                <w:color w:val="000000"/>
                <w:sz w:val="18"/>
                <w:szCs w:val="18"/>
                <w:lang w:eastAsia="pl-PL"/>
              </w:rPr>
              <w:t>m2</w:t>
            </w:r>
          </w:p>
        </w:tc>
        <w:tc>
          <w:tcPr>
            <w:tcW w:w="1220" w:type="dxa"/>
            <w:vMerge w:val="restart"/>
            <w:tcBorders>
              <w:top w:val="nil"/>
              <w:left w:val="single" w:sz="4" w:space="0" w:color="000000"/>
              <w:bottom w:val="single" w:sz="4" w:space="0" w:color="000000"/>
              <w:right w:val="single" w:sz="4" w:space="0" w:color="auto"/>
            </w:tcBorders>
            <w:shd w:val="clear" w:color="000000" w:fill="FFFFFF"/>
            <w:vAlign w:val="bottom"/>
            <w:hideMark/>
          </w:tcPr>
          <w:p w14:paraId="3AD90521" w14:textId="2414519B" w:rsidR="00B0091B" w:rsidRPr="006A18A6" w:rsidRDefault="00B0091B" w:rsidP="00EF43D2">
            <w:pPr>
              <w:rPr>
                <w:rFonts w:ascii="Segoe UI" w:eastAsia="Times New Roman" w:hAnsi="Segoe UI" w:cs="Segoe UI"/>
                <w:sz w:val="18"/>
                <w:szCs w:val="18"/>
                <w:lang w:eastAsia="pl-PL"/>
              </w:rPr>
            </w:pPr>
            <w:r w:rsidRPr="006A18A6">
              <w:rPr>
                <w:rFonts w:ascii="Segoe UI" w:eastAsia="Times New Roman" w:hAnsi="Segoe UI" w:cs="Segoe UI"/>
                <w:sz w:val="18"/>
                <w:szCs w:val="18"/>
                <w:lang w:eastAsia="pl-PL"/>
              </w:rPr>
              <w:t>248,0</w:t>
            </w:r>
          </w:p>
        </w:tc>
        <w:tc>
          <w:tcPr>
            <w:tcW w:w="146" w:type="dxa"/>
            <w:vAlign w:val="center"/>
            <w:hideMark/>
          </w:tcPr>
          <w:p w14:paraId="32A68F57" w14:textId="77777777" w:rsidR="00B0091B" w:rsidRPr="006A18A6" w:rsidRDefault="00B0091B" w:rsidP="00580E09">
            <w:pPr>
              <w:rPr>
                <w:rFonts w:ascii="Segoe UI" w:eastAsia="Times New Roman" w:hAnsi="Segoe UI" w:cs="Segoe UI"/>
                <w:sz w:val="18"/>
                <w:szCs w:val="18"/>
                <w:lang w:eastAsia="pl-PL"/>
              </w:rPr>
            </w:pPr>
          </w:p>
        </w:tc>
      </w:tr>
      <w:tr w:rsidR="00B0091B" w:rsidRPr="006A18A6" w14:paraId="02FAE0A4" w14:textId="77777777" w:rsidTr="00580E09">
        <w:trPr>
          <w:trHeight w:val="540"/>
        </w:trPr>
        <w:tc>
          <w:tcPr>
            <w:tcW w:w="616" w:type="dxa"/>
            <w:vMerge/>
            <w:tcBorders>
              <w:top w:val="nil"/>
              <w:left w:val="single" w:sz="8" w:space="0" w:color="auto"/>
              <w:bottom w:val="single" w:sz="4" w:space="0" w:color="000000"/>
              <w:right w:val="single" w:sz="4" w:space="0" w:color="auto"/>
            </w:tcBorders>
            <w:vAlign w:val="center"/>
            <w:hideMark/>
          </w:tcPr>
          <w:p w14:paraId="3917BF02" w14:textId="77777777" w:rsidR="00B0091B" w:rsidRPr="006A18A6" w:rsidRDefault="00B0091B" w:rsidP="00580E09">
            <w:pPr>
              <w:rPr>
                <w:rFonts w:ascii="Segoe UI" w:eastAsia="Times New Roman" w:hAnsi="Segoe UI" w:cs="Segoe UI"/>
                <w:sz w:val="18"/>
                <w:szCs w:val="18"/>
                <w:lang w:eastAsia="pl-PL"/>
              </w:rPr>
            </w:pPr>
          </w:p>
        </w:tc>
        <w:tc>
          <w:tcPr>
            <w:tcW w:w="4063" w:type="dxa"/>
            <w:vMerge/>
            <w:tcBorders>
              <w:top w:val="nil"/>
              <w:left w:val="single" w:sz="4" w:space="0" w:color="auto"/>
              <w:bottom w:val="single" w:sz="4" w:space="0" w:color="000000"/>
              <w:right w:val="single" w:sz="4" w:space="0" w:color="auto"/>
            </w:tcBorders>
            <w:vAlign w:val="center"/>
            <w:hideMark/>
          </w:tcPr>
          <w:p w14:paraId="5F07873E" w14:textId="77777777" w:rsidR="00B0091B" w:rsidRPr="006A18A6" w:rsidRDefault="00B0091B" w:rsidP="00580E09">
            <w:pPr>
              <w:rPr>
                <w:rFonts w:ascii="Segoe UI" w:eastAsia="Times New Roman" w:hAnsi="Segoe UI" w:cs="Segoe UI"/>
                <w:sz w:val="18"/>
                <w:szCs w:val="18"/>
                <w:lang w:eastAsia="pl-PL"/>
              </w:rPr>
            </w:pPr>
          </w:p>
        </w:tc>
        <w:tc>
          <w:tcPr>
            <w:tcW w:w="1256" w:type="dxa"/>
            <w:vMerge/>
            <w:tcBorders>
              <w:top w:val="nil"/>
              <w:left w:val="single" w:sz="4" w:space="0" w:color="000000"/>
              <w:bottom w:val="single" w:sz="4" w:space="0" w:color="000000"/>
              <w:right w:val="single" w:sz="4" w:space="0" w:color="000000"/>
            </w:tcBorders>
            <w:vAlign w:val="center"/>
            <w:hideMark/>
          </w:tcPr>
          <w:p w14:paraId="3EDC355B" w14:textId="77777777" w:rsidR="00B0091B" w:rsidRPr="006A18A6" w:rsidRDefault="00B0091B" w:rsidP="00580E09">
            <w:pPr>
              <w:rPr>
                <w:rFonts w:ascii="Segoe UI" w:eastAsia="Times New Roman" w:hAnsi="Segoe UI" w:cs="Segoe UI"/>
                <w:color w:val="000000"/>
                <w:sz w:val="18"/>
                <w:szCs w:val="18"/>
                <w:lang w:eastAsia="pl-PL"/>
              </w:rPr>
            </w:pPr>
          </w:p>
        </w:tc>
        <w:tc>
          <w:tcPr>
            <w:tcW w:w="1220" w:type="dxa"/>
            <w:vMerge/>
            <w:tcBorders>
              <w:top w:val="nil"/>
              <w:left w:val="single" w:sz="4" w:space="0" w:color="000000"/>
              <w:bottom w:val="single" w:sz="4" w:space="0" w:color="000000"/>
              <w:right w:val="single" w:sz="4" w:space="0" w:color="auto"/>
            </w:tcBorders>
            <w:vAlign w:val="center"/>
            <w:hideMark/>
          </w:tcPr>
          <w:p w14:paraId="20F7CA1D" w14:textId="77777777" w:rsidR="00B0091B" w:rsidRPr="006A18A6" w:rsidRDefault="00B0091B" w:rsidP="00580E09">
            <w:pPr>
              <w:rPr>
                <w:rFonts w:ascii="Segoe UI" w:eastAsia="Times New Roman" w:hAnsi="Segoe UI" w:cs="Segoe UI"/>
                <w:color w:val="FF0000"/>
                <w:sz w:val="18"/>
                <w:szCs w:val="18"/>
                <w:lang w:eastAsia="pl-PL"/>
              </w:rPr>
            </w:pPr>
          </w:p>
        </w:tc>
        <w:tc>
          <w:tcPr>
            <w:tcW w:w="146" w:type="dxa"/>
            <w:tcBorders>
              <w:top w:val="nil"/>
              <w:left w:val="nil"/>
              <w:bottom w:val="nil"/>
              <w:right w:val="nil"/>
            </w:tcBorders>
            <w:shd w:val="clear" w:color="auto" w:fill="auto"/>
            <w:noWrap/>
            <w:vAlign w:val="bottom"/>
            <w:hideMark/>
          </w:tcPr>
          <w:p w14:paraId="5D117D25" w14:textId="77777777" w:rsidR="00B0091B" w:rsidRPr="006A18A6" w:rsidRDefault="00B0091B" w:rsidP="00580E09">
            <w:pPr>
              <w:jc w:val="center"/>
              <w:rPr>
                <w:rFonts w:ascii="Segoe UI" w:eastAsia="Times New Roman" w:hAnsi="Segoe UI" w:cs="Segoe UI"/>
                <w:color w:val="FF0000"/>
                <w:sz w:val="18"/>
                <w:szCs w:val="18"/>
                <w:lang w:eastAsia="pl-PL"/>
              </w:rPr>
            </w:pPr>
          </w:p>
        </w:tc>
      </w:tr>
      <w:tr w:rsidR="00B0091B" w:rsidRPr="006A18A6" w14:paraId="0C001193" w14:textId="77777777" w:rsidTr="00580E09">
        <w:trPr>
          <w:trHeight w:val="336"/>
        </w:trPr>
        <w:tc>
          <w:tcPr>
            <w:tcW w:w="616" w:type="dxa"/>
            <w:vMerge/>
            <w:tcBorders>
              <w:top w:val="nil"/>
              <w:left w:val="single" w:sz="8" w:space="0" w:color="auto"/>
              <w:bottom w:val="single" w:sz="4" w:space="0" w:color="000000"/>
              <w:right w:val="single" w:sz="4" w:space="0" w:color="auto"/>
            </w:tcBorders>
            <w:vAlign w:val="center"/>
            <w:hideMark/>
          </w:tcPr>
          <w:p w14:paraId="6D88B224" w14:textId="77777777" w:rsidR="00B0091B" w:rsidRPr="006A18A6" w:rsidRDefault="00B0091B" w:rsidP="00580E09">
            <w:pPr>
              <w:rPr>
                <w:rFonts w:ascii="Segoe UI" w:eastAsia="Times New Roman" w:hAnsi="Segoe UI" w:cs="Segoe UI"/>
                <w:sz w:val="18"/>
                <w:szCs w:val="18"/>
                <w:lang w:eastAsia="pl-PL"/>
              </w:rPr>
            </w:pPr>
          </w:p>
        </w:tc>
        <w:tc>
          <w:tcPr>
            <w:tcW w:w="4063" w:type="dxa"/>
            <w:vMerge/>
            <w:tcBorders>
              <w:top w:val="nil"/>
              <w:left w:val="single" w:sz="4" w:space="0" w:color="auto"/>
              <w:bottom w:val="single" w:sz="4" w:space="0" w:color="000000"/>
              <w:right w:val="single" w:sz="4" w:space="0" w:color="000000"/>
            </w:tcBorders>
            <w:vAlign w:val="center"/>
            <w:hideMark/>
          </w:tcPr>
          <w:p w14:paraId="3027029F" w14:textId="77777777" w:rsidR="00B0091B" w:rsidRPr="006A18A6" w:rsidRDefault="00B0091B" w:rsidP="00580E09">
            <w:pPr>
              <w:rPr>
                <w:rFonts w:ascii="Segoe UI" w:eastAsia="Times New Roman" w:hAnsi="Segoe UI" w:cs="Segoe UI"/>
                <w:sz w:val="18"/>
                <w:szCs w:val="18"/>
                <w:lang w:eastAsia="pl-PL"/>
              </w:rPr>
            </w:pPr>
          </w:p>
        </w:tc>
        <w:tc>
          <w:tcPr>
            <w:tcW w:w="1256" w:type="dxa"/>
            <w:vMerge/>
            <w:tcBorders>
              <w:top w:val="nil"/>
              <w:left w:val="single" w:sz="4" w:space="0" w:color="000000"/>
              <w:bottom w:val="single" w:sz="4" w:space="0" w:color="000000"/>
              <w:right w:val="single" w:sz="4" w:space="0" w:color="000000"/>
            </w:tcBorders>
            <w:vAlign w:val="center"/>
            <w:hideMark/>
          </w:tcPr>
          <w:p w14:paraId="639C5BC3" w14:textId="77777777" w:rsidR="00B0091B" w:rsidRPr="006A18A6" w:rsidRDefault="00B0091B" w:rsidP="00580E09">
            <w:pPr>
              <w:rPr>
                <w:rFonts w:ascii="Segoe UI" w:eastAsia="Times New Roman" w:hAnsi="Segoe UI" w:cs="Segoe UI"/>
                <w:color w:val="000000"/>
                <w:sz w:val="18"/>
                <w:szCs w:val="18"/>
                <w:lang w:eastAsia="pl-PL"/>
              </w:rPr>
            </w:pPr>
          </w:p>
        </w:tc>
        <w:tc>
          <w:tcPr>
            <w:tcW w:w="1220" w:type="dxa"/>
            <w:vMerge/>
            <w:tcBorders>
              <w:top w:val="nil"/>
              <w:left w:val="single" w:sz="4" w:space="0" w:color="000000"/>
              <w:bottom w:val="single" w:sz="4" w:space="0" w:color="000000"/>
              <w:right w:val="single" w:sz="4" w:space="0" w:color="auto"/>
            </w:tcBorders>
            <w:vAlign w:val="center"/>
            <w:hideMark/>
          </w:tcPr>
          <w:p w14:paraId="0079250E" w14:textId="77777777" w:rsidR="00B0091B" w:rsidRPr="006A18A6" w:rsidRDefault="00B0091B" w:rsidP="00580E09">
            <w:pPr>
              <w:rPr>
                <w:rFonts w:ascii="Segoe UI" w:eastAsia="Times New Roman" w:hAnsi="Segoe UI" w:cs="Segoe UI"/>
                <w:color w:val="FF0000"/>
                <w:sz w:val="18"/>
                <w:szCs w:val="18"/>
                <w:lang w:eastAsia="pl-PL"/>
              </w:rPr>
            </w:pPr>
          </w:p>
        </w:tc>
        <w:tc>
          <w:tcPr>
            <w:tcW w:w="146" w:type="dxa"/>
            <w:vAlign w:val="center"/>
            <w:hideMark/>
          </w:tcPr>
          <w:p w14:paraId="428F3C10" w14:textId="77777777" w:rsidR="00B0091B" w:rsidRPr="006A18A6" w:rsidRDefault="00B0091B" w:rsidP="00580E09">
            <w:pPr>
              <w:rPr>
                <w:rFonts w:ascii="Segoe UI" w:eastAsia="Times New Roman" w:hAnsi="Segoe UI" w:cs="Segoe UI"/>
                <w:sz w:val="18"/>
                <w:szCs w:val="18"/>
                <w:lang w:eastAsia="pl-PL"/>
              </w:rPr>
            </w:pPr>
          </w:p>
        </w:tc>
      </w:tr>
      <w:tr w:rsidR="00B0091B" w:rsidRPr="006A18A6" w14:paraId="46E074A5" w14:textId="77777777" w:rsidTr="00580E09">
        <w:trPr>
          <w:trHeight w:val="324"/>
        </w:trPr>
        <w:tc>
          <w:tcPr>
            <w:tcW w:w="616"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79AEF895" w14:textId="77777777" w:rsidR="00B0091B" w:rsidRPr="006A18A6" w:rsidRDefault="00B0091B" w:rsidP="00580E09">
            <w:pPr>
              <w:jc w:val="center"/>
              <w:rPr>
                <w:rFonts w:ascii="Segoe UI" w:eastAsia="Times New Roman" w:hAnsi="Segoe UI" w:cs="Segoe UI"/>
                <w:sz w:val="18"/>
                <w:szCs w:val="18"/>
                <w:lang w:eastAsia="pl-PL"/>
              </w:rPr>
            </w:pPr>
            <w:r w:rsidRPr="006A18A6">
              <w:rPr>
                <w:rFonts w:ascii="Segoe UI" w:eastAsia="Times New Roman" w:hAnsi="Segoe UI" w:cs="Segoe UI"/>
                <w:sz w:val="18"/>
                <w:szCs w:val="18"/>
                <w:lang w:eastAsia="pl-PL"/>
              </w:rPr>
              <w:t>1.6.</w:t>
            </w:r>
          </w:p>
        </w:tc>
        <w:tc>
          <w:tcPr>
            <w:tcW w:w="40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8837792" w14:textId="3AA8209C" w:rsidR="00B0091B" w:rsidRPr="006A18A6" w:rsidRDefault="00B0091B" w:rsidP="00580E09">
            <w:pPr>
              <w:rPr>
                <w:rFonts w:ascii="Segoe UI" w:eastAsia="Times New Roman" w:hAnsi="Segoe UI" w:cs="Segoe UI"/>
                <w:sz w:val="18"/>
                <w:szCs w:val="18"/>
                <w:lang w:eastAsia="pl-PL"/>
              </w:rPr>
            </w:pPr>
            <w:r w:rsidRPr="006A18A6">
              <w:rPr>
                <w:rFonts w:ascii="Segoe UI" w:eastAsia="Times New Roman" w:hAnsi="Segoe UI" w:cs="Segoe UI"/>
                <w:sz w:val="18"/>
                <w:szCs w:val="18"/>
                <w:lang w:eastAsia="pl-PL"/>
              </w:rPr>
              <w:t>Montaż instalacji PV o mocy</w:t>
            </w:r>
            <w:r w:rsidR="0037036E" w:rsidRPr="00CB78C3">
              <w:rPr>
                <w:rFonts w:ascii="Segoe UI" w:eastAsia="Times New Roman" w:hAnsi="Segoe UI" w:cs="Segoe UI"/>
                <w:color w:val="000000"/>
                <w:lang w:eastAsia="pl-PL"/>
              </w:rPr>
              <w:t xml:space="preserve"> </w:t>
            </w:r>
            <w:r w:rsidR="0037036E" w:rsidRPr="00CB78C3">
              <w:rPr>
                <w:rFonts w:ascii="Segoe UI" w:eastAsia="Times New Roman" w:hAnsi="Segoe UI" w:cs="Segoe UI"/>
                <w:lang w:eastAsia="pl-PL"/>
              </w:rPr>
              <w:t xml:space="preserve">0,00682 </w:t>
            </w:r>
            <w:proofErr w:type="spellStart"/>
            <w:r w:rsidR="0037036E" w:rsidRPr="00CB78C3">
              <w:rPr>
                <w:rFonts w:ascii="Segoe UI" w:eastAsia="Times New Roman" w:hAnsi="Segoe UI" w:cs="Segoe UI"/>
                <w:lang w:eastAsia="pl-PL"/>
              </w:rPr>
              <w:t>MWe</w:t>
            </w:r>
            <w:proofErr w:type="spellEnd"/>
            <w:r w:rsidRPr="006A18A6">
              <w:rPr>
                <w:rFonts w:ascii="Segoe UI" w:eastAsia="Times New Roman" w:hAnsi="Segoe UI" w:cs="Segoe UI"/>
                <w:sz w:val="18"/>
                <w:szCs w:val="18"/>
                <w:lang w:eastAsia="pl-PL"/>
              </w:rPr>
              <w:br/>
              <w:t>i pow. ok. 35 m2</w:t>
            </w:r>
          </w:p>
        </w:tc>
        <w:tc>
          <w:tcPr>
            <w:tcW w:w="125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68EF739" w14:textId="7F38A1E6" w:rsidR="00B0091B" w:rsidRPr="006A18A6" w:rsidRDefault="0037036E" w:rsidP="00580E09">
            <w:pPr>
              <w:jc w:val="center"/>
              <w:rPr>
                <w:rFonts w:ascii="Segoe UI" w:eastAsia="Times New Roman" w:hAnsi="Segoe UI" w:cs="Segoe UI"/>
                <w:sz w:val="18"/>
                <w:szCs w:val="18"/>
                <w:lang w:eastAsia="pl-PL"/>
              </w:rPr>
            </w:pPr>
            <w:proofErr w:type="spellStart"/>
            <w:r w:rsidRPr="00CB78C3">
              <w:rPr>
                <w:rFonts w:ascii="Segoe UI" w:eastAsia="Times New Roman" w:hAnsi="Segoe UI" w:cs="Segoe UI"/>
                <w:lang w:eastAsia="pl-PL"/>
              </w:rPr>
              <w:t>MWe</w:t>
            </w:r>
            <w:proofErr w:type="spellEnd"/>
          </w:p>
        </w:tc>
        <w:tc>
          <w:tcPr>
            <w:tcW w:w="1220"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65AF4815" w14:textId="46171976" w:rsidR="00B0091B" w:rsidRPr="006A18A6" w:rsidRDefault="0037036E" w:rsidP="00580E09">
            <w:pPr>
              <w:jc w:val="center"/>
              <w:rPr>
                <w:rFonts w:ascii="Segoe UI" w:eastAsia="Times New Roman" w:hAnsi="Segoe UI" w:cs="Segoe UI"/>
                <w:sz w:val="18"/>
                <w:szCs w:val="18"/>
                <w:lang w:eastAsia="pl-PL"/>
              </w:rPr>
            </w:pPr>
            <w:r w:rsidRPr="00CB78C3">
              <w:rPr>
                <w:rFonts w:ascii="Segoe UI" w:eastAsia="Times New Roman" w:hAnsi="Segoe UI" w:cs="Segoe UI"/>
                <w:lang w:eastAsia="pl-PL"/>
              </w:rPr>
              <w:t xml:space="preserve">0,00682 </w:t>
            </w:r>
          </w:p>
        </w:tc>
        <w:tc>
          <w:tcPr>
            <w:tcW w:w="146" w:type="dxa"/>
            <w:vAlign w:val="center"/>
            <w:hideMark/>
          </w:tcPr>
          <w:p w14:paraId="106D2992" w14:textId="77777777" w:rsidR="00B0091B" w:rsidRPr="006A18A6" w:rsidRDefault="00B0091B" w:rsidP="00580E09">
            <w:pPr>
              <w:rPr>
                <w:rFonts w:ascii="Segoe UI" w:eastAsia="Times New Roman" w:hAnsi="Segoe UI" w:cs="Segoe UI"/>
                <w:sz w:val="18"/>
                <w:szCs w:val="18"/>
                <w:lang w:eastAsia="pl-PL"/>
              </w:rPr>
            </w:pPr>
          </w:p>
        </w:tc>
      </w:tr>
      <w:tr w:rsidR="00B0091B" w:rsidRPr="006A18A6" w14:paraId="7A0FC622" w14:textId="77777777" w:rsidTr="00580E09">
        <w:trPr>
          <w:trHeight w:val="408"/>
        </w:trPr>
        <w:tc>
          <w:tcPr>
            <w:tcW w:w="616" w:type="dxa"/>
            <w:vMerge/>
            <w:tcBorders>
              <w:top w:val="nil"/>
              <w:left w:val="single" w:sz="8" w:space="0" w:color="auto"/>
              <w:bottom w:val="single" w:sz="4" w:space="0" w:color="000000"/>
              <w:right w:val="single" w:sz="4" w:space="0" w:color="auto"/>
            </w:tcBorders>
            <w:vAlign w:val="center"/>
            <w:hideMark/>
          </w:tcPr>
          <w:p w14:paraId="2BE7B708" w14:textId="77777777" w:rsidR="00B0091B" w:rsidRPr="006A18A6" w:rsidRDefault="00B0091B" w:rsidP="00580E09">
            <w:pPr>
              <w:rPr>
                <w:rFonts w:ascii="Segoe UI" w:eastAsia="Times New Roman" w:hAnsi="Segoe UI" w:cs="Segoe UI"/>
                <w:sz w:val="18"/>
                <w:szCs w:val="18"/>
                <w:lang w:eastAsia="pl-PL"/>
              </w:rPr>
            </w:pPr>
          </w:p>
        </w:tc>
        <w:tc>
          <w:tcPr>
            <w:tcW w:w="4063" w:type="dxa"/>
            <w:vMerge/>
            <w:tcBorders>
              <w:top w:val="nil"/>
              <w:left w:val="single" w:sz="4" w:space="0" w:color="auto"/>
              <w:bottom w:val="single" w:sz="4" w:space="0" w:color="000000"/>
              <w:right w:val="single" w:sz="4" w:space="0" w:color="auto"/>
            </w:tcBorders>
            <w:vAlign w:val="center"/>
            <w:hideMark/>
          </w:tcPr>
          <w:p w14:paraId="7365869E" w14:textId="77777777" w:rsidR="00B0091B" w:rsidRPr="006A18A6" w:rsidRDefault="00B0091B" w:rsidP="00580E09">
            <w:pPr>
              <w:rPr>
                <w:rFonts w:ascii="Segoe UI" w:eastAsia="Times New Roman" w:hAnsi="Segoe UI" w:cs="Segoe UI"/>
                <w:sz w:val="18"/>
                <w:szCs w:val="18"/>
                <w:lang w:eastAsia="pl-PL"/>
              </w:rPr>
            </w:pPr>
          </w:p>
        </w:tc>
        <w:tc>
          <w:tcPr>
            <w:tcW w:w="1256" w:type="dxa"/>
            <w:vMerge/>
            <w:tcBorders>
              <w:top w:val="nil"/>
              <w:left w:val="single" w:sz="4" w:space="0" w:color="000000"/>
              <w:bottom w:val="single" w:sz="4" w:space="0" w:color="000000"/>
              <w:right w:val="single" w:sz="4" w:space="0" w:color="000000"/>
            </w:tcBorders>
            <w:vAlign w:val="center"/>
            <w:hideMark/>
          </w:tcPr>
          <w:p w14:paraId="18EA5E00" w14:textId="77777777" w:rsidR="00B0091B" w:rsidRPr="006A18A6" w:rsidRDefault="00B0091B" w:rsidP="00580E09">
            <w:pPr>
              <w:rPr>
                <w:rFonts w:ascii="Segoe UI" w:eastAsia="Times New Roman" w:hAnsi="Segoe UI" w:cs="Segoe UI"/>
                <w:sz w:val="18"/>
                <w:szCs w:val="18"/>
                <w:lang w:eastAsia="pl-PL"/>
              </w:rPr>
            </w:pPr>
          </w:p>
        </w:tc>
        <w:tc>
          <w:tcPr>
            <w:tcW w:w="1220" w:type="dxa"/>
            <w:vMerge/>
            <w:tcBorders>
              <w:top w:val="nil"/>
              <w:left w:val="single" w:sz="4" w:space="0" w:color="000000"/>
              <w:bottom w:val="single" w:sz="4" w:space="0" w:color="000000"/>
              <w:right w:val="single" w:sz="4" w:space="0" w:color="000000"/>
            </w:tcBorders>
            <w:vAlign w:val="center"/>
            <w:hideMark/>
          </w:tcPr>
          <w:p w14:paraId="7224F08D" w14:textId="77777777" w:rsidR="00B0091B" w:rsidRPr="006A18A6" w:rsidRDefault="00B0091B" w:rsidP="00580E09">
            <w:pPr>
              <w:rPr>
                <w:rFonts w:ascii="Segoe UI" w:eastAsia="Times New Roman" w:hAnsi="Segoe UI" w:cs="Segoe UI"/>
                <w:sz w:val="18"/>
                <w:szCs w:val="18"/>
                <w:lang w:eastAsia="pl-PL"/>
              </w:rPr>
            </w:pPr>
          </w:p>
        </w:tc>
        <w:tc>
          <w:tcPr>
            <w:tcW w:w="146" w:type="dxa"/>
            <w:tcBorders>
              <w:top w:val="nil"/>
              <w:left w:val="nil"/>
              <w:bottom w:val="nil"/>
              <w:right w:val="nil"/>
            </w:tcBorders>
            <w:shd w:val="clear" w:color="auto" w:fill="auto"/>
            <w:noWrap/>
            <w:vAlign w:val="bottom"/>
            <w:hideMark/>
          </w:tcPr>
          <w:p w14:paraId="0E2D472A" w14:textId="77777777" w:rsidR="00B0091B" w:rsidRPr="006A18A6" w:rsidRDefault="00B0091B" w:rsidP="00580E09">
            <w:pPr>
              <w:jc w:val="center"/>
              <w:rPr>
                <w:rFonts w:ascii="Segoe UI" w:eastAsia="Times New Roman" w:hAnsi="Segoe UI" w:cs="Segoe UI"/>
                <w:sz w:val="18"/>
                <w:szCs w:val="18"/>
                <w:lang w:eastAsia="pl-PL"/>
              </w:rPr>
            </w:pPr>
          </w:p>
        </w:tc>
      </w:tr>
      <w:tr w:rsidR="00B0091B" w:rsidRPr="006A18A6" w14:paraId="035022EF" w14:textId="77777777" w:rsidTr="00580E09">
        <w:trPr>
          <w:trHeight w:val="420"/>
        </w:trPr>
        <w:tc>
          <w:tcPr>
            <w:tcW w:w="616"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4A31092D" w14:textId="77777777" w:rsidR="00B0091B" w:rsidRPr="006A18A6" w:rsidRDefault="00B0091B" w:rsidP="00580E09">
            <w:pPr>
              <w:jc w:val="center"/>
              <w:rPr>
                <w:rFonts w:ascii="Segoe UI" w:eastAsia="Times New Roman" w:hAnsi="Segoe UI" w:cs="Segoe UI"/>
                <w:sz w:val="18"/>
                <w:szCs w:val="18"/>
                <w:lang w:eastAsia="pl-PL"/>
              </w:rPr>
            </w:pPr>
            <w:r w:rsidRPr="006A18A6">
              <w:rPr>
                <w:rFonts w:ascii="Segoe UI" w:eastAsia="Times New Roman" w:hAnsi="Segoe UI" w:cs="Segoe UI"/>
                <w:sz w:val="18"/>
                <w:szCs w:val="18"/>
                <w:lang w:eastAsia="pl-PL"/>
              </w:rPr>
              <w:t>1.7.</w:t>
            </w:r>
          </w:p>
        </w:tc>
        <w:tc>
          <w:tcPr>
            <w:tcW w:w="4063" w:type="dxa"/>
            <w:vMerge w:val="restart"/>
            <w:tcBorders>
              <w:top w:val="nil"/>
              <w:left w:val="single" w:sz="4" w:space="0" w:color="auto"/>
              <w:bottom w:val="single" w:sz="4" w:space="0" w:color="000000"/>
              <w:right w:val="single" w:sz="4" w:space="0" w:color="auto"/>
            </w:tcBorders>
            <w:shd w:val="clear" w:color="auto" w:fill="auto"/>
            <w:vAlign w:val="center"/>
            <w:hideMark/>
          </w:tcPr>
          <w:p w14:paraId="5639E2E1" w14:textId="77777777" w:rsidR="00B0091B" w:rsidRPr="006A18A6" w:rsidRDefault="00B0091B" w:rsidP="00580E09">
            <w:pPr>
              <w:rPr>
                <w:rFonts w:ascii="Segoe UI" w:eastAsia="Times New Roman" w:hAnsi="Segoe UI" w:cs="Segoe UI"/>
                <w:sz w:val="18"/>
                <w:szCs w:val="18"/>
                <w:lang w:eastAsia="pl-PL"/>
              </w:rPr>
            </w:pPr>
            <w:r w:rsidRPr="006A18A6">
              <w:rPr>
                <w:rFonts w:ascii="Segoe UI" w:eastAsia="Times New Roman" w:hAnsi="Segoe UI" w:cs="Segoe UI"/>
                <w:sz w:val="18"/>
                <w:szCs w:val="18"/>
                <w:lang w:eastAsia="pl-PL"/>
              </w:rPr>
              <w:t>Modernizacja instalacji c.o. w kaplicy</w:t>
            </w:r>
            <w:r w:rsidRPr="006A18A6">
              <w:rPr>
                <w:rFonts w:ascii="Segoe UI" w:eastAsia="Times New Roman" w:hAnsi="Segoe UI" w:cs="Segoe UI"/>
                <w:sz w:val="18"/>
                <w:szCs w:val="18"/>
                <w:lang w:eastAsia="pl-PL"/>
              </w:rPr>
              <w:br/>
              <w:t>i na poddaszu, montaż 13 grzejników</w:t>
            </w:r>
            <w:r w:rsidRPr="006A18A6">
              <w:rPr>
                <w:rFonts w:ascii="Segoe UI" w:eastAsia="Times New Roman" w:hAnsi="Segoe UI" w:cs="Segoe UI"/>
                <w:sz w:val="18"/>
                <w:szCs w:val="18"/>
                <w:lang w:eastAsia="pl-PL"/>
              </w:rPr>
              <w:br/>
              <w:t>i 19 zaworów termostatycznych,</w:t>
            </w:r>
          </w:p>
        </w:tc>
        <w:tc>
          <w:tcPr>
            <w:tcW w:w="125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5C1C249" w14:textId="77777777" w:rsidR="00B0091B" w:rsidRPr="006A18A6" w:rsidRDefault="00B0091B" w:rsidP="00580E09">
            <w:pPr>
              <w:jc w:val="center"/>
              <w:rPr>
                <w:rFonts w:ascii="Segoe UI" w:eastAsia="Times New Roman" w:hAnsi="Segoe UI" w:cs="Segoe UI"/>
                <w:color w:val="000000"/>
                <w:sz w:val="18"/>
                <w:szCs w:val="18"/>
                <w:lang w:eastAsia="pl-PL"/>
              </w:rPr>
            </w:pPr>
            <w:proofErr w:type="spellStart"/>
            <w:r w:rsidRPr="006A18A6">
              <w:rPr>
                <w:rFonts w:ascii="Segoe UI" w:eastAsia="Times New Roman" w:hAnsi="Segoe UI" w:cs="Segoe UI"/>
                <w:color w:val="000000"/>
                <w:sz w:val="18"/>
                <w:szCs w:val="18"/>
                <w:lang w:eastAsia="pl-PL"/>
              </w:rPr>
              <w:t>kpl</w:t>
            </w:r>
            <w:proofErr w:type="spellEnd"/>
            <w:r w:rsidRPr="006A18A6">
              <w:rPr>
                <w:rFonts w:ascii="Segoe UI" w:eastAsia="Times New Roman" w:hAnsi="Segoe UI" w:cs="Segoe UI"/>
                <w:color w:val="000000"/>
                <w:sz w:val="18"/>
                <w:szCs w:val="18"/>
                <w:lang w:eastAsia="pl-PL"/>
              </w:rPr>
              <w:t>.</w:t>
            </w:r>
          </w:p>
        </w:tc>
        <w:tc>
          <w:tcPr>
            <w:tcW w:w="1220"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75471740" w14:textId="77777777" w:rsidR="00B0091B" w:rsidRPr="006A18A6" w:rsidRDefault="00B0091B" w:rsidP="00580E09">
            <w:pPr>
              <w:jc w:val="center"/>
              <w:rPr>
                <w:rFonts w:ascii="Segoe UI" w:eastAsia="Times New Roman" w:hAnsi="Segoe UI" w:cs="Segoe UI"/>
                <w:color w:val="000000"/>
                <w:sz w:val="18"/>
                <w:szCs w:val="18"/>
                <w:lang w:eastAsia="pl-PL"/>
              </w:rPr>
            </w:pPr>
            <w:r w:rsidRPr="006A18A6">
              <w:rPr>
                <w:rFonts w:ascii="Segoe UI" w:eastAsia="Times New Roman" w:hAnsi="Segoe UI" w:cs="Segoe UI"/>
                <w:color w:val="000000"/>
                <w:sz w:val="18"/>
                <w:szCs w:val="18"/>
                <w:lang w:eastAsia="pl-PL"/>
              </w:rPr>
              <w:t>1,00</w:t>
            </w:r>
          </w:p>
        </w:tc>
        <w:tc>
          <w:tcPr>
            <w:tcW w:w="146" w:type="dxa"/>
            <w:vAlign w:val="center"/>
            <w:hideMark/>
          </w:tcPr>
          <w:p w14:paraId="4353DCF3" w14:textId="77777777" w:rsidR="00B0091B" w:rsidRPr="006A18A6" w:rsidRDefault="00B0091B" w:rsidP="00580E09">
            <w:pPr>
              <w:rPr>
                <w:rFonts w:ascii="Segoe UI" w:eastAsia="Times New Roman" w:hAnsi="Segoe UI" w:cs="Segoe UI"/>
                <w:sz w:val="18"/>
                <w:szCs w:val="18"/>
                <w:lang w:eastAsia="pl-PL"/>
              </w:rPr>
            </w:pPr>
          </w:p>
        </w:tc>
      </w:tr>
      <w:tr w:rsidR="00B0091B" w:rsidRPr="006A18A6" w14:paraId="63962E50" w14:textId="77777777" w:rsidTr="00580E09">
        <w:trPr>
          <w:trHeight w:val="480"/>
        </w:trPr>
        <w:tc>
          <w:tcPr>
            <w:tcW w:w="616" w:type="dxa"/>
            <w:vMerge/>
            <w:tcBorders>
              <w:top w:val="nil"/>
              <w:left w:val="single" w:sz="8" w:space="0" w:color="auto"/>
              <w:bottom w:val="single" w:sz="4" w:space="0" w:color="000000"/>
              <w:right w:val="single" w:sz="4" w:space="0" w:color="auto"/>
            </w:tcBorders>
            <w:vAlign w:val="center"/>
            <w:hideMark/>
          </w:tcPr>
          <w:p w14:paraId="3458D755" w14:textId="77777777" w:rsidR="00B0091B" w:rsidRPr="006A18A6" w:rsidRDefault="00B0091B" w:rsidP="00580E09">
            <w:pPr>
              <w:rPr>
                <w:rFonts w:ascii="Segoe UI" w:eastAsia="Times New Roman" w:hAnsi="Segoe UI" w:cs="Segoe UI"/>
                <w:sz w:val="18"/>
                <w:szCs w:val="18"/>
                <w:lang w:eastAsia="pl-PL"/>
              </w:rPr>
            </w:pPr>
          </w:p>
        </w:tc>
        <w:tc>
          <w:tcPr>
            <w:tcW w:w="4063" w:type="dxa"/>
            <w:vMerge/>
            <w:tcBorders>
              <w:top w:val="nil"/>
              <w:left w:val="single" w:sz="4" w:space="0" w:color="auto"/>
              <w:bottom w:val="single" w:sz="4" w:space="0" w:color="000000"/>
              <w:right w:val="single" w:sz="4" w:space="0" w:color="auto"/>
            </w:tcBorders>
            <w:vAlign w:val="center"/>
            <w:hideMark/>
          </w:tcPr>
          <w:p w14:paraId="4F49ADAC" w14:textId="77777777" w:rsidR="00B0091B" w:rsidRPr="006A18A6" w:rsidRDefault="00B0091B" w:rsidP="00580E09">
            <w:pPr>
              <w:rPr>
                <w:rFonts w:ascii="Segoe UI" w:eastAsia="Times New Roman" w:hAnsi="Segoe UI" w:cs="Segoe UI"/>
                <w:sz w:val="18"/>
                <w:szCs w:val="18"/>
                <w:lang w:eastAsia="pl-PL"/>
              </w:rPr>
            </w:pPr>
          </w:p>
        </w:tc>
        <w:tc>
          <w:tcPr>
            <w:tcW w:w="1256" w:type="dxa"/>
            <w:vMerge/>
            <w:tcBorders>
              <w:top w:val="nil"/>
              <w:left w:val="single" w:sz="4" w:space="0" w:color="000000"/>
              <w:bottom w:val="single" w:sz="4" w:space="0" w:color="000000"/>
              <w:right w:val="single" w:sz="4" w:space="0" w:color="000000"/>
            </w:tcBorders>
            <w:vAlign w:val="center"/>
            <w:hideMark/>
          </w:tcPr>
          <w:p w14:paraId="58988F80" w14:textId="77777777" w:rsidR="00B0091B" w:rsidRPr="006A18A6" w:rsidRDefault="00B0091B" w:rsidP="00580E09">
            <w:pPr>
              <w:rPr>
                <w:rFonts w:ascii="Segoe UI" w:eastAsia="Times New Roman" w:hAnsi="Segoe UI" w:cs="Segoe UI"/>
                <w:color w:val="000000"/>
                <w:sz w:val="18"/>
                <w:szCs w:val="18"/>
                <w:lang w:eastAsia="pl-PL"/>
              </w:rPr>
            </w:pPr>
          </w:p>
        </w:tc>
        <w:tc>
          <w:tcPr>
            <w:tcW w:w="1220" w:type="dxa"/>
            <w:vMerge/>
            <w:tcBorders>
              <w:top w:val="nil"/>
              <w:left w:val="single" w:sz="4" w:space="0" w:color="000000"/>
              <w:bottom w:val="single" w:sz="4" w:space="0" w:color="000000"/>
              <w:right w:val="single" w:sz="4" w:space="0" w:color="000000"/>
            </w:tcBorders>
            <w:vAlign w:val="center"/>
            <w:hideMark/>
          </w:tcPr>
          <w:p w14:paraId="6FC6108B" w14:textId="77777777" w:rsidR="00B0091B" w:rsidRPr="006A18A6" w:rsidRDefault="00B0091B" w:rsidP="00580E09">
            <w:pPr>
              <w:rPr>
                <w:rFonts w:ascii="Segoe UI" w:eastAsia="Times New Roman" w:hAnsi="Segoe UI" w:cs="Segoe UI"/>
                <w:color w:val="000000"/>
                <w:sz w:val="18"/>
                <w:szCs w:val="18"/>
                <w:lang w:eastAsia="pl-PL"/>
              </w:rPr>
            </w:pPr>
          </w:p>
        </w:tc>
        <w:tc>
          <w:tcPr>
            <w:tcW w:w="146" w:type="dxa"/>
            <w:tcBorders>
              <w:top w:val="nil"/>
              <w:left w:val="nil"/>
              <w:bottom w:val="nil"/>
              <w:right w:val="nil"/>
            </w:tcBorders>
            <w:shd w:val="clear" w:color="auto" w:fill="auto"/>
            <w:noWrap/>
            <w:vAlign w:val="bottom"/>
            <w:hideMark/>
          </w:tcPr>
          <w:p w14:paraId="1C7585AE" w14:textId="77777777" w:rsidR="00B0091B" w:rsidRPr="006A18A6" w:rsidRDefault="00B0091B" w:rsidP="00580E09">
            <w:pPr>
              <w:jc w:val="center"/>
              <w:rPr>
                <w:rFonts w:ascii="Segoe UI" w:eastAsia="Times New Roman" w:hAnsi="Segoe UI" w:cs="Segoe UI"/>
                <w:color w:val="000000"/>
                <w:sz w:val="18"/>
                <w:szCs w:val="18"/>
                <w:lang w:eastAsia="pl-PL"/>
              </w:rPr>
            </w:pPr>
          </w:p>
        </w:tc>
      </w:tr>
      <w:tr w:rsidR="00B0091B" w:rsidRPr="006A18A6" w14:paraId="19A50715" w14:textId="77777777" w:rsidTr="00580E09">
        <w:trPr>
          <w:trHeight w:val="408"/>
        </w:trPr>
        <w:tc>
          <w:tcPr>
            <w:tcW w:w="616"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137BA58E" w14:textId="77777777" w:rsidR="00B0091B" w:rsidRPr="006A18A6" w:rsidRDefault="00B0091B" w:rsidP="00580E09">
            <w:pPr>
              <w:jc w:val="center"/>
              <w:rPr>
                <w:rFonts w:ascii="Segoe UI" w:eastAsia="Times New Roman" w:hAnsi="Segoe UI" w:cs="Segoe UI"/>
                <w:sz w:val="18"/>
                <w:szCs w:val="18"/>
                <w:lang w:eastAsia="pl-PL"/>
              </w:rPr>
            </w:pPr>
            <w:r w:rsidRPr="006A18A6">
              <w:rPr>
                <w:rFonts w:ascii="Segoe UI" w:eastAsia="Times New Roman" w:hAnsi="Segoe UI" w:cs="Segoe UI"/>
                <w:sz w:val="18"/>
                <w:szCs w:val="18"/>
                <w:lang w:eastAsia="pl-PL"/>
              </w:rPr>
              <w:t>1.8.</w:t>
            </w:r>
          </w:p>
        </w:tc>
        <w:tc>
          <w:tcPr>
            <w:tcW w:w="4063" w:type="dxa"/>
            <w:vMerge w:val="restart"/>
            <w:tcBorders>
              <w:top w:val="nil"/>
              <w:left w:val="single" w:sz="4" w:space="0" w:color="auto"/>
              <w:bottom w:val="single" w:sz="4" w:space="0" w:color="000000"/>
              <w:right w:val="single" w:sz="4" w:space="0" w:color="auto"/>
            </w:tcBorders>
            <w:shd w:val="clear" w:color="auto" w:fill="auto"/>
            <w:vAlign w:val="center"/>
            <w:hideMark/>
          </w:tcPr>
          <w:p w14:paraId="098B010C" w14:textId="77777777" w:rsidR="00B0091B" w:rsidRPr="006A18A6" w:rsidRDefault="00B0091B" w:rsidP="00580E09">
            <w:pPr>
              <w:rPr>
                <w:rFonts w:ascii="Segoe UI" w:eastAsia="Times New Roman" w:hAnsi="Segoe UI" w:cs="Segoe UI"/>
                <w:sz w:val="18"/>
                <w:szCs w:val="18"/>
                <w:lang w:eastAsia="pl-PL"/>
              </w:rPr>
            </w:pPr>
            <w:r w:rsidRPr="006A18A6">
              <w:rPr>
                <w:rFonts w:ascii="Segoe UI" w:eastAsia="Times New Roman" w:hAnsi="Segoe UI" w:cs="Segoe UI"/>
                <w:sz w:val="18"/>
                <w:szCs w:val="18"/>
                <w:lang w:eastAsia="pl-PL"/>
              </w:rPr>
              <w:t>Montaż wentylacji mechanicznej</w:t>
            </w:r>
            <w:r w:rsidRPr="006A18A6">
              <w:rPr>
                <w:rFonts w:ascii="Segoe UI" w:eastAsia="Times New Roman" w:hAnsi="Segoe UI" w:cs="Segoe UI"/>
                <w:sz w:val="18"/>
                <w:szCs w:val="18"/>
                <w:lang w:eastAsia="pl-PL"/>
              </w:rPr>
              <w:br/>
            </w:r>
            <w:proofErr w:type="spellStart"/>
            <w:r w:rsidRPr="006A18A6">
              <w:rPr>
                <w:rFonts w:ascii="Segoe UI" w:eastAsia="Times New Roman" w:hAnsi="Segoe UI" w:cs="Segoe UI"/>
                <w:sz w:val="18"/>
                <w:szCs w:val="18"/>
                <w:lang w:eastAsia="pl-PL"/>
              </w:rPr>
              <w:t>bezkanałowej</w:t>
            </w:r>
            <w:proofErr w:type="spellEnd"/>
            <w:r w:rsidRPr="006A18A6">
              <w:rPr>
                <w:rFonts w:ascii="Segoe UI" w:eastAsia="Times New Roman" w:hAnsi="Segoe UI" w:cs="Segoe UI"/>
                <w:sz w:val="18"/>
                <w:szCs w:val="18"/>
                <w:lang w:eastAsia="pl-PL"/>
              </w:rPr>
              <w:t xml:space="preserve"> z odzyskiem ciepła o</w:t>
            </w:r>
            <w:r w:rsidRPr="006A18A6">
              <w:rPr>
                <w:rFonts w:ascii="Segoe UI" w:eastAsia="Times New Roman" w:hAnsi="Segoe UI" w:cs="Segoe UI"/>
                <w:sz w:val="18"/>
                <w:szCs w:val="18"/>
                <w:lang w:eastAsia="pl-PL"/>
              </w:rPr>
              <w:br/>
              <w:t>wydajności 1000 m3/h</w:t>
            </w:r>
          </w:p>
        </w:tc>
        <w:tc>
          <w:tcPr>
            <w:tcW w:w="125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4B3CF46" w14:textId="77777777" w:rsidR="00B0091B" w:rsidRPr="006A18A6" w:rsidRDefault="00B0091B" w:rsidP="00580E09">
            <w:pPr>
              <w:jc w:val="center"/>
              <w:rPr>
                <w:rFonts w:ascii="Segoe UI" w:eastAsia="Times New Roman" w:hAnsi="Segoe UI" w:cs="Segoe UI"/>
                <w:color w:val="000000"/>
                <w:sz w:val="18"/>
                <w:szCs w:val="18"/>
                <w:lang w:eastAsia="pl-PL"/>
              </w:rPr>
            </w:pPr>
            <w:proofErr w:type="spellStart"/>
            <w:r w:rsidRPr="006A18A6">
              <w:rPr>
                <w:rFonts w:ascii="Segoe UI" w:eastAsia="Times New Roman" w:hAnsi="Segoe UI" w:cs="Segoe UI"/>
                <w:color w:val="000000"/>
                <w:sz w:val="18"/>
                <w:szCs w:val="18"/>
                <w:lang w:eastAsia="pl-PL"/>
              </w:rPr>
              <w:t>kpl</w:t>
            </w:r>
            <w:proofErr w:type="spellEnd"/>
            <w:r w:rsidRPr="006A18A6">
              <w:rPr>
                <w:rFonts w:ascii="Segoe UI" w:eastAsia="Times New Roman" w:hAnsi="Segoe UI" w:cs="Segoe UI"/>
                <w:color w:val="000000"/>
                <w:sz w:val="18"/>
                <w:szCs w:val="18"/>
                <w:lang w:eastAsia="pl-PL"/>
              </w:rPr>
              <w:t>.</w:t>
            </w:r>
          </w:p>
        </w:tc>
        <w:tc>
          <w:tcPr>
            <w:tcW w:w="1220"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712386D2" w14:textId="77777777" w:rsidR="00B0091B" w:rsidRPr="006A18A6" w:rsidRDefault="00B0091B" w:rsidP="00580E09">
            <w:pPr>
              <w:jc w:val="center"/>
              <w:rPr>
                <w:rFonts w:ascii="Segoe UI" w:eastAsia="Times New Roman" w:hAnsi="Segoe UI" w:cs="Segoe UI"/>
                <w:color w:val="000000"/>
                <w:sz w:val="18"/>
                <w:szCs w:val="18"/>
                <w:lang w:eastAsia="pl-PL"/>
              </w:rPr>
            </w:pPr>
            <w:r w:rsidRPr="006A18A6">
              <w:rPr>
                <w:rFonts w:ascii="Segoe UI" w:eastAsia="Times New Roman" w:hAnsi="Segoe UI" w:cs="Segoe UI"/>
                <w:color w:val="000000"/>
                <w:sz w:val="18"/>
                <w:szCs w:val="18"/>
                <w:lang w:eastAsia="pl-PL"/>
              </w:rPr>
              <w:t>1,00</w:t>
            </w:r>
          </w:p>
        </w:tc>
        <w:tc>
          <w:tcPr>
            <w:tcW w:w="146" w:type="dxa"/>
            <w:vAlign w:val="center"/>
            <w:hideMark/>
          </w:tcPr>
          <w:p w14:paraId="7AF810AF" w14:textId="77777777" w:rsidR="00B0091B" w:rsidRPr="006A18A6" w:rsidRDefault="00B0091B" w:rsidP="00580E09">
            <w:pPr>
              <w:rPr>
                <w:rFonts w:ascii="Segoe UI" w:eastAsia="Times New Roman" w:hAnsi="Segoe UI" w:cs="Segoe UI"/>
                <w:sz w:val="18"/>
                <w:szCs w:val="18"/>
                <w:lang w:eastAsia="pl-PL"/>
              </w:rPr>
            </w:pPr>
          </w:p>
        </w:tc>
      </w:tr>
      <w:tr w:rsidR="00B0091B" w:rsidRPr="006A18A6" w14:paraId="5B9FF452" w14:textId="77777777" w:rsidTr="00580E09">
        <w:trPr>
          <w:trHeight w:val="468"/>
        </w:trPr>
        <w:tc>
          <w:tcPr>
            <w:tcW w:w="616" w:type="dxa"/>
            <w:vMerge/>
            <w:tcBorders>
              <w:top w:val="nil"/>
              <w:left w:val="single" w:sz="8" w:space="0" w:color="auto"/>
              <w:bottom w:val="single" w:sz="4" w:space="0" w:color="000000"/>
              <w:right w:val="single" w:sz="4" w:space="0" w:color="auto"/>
            </w:tcBorders>
            <w:vAlign w:val="center"/>
            <w:hideMark/>
          </w:tcPr>
          <w:p w14:paraId="6B0D6DB1" w14:textId="77777777" w:rsidR="00B0091B" w:rsidRPr="006A18A6" w:rsidRDefault="00B0091B" w:rsidP="00580E09">
            <w:pPr>
              <w:rPr>
                <w:rFonts w:ascii="Segoe UI" w:eastAsia="Times New Roman" w:hAnsi="Segoe UI" w:cs="Segoe UI"/>
                <w:sz w:val="18"/>
                <w:szCs w:val="18"/>
                <w:lang w:eastAsia="pl-PL"/>
              </w:rPr>
            </w:pPr>
          </w:p>
        </w:tc>
        <w:tc>
          <w:tcPr>
            <w:tcW w:w="4063" w:type="dxa"/>
            <w:vMerge/>
            <w:tcBorders>
              <w:top w:val="nil"/>
              <w:left w:val="single" w:sz="4" w:space="0" w:color="auto"/>
              <w:bottom w:val="single" w:sz="4" w:space="0" w:color="000000"/>
              <w:right w:val="single" w:sz="4" w:space="0" w:color="auto"/>
            </w:tcBorders>
            <w:vAlign w:val="center"/>
            <w:hideMark/>
          </w:tcPr>
          <w:p w14:paraId="7D3620EC" w14:textId="77777777" w:rsidR="00B0091B" w:rsidRPr="006A18A6" w:rsidRDefault="00B0091B" w:rsidP="00580E09">
            <w:pPr>
              <w:rPr>
                <w:rFonts w:ascii="Segoe UI" w:eastAsia="Times New Roman" w:hAnsi="Segoe UI" w:cs="Segoe UI"/>
                <w:sz w:val="18"/>
                <w:szCs w:val="18"/>
                <w:lang w:eastAsia="pl-PL"/>
              </w:rPr>
            </w:pPr>
          </w:p>
        </w:tc>
        <w:tc>
          <w:tcPr>
            <w:tcW w:w="1256" w:type="dxa"/>
            <w:vMerge/>
            <w:tcBorders>
              <w:top w:val="nil"/>
              <w:left w:val="single" w:sz="4" w:space="0" w:color="000000"/>
              <w:bottom w:val="single" w:sz="4" w:space="0" w:color="000000"/>
              <w:right w:val="single" w:sz="4" w:space="0" w:color="000000"/>
            </w:tcBorders>
            <w:vAlign w:val="center"/>
            <w:hideMark/>
          </w:tcPr>
          <w:p w14:paraId="209A073B" w14:textId="77777777" w:rsidR="00B0091B" w:rsidRPr="006A18A6" w:rsidRDefault="00B0091B" w:rsidP="00580E09">
            <w:pPr>
              <w:rPr>
                <w:rFonts w:ascii="Segoe UI" w:eastAsia="Times New Roman" w:hAnsi="Segoe UI" w:cs="Segoe UI"/>
                <w:color w:val="000000"/>
                <w:sz w:val="18"/>
                <w:szCs w:val="18"/>
                <w:lang w:eastAsia="pl-PL"/>
              </w:rPr>
            </w:pPr>
          </w:p>
        </w:tc>
        <w:tc>
          <w:tcPr>
            <w:tcW w:w="1220" w:type="dxa"/>
            <w:vMerge/>
            <w:tcBorders>
              <w:top w:val="nil"/>
              <w:left w:val="single" w:sz="4" w:space="0" w:color="000000"/>
              <w:bottom w:val="single" w:sz="4" w:space="0" w:color="000000"/>
              <w:right w:val="single" w:sz="4" w:space="0" w:color="000000"/>
            </w:tcBorders>
            <w:vAlign w:val="center"/>
            <w:hideMark/>
          </w:tcPr>
          <w:p w14:paraId="501421E6" w14:textId="77777777" w:rsidR="00B0091B" w:rsidRPr="006A18A6" w:rsidRDefault="00B0091B" w:rsidP="00580E09">
            <w:pPr>
              <w:rPr>
                <w:rFonts w:ascii="Segoe UI" w:eastAsia="Times New Roman" w:hAnsi="Segoe UI" w:cs="Segoe UI"/>
                <w:color w:val="000000"/>
                <w:sz w:val="18"/>
                <w:szCs w:val="18"/>
                <w:lang w:eastAsia="pl-PL"/>
              </w:rPr>
            </w:pPr>
          </w:p>
        </w:tc>
        <w:tc>
          <w:tcPr>
            <w:tcW w:w="146" w:type="dxa"/>
            <w:tcBorders>
              <w:top w:val="nil"/>
              <w:left w:val="nil"/>
              <w:bottom w:val="nil"/>
              <w:right w:val="nil"/>
            </w:tcBorders>
            <w:shd w:val="clear" w:color="auto" w:fill="auto"/>
            <w:noWrap/>
            <w:vAlign w:val="bottom"/>
            <w:hideMark/>
          </w:tcPr>
          <w:p w14:paraId="2F6548A0" w14:textId="77777777" w:rsidR="00B0091B" w:rsidRPr="006A18A6" w:rsidRDefault="00B0091B" w:rsidP="00580E09">
            <w:pPr>
              <w:jc w:val="center"/>
              <w:rPr>
                <w:rFonts w:ascii="Segoe UI" w:eastAsia="Times New Roman" w:hAnsi="Segoe UI" w:cs="Segoe UI"/>
                <w:color w:val="000000"/>
                <w:sz w:val="18"/>
                <w:szCs w:val="18"/>
                <w:lang w:eastAsia="pl-PL"/>
              </w:rPr>
            </w:pPr>
          </w:p>
        </w:tc>
      </w:tr>
    </w:tbl>
    <w:bookmarkEnd w:id="16"/>
    <w:p w14:paraId="6F939D5A" w14:textId="46FC68FA" w:rsidR="00467051" w:rsidRPr="006A18A6" w:rsidRDefault="00467051" w:rsidP="004D77CB">
      <w:pPr>
        <w:suppressAutoHyphens w:val="0"/>
        <w:spacing w:before="120"/>
        <w:ind w:left="284" w:hanging="284"/>
        <w:jc w:val="both"/>
        <w:rPr>
          <w:rFonts w:ascii="Segoe UI" w:eastAsia="Times New Roman" w:hAnsi="Segoe UI" w:cs="Segoe UI"/>
          <w:b/>
          <w:sz w:val="18"/>
          <w:szCs w:val="18"/>
          <w:lang w:eastAsia="pl-PL"/>
        </w:rPr>
      </w:pPr>
      <w:r w:rsidRPr="006A18A6">
        <w:rPr>
          <w:rFonts w:ascii="Segoe UI" w:eastAsia="Times New Roman" w:hAnsi="Segoe UI" w:cs="Segoe UI"/>
          <w:b/>
          <w:sz w:val="18"/>
          <w:szCs w:val="18"/>
          <w:lang w:eastAsia="pl-PL"/>
        </w:rPr>
        <w:t>UWAGI:</w:t>
      </w:r>
    </w:p>
    <w:p w14:paraId="0D844777" w14:textId="77777777" w:rsidR="00BE7908" w:rsidRPr="006A18A6" w:rsidRDefault="005434DC">
      <w:pPr>
        <w:numPr>
          <w:ilvl w:val="0"/>
          <w:numId w:val="14"/>
        </w:numPr>
        <w:suppressAutoHyphens w:val="0"/>
        <w:ind w:left="284" w:hanging="284"/>
        <w:jc w:val="both"/>
        <w:rPr>
          <w:rFonts w:ascii="Segoe UI" w:eastAsia="Calibri" w:hAnsi="Segoe UI" w:cs="Segoe UI"/>
          <w:sz w:val="18"/>
          <w:szCs w:val="18"/>
          <w:lang w:eastAsia="en-US"/>
        </w:rPr>
      </w:pPr>
      <w:r w:rsidRPr="006A18A6">
        <w:rPr>
          <w:rFonts w:ascii="Segoe UI" w:hAnsi="Segoe UI" w:cs="Segoe UI"/>
          <w:bCs/>
          <w:iCs/>
          <w:sz w:val="18"/>
          <w:szCs w:val="18"/>
        </w:rPr>
        <w:t xml:space="preserve">Szczegółowy opis przedmiotu zamówienia oraz sposób jego realizacji określa projekt umowy </w:t>
      </w:r>
      <w:r w:rsidRPr="006A18A6">
        <w:rPr>
          <w:rFonts w:ascii="Segoe UI" w:hAnsi="Segoe UI" w:cs="Segoe UI"/>
          <w:bCs/>
          <w:iCs/>
          <w:color w:val="000000"/>
          <w:sz w:val="18"/>
          <w:szCs w:val="18"/>
        </w:rPr>
        <w:t xml:space="preserve">zawarty w </w:t>
      </w:r>
      <w:r w:rsidRPr="006A18A6">
        <w:rPr>
          <w:rFonts w:ascii="Segoe UI" w:hAnsi="Segoe UI" w:cs="Segoe UI"/>
          <w:b/>
          <w:bCs/>
          <w:iCs/>
          <w:color w:val="000000"/>
          <w:sz w:val="18"/>
          <w:szCs w:val="18"/>
        </w:rPr>
        <w:t>Rozdziale V WZ</w:t>
      </w:r>
      <w:r w:rsidR="00BE7908" w:rsidRPr="006A18A6">
        <w:rPr>
          <w:rFonts w:ascii="Segoe UI" w:hAnsi="Segoe UI" w:cs="Segoe UI"/>
          <w:iCs/>
          <w:sz w:val="18"/>
          <w:szCs w:val="18"/>
        </w:rPr>
        <w:t xml:space="preserve"> oraz </w:t>
      </w:r>
      <w:r w:rsidRPr="006A18A6">
        <w:rPr>
          <w:rFonts w:ascii="Segoe UI" w:hAnsi="Segoe UI" w:cs="Segoe UI"/>
          <w:iCs/>
          <w:sz w:val="18"/>
          <w:szCs w:val="18"/>
        </w:rPr>
        <w:t>dokumentacja projektowa, któr</w:t>
      </w:r>
      <w:r w:rsidR="00DE2684" w:rsidRPr="006A18A6">
        <w:rPr>
          <w:rFonts w:ascii="Segoe UI" w:hAnsi="Segoe UI" w:cs="Segoe UI"/>
          <w:iCs/>
          <w:sz w:val="18"/>
          <w:szCs w:val="18"/>
        </w:rPr>
        <w:t>ą</w:t>
      </w:r>
      <w:r w:rsidRPr="006A18A6">
        <w:rPr>
          <w:rFonts w:ascii="Segoe UI" w:hAnsi="Segoe UI" w:cs="Segoe UI"/>
          <w:iCs/>
          <w:sz w:val="18"/>
          <w:szCs w:val="18"/>
        </w:rPr>
        <w:t xml:space="preserve"> stanowi</w:t>
      </w:r>
      <w:r w:rsidR="00DE2684" w:rsidRPr="006A18A6">
        <w:rPr>
          <w:rFonts w:ascii="Segoe UI" w:hAnsi="Segoe UI" w:cs="Segoe UI"/>
          <w:iCs/>
          <w:sz w:val="18"/>
          <w:szCs w:val="18"/>
        </w:rPr>
        <w:t>ą</w:t>
      </w:r>
      <w:r w:rsidRPr="006A18A6">
        <w:rPr>
          <w:rFonts w:ascii="Segoe UI" w:hAnsi="Segoe UI" w:cs="Segoe UI"/>
          <w:iCs/>
          <w:sz w:val="18"/>
          <w:szCs w:val="18"/>
        </w:rPr>
        <w:t xml:space="preserve"> załączniki do niniejszych</w:t>
      </w:r>
      <w:r w:rsidRPr="006A18A6">
        <w:rPr>
          <w:rFonts w:ascii="Segoe UI" w:hAnsi="Segoe UI" w:cs="Segoe UI"/>
          <w:bCs/>
          <w:iCs/>
          <w:sz w:val="18"/>
          <w:szCs w:val="18"/>
        </w:rPr>
        <w:t xml:space="preserve"> Warunków Zamówienia. </w:t>
      </w:r>
    </w:p>
    <w:p w14:paraId="2A820B37" w14:textId="6FC40CF8" w:rsidR="00BE7908" w:rsidRPr="006A18A6" w:rsidRDefault="00BE7908">
      <w:pPr>
        <w:numPr>
          <w:ilvl w:val="0"/>
          <w:numId w:val="14"/>
        </w:numPr>
        <w:suppressAutoHyphens w:val="0"/>
        <w:ind w:left="284" w:hanging="284"/>
        <w:jc w:val="both"/>
        <w:rPr>
          <w:rFonts w:ascii="Segoe UI" w:eastAsia="Calibri" w:hAnsi="Segoe UI" w:cs="Segoe UI"/>
          <w:b/>
          <w:bCs/>
          <w:sz w:val="18"/>
          <w:szCs w:val="18"/>
          <w:lang w:eastAsia="en-US"/>
        </w:rPr>
      </w:pPr>
      <w:r w:rsidRPr="006A18A6">
        <w:rPr>
          <w:rFonts w:ascii="Segoe UI" w:eastAsia="Calibri" w:hAnsi="Segoe UI" w:cs="Segoe UI"/>
          <w:sz w:val="18"/>
          <w:szCs w:val="18"/>
          <w:lang w:eastAsia="en-US"/>
        </w:rPr>
        <w:lastRenderedPageBreak/>
        <w:t xml:space="preserve">Wszędzie, gdzie w opisie przedmiotu zamówienia Zamawiający wskazuje znaki towarowe, patenty lub pochodzenie, źródła lub szczególny proces, który charakteryzuje produkty lub usługi dostarczane przez konkretnego Wykonawcę – </w:t>
      </w:r>
      <w:r w:rsidRPr="006A18A6">
        <w:rPr>
          <w:rFonts w:ascii="Segoe UI" w:eastAsia="Calibri" w:hAnsi="Segoe UI" w:cs="Segoe UI"/>
          <w:b/>
          <w:bCs/>
          <w:sz w:val="18"/>
          <w:szCs w:val="18"/>
          <w:lang w:eastAsia="en-US"/>
        </w:rPr>
        <w:t>Zamawiający, dopuszcza oferowanie rozwiązań</w:t>
      </w:r>
      <w:r w:rsidR="007C365A" w:rsidRPr="006A18A6">
        <w:rPr>
          <w:rFonts w:ascii="Segoe UI" w:eastAsia="Calibri" w:hAnsi="Segoe UI" w:cs="Segoe UI"/>
          <w:b/>
          <w:bCs/>
          <w:sz w:val="18"/>
          <w:szCs w:val="18"/>
          <w:lang w:eastAsia="en-US"/>
        </w:rPr>
        <w:t>/materiałów/sprzętu/</w:t>
      </w:r>
      <w:r w:rsidR="00860D60" w:rsidRPr="006A18A6">
        <w:rPr>
          <w:rFonts w:ascii="Segoe UI" w:eastAsia="Calibri" w:hAnsi="Segoe UI" w:cs="Segoe UI"/>
          <w:b/>
          <w:bCs/>
          <w:sz w:val="18"/>
          <w:szCs w:val="18"/>
          <w:lang w:eastAsia="en-US"/>
        </w:rPr>
        <w:t xml:space="preserve"> </w:t>
      </w:r>
      <w:r w:rsidR="007C365A" w:rsidRPr="006A18A6">
        <w:rPr>
          <w:rFonts w:ascii="Segoe UI" w:eastAsia="Calibri" w:hAnsi="Segoe UI" w:cs="Segoe UI"/>
          <w:b/>
          <w:bCs/>
          <w:sz w:val="18"/>
          <w:szCs w:val="18"/>
          <w:lang w:eastAsia="en-US"/>
        </w:rPr>
        <w:t xml:space="preserve">produktów </w:t>
      </w:r>
      <w:r w:rsidRPr="006A18A6">
        <w:rPr>
          <w:rFonts w:ascii="Segoe UI" w:eastAsia="Calibri" w:hAnsi="Segoe UI" w:cs="Segoe UI"/>
          <w:b/>
          <w:bCs/>
          <w:sz w:val="18"/>
          <w:szCs w:val="18"/>
          <w:lang w:eastAsia="en-US"/>
        </w:rPr>
        <w:t>równoważnych.</w:t>
      </w:r>
    </w:p>
    <w:p w14:paraId="247126C1" w14:textId="77777777" w:rsidR="00BE7908" w:rsidRPr="006A18A6" w:rsidRDefault="00BE7908">
      <w:pPr>
        <w:numPr>
          <w:ilvl w:val="0"/>
          <w:numId w:val="14"/>
        </w:numPr>
        <w:suppressAutoHyphens w:val="0"/>
        <w:ind w:left="284" w:hanging="284"/>
        <w:jc w:val="both"/>
        <w:rPr>
          <w:rFonts w:ascii="Segoe UI" w:eastAsia="Calibri" w:hAnsi="Segoe UI" w:cs="Segoe UI"/>
          <w:sz w:val="18"/>
          <w:szCs w:val="18"/>
          <w:lang w:eastAsia="en-US"/>
        </w:rPr>
      </w:pPr>
      <w:r w:rsidRPr="006A18A6">
        <w:rPr>
          <w:rFonts w:ascii="Segoe UI" w:eastAsia="Calibri" w:hAnsi="Segoe UI" w:cs="Segoe UI"/>
          <w:sz w:val="18"/>
          <w:szCs w:val="18"/>
          <w:lang w:eastAsia="en-US"/>
        </w:rPr>
        <w:t xml:space="preserve">Wykonawca, który powoła się na rozwiązania równoważne do opisanych przez Zamawiającego, </w:t>
      </w:r>
      <w:r w:rsidRPr="006A18A6">
        <w:rPr>
          <w:rFonts w:ascii="Segoe UI" w:eastAsia="Calibri" w:hAnsi="Segoe UI" w:cs="Segoe UI"/>
          <w:sz w:val="18"/>
          <w:szCs w:val="18"/>
          <w:u w:val="single"/>
          <w:lang w:eastAsia="en-US"/>
        </w:rPr>
        <w:t>jest zobowiązany wskazać w Formularzu ofertowym</w:t>
      </w:r>
      <w:r w:rsidRPr="006A18A6">
        <w:rPr>
          <w:rFonts w:ascii="Segoe UI" w:eastAsia="Calibri" w:hAnsi="Segoe UI" w:cs="Segoe UI"/>
          <w:sz w:val="18"/>
          <w:szCs w:val="18"/>
          <w:lang w:eastAsia="en-US"/>
        </w:rPr>
        <w:t xml:space="preserve"> rozwiązania przyjęte do wyceny i zastosowania przy realizacji zamówienia oraz wykazać przy użyciu dowolnych przedmiotowych środków dowodowych (złożonych wraz z ofertą), że zaproponowane przez niego rozwiązania równoważne spełniają wymagania określone przez Zamawiającego. </w:t>
      </w:r>
    </w:p>
    <w:p w14:paraId="0BA7FD01" w14:textId="186A8EAD" w:rsidR="00BE7908" w:rsidRPr="006A18A6" w:rsidRDefault="00BE7908">
      <w:pPr>
        <w:numPr>
          <w:ilvl w:val="0"/>
          <w:numId w:val="14"/>
        </w:numPr>
        <w:suppressAutoHyphens w:val="0"/>
        <w:ind w:left="284" w:hanging="284"/>
        <w:jc w:val="both"/>
        <w:rPr>
          <w:rFonts w:ascii="Segoe UI" w:eastAsia="Calibri" w:hAnsi="Segoe UI" w:cs="Segoe UI"/>
          <w:sz w:val="18"/>
          <w:szCs w:val="18"/>
          <w:lang w:eastAsia="en-US"/>
        </w:rPr>
      </w:pPr>
      <w:r w:rsidRPr="006A18A6">
        <w:rPr>
          <w:rFonts w:ascii="Segoe UI" w:eastAsia="Calibri" w:hAnsi="Segoe UI" w:cs="Segoe UI"/>
          <w:sz w:val="18"/>
          <w:szCs w:val="18"/>
          <w:lang w:eastAsia="en-US"/>
        </w:rPr>
        <w:t>W przypadku niewskazania  przez Wykonawcę w Formularzu ofertowym rozwiązania równoważnego Zamawiający uzna, iż Wykonawca będzie realizował przedmiot zamówienia zgodnie z rozwiązaniami wskazanymi w WZ i jej załącznikach.</w:t>
      </w:r>
    </w:p>
    <w:p w14:paraId="089040E4" w14:textId="096CF8B6" w:rsidR="00275AF8" w:rsidRPr="006A18A6" w:rsidRDefault="005434DC">
      <w:pPr>
        <w:numPr>
          <w:ilvl w:val="0"/>
          <w:numId w:val="14"/>
        </w:numPr>
        <w:suppressAutoHyphens w:val="0"/>
        <w:ind w:left="284" w:hanging="284"/>
        <w:jc w:val="both"/>
        <w:rPr>
          <w:rFonts w:ascii="Segoe UI" w:eastAsia="Calibri" w:hAnsi="Segoe UI" w:cs="Segoe UI"/>
          <w:sz w:val="18"/>
          <w:szCs w:val="18"/>
          <w:lang w:eastAsia="en-US"/>
        </w:rPr>
      </w:pPr>
      <w:r w:rsidRPr="006A18A6">
        <w:rPr>
          <w:rFonts w:ascii="Segoe UI" w:hAnsi="Segoe UI" w:cs="Segoe UI"/>
          <w:bCs/>
          <w:iCs/>
          <w:sz w:val="18"/>
          <w:szCs w:val="18"/>
        </w:rPr>
        <w:t xml:space="preserve">Zamawiający przekazane </w:t>
      </w:r>
      <w:r w:rsidRPr="006A18A6">
        <w:rPr>
          <w:rFonts w:ascii="Segoe UI" w:hAnsi="Segoe UI" w:cs="Segoe UI"/>
          <w:bCs/>
          <w:iCs/>
          <w:sz w:val="18"/>
          <w:szCs w:val="18"/>
          <w:u w:val="single"/>
        </w:rPr>
        <w:t>przedmiary robót</w:t>
      </w:r>
      <w:r w:rsidRPr="006A18A6">
        <w:rPr>
          <w:rFonts w:ascii="Segoe UI" w:hAnsi="Segoe UI" w:cs="Segoe UI"/>
          <w:bCs/>
          <w:iCs/>
          <w:sz w:val="18"/>
          <w:szCs w:val="18"/>
        </w:rPr>
        <w:t xml:space="preserve"> traktuje jako dokumenty informacyjne, ułatwiające Wykonawcy wycenę. Zamawiający udostępnia Wykonawcom pełną dokumentację projektową opisujące przedmiot zamówienia.</w:t>
      </w:r>
      <w:r w:rsidRPr="006A18A6">
        <w:rPr>
          <w:rFonts w:ascii="Segoe UI" w:hAnsi="Segoe UI" w:cs="Segoe UI"/>
          <w:sz w:val="18"/>
          <w:szCs w:val="18"/>
        </w:rPr>
        <w:t xml:space="preserve"> Kompletna dokumentacja opisująca przedmiot zamówienia dostępna jest na stronie </w:t>
      </w:r>
      <w:hyperlink r:id="rId23" w:history="1">
        <w:r w:rsidRPr="006A18A6">
          <w:rPr>
            <w:rStyle w:val="Hipercze"/>
            <w:rFonts w:ascii="Segoe UI" w:hAnsi="Segoe UI" w:cs="Segoe UI"/>
            <w:sz w:val="18"/>
            <w:szCs w:val="18"/>
          </w:rPr>
          <w:t>http:/</w:t>
        </w:r>
        <w:r w:rsidR="00D2239A" w:rsidRPr="006A18A6">
          <w:rPr>
            <w:rStyle w:val="Hipercze"/>
            <w:rFonts w:ascii="Segoe UI" w:hAnsi="Segoe UI" w:cs="Segoe UI"/>
            <w:sz w:val="18"/>
            <w:szCs w:val="18"/>
          </w:rPr>
          <w:t>www.baptyscikoszalin.</w:t>
        </w:r>
        <w:r w:rsidRPr="006A18A6">
          <w:rPr>
            <w:rStyle w:val="Hipercze"/>
            <w:rFonts w:ascii="Segoe UI" w:hAnsi="Segoe UI" w:cs="Segoe UI"/>
            <w:sz w:val="18"/>
            <w:szCs w:val="18"/>
          </w:rPr>
          <w:t>pl</w:t>
        </w:r>
      </w:hyperlink>
      <w:r w:rsidRPr="006A18A6">
        <w:rPr>
          <w:rFonts w:ascii="Segoe UI" w:hAnsi="Segoe UI" w:cs="Segoe UI"/>
          <w:sz w:val="18"/>
          <w:szCs w:val="18"/>
        </w:rPr>
        <w:t xml:space="preserve"> w </w:t>
      </w:r>
      <w:r w:rsidRPr="006A18A6">
        <w:rPr>
          <w:rFonts w:ascii="Segoe UI" w:hAnsi="Segoe UI" w:cs="Segoe UI"/>
          <w:bCs/>
          <w:sz w:val="18"/>
          <w:szCs w:val="18"/>
        </w:rPr>
        <w:t>zakładce zamówienia publiczne</w:t>
      </w:r>
      <w:r w:rsidRPr="006A18A6">
        <w:rPr>
          <w:rFonts w:ascii="Segoe UI" w:hAnsi="Segoe UI" w:cs="Segoe UI"/>
          <w:sz w:val="18"/>
          <w:szCs w:val="18"/>
        </w:rPr>
        <w:t xml:space="preserve">. </w:t>
      </w:r>
    </w:p>
    <w:p w14:paraId="3B6F788D" w14:textId="7F0B3DB3" w:rsidR="005434DC" w:rsidRPr="006A18A6" w:rsidRDefault="005434DC">
      <w:pPr>
        <w:numPr>
          <w:ilvl w:val="0"/>
          <w:numId w:val="14"/>
        </w:numPr>
        <w:suppressAutoHyphens w:val="0"/>
        <w:ind w:left="284" w:hanging="284"/>
        <w:jc w:val="both"/>
        <w:rPr>
          <w:rFonts w:ascii="Segoe UI" w:eastAsia="Calibri" w:hAnsi="Segoe UI" w:cs="Segoe UI"/>
          <w:sz w:val="18"/>
          <w:szCs w:val="18"/>
          <w:lang w:eastAsia="en-US"/>
        </w:rPr>
      </w:pPr>
      <w:r w:rsidRPr="006A18A6">
        <w:rPr>
          <w:rFonts w:ascii="Segoe UI" w:hAnsi="Segoe UI" w:cs="Segoe UI"/>
          <w:bCs/>
          <w:iCs/>
          <w:sz w:val="18"/>
          <w:szCs w:val="18"/>
        </w:rPr>
        <w:t xml:space="preserve">Za ustalenie ilości robót niezbędnych do zrealizowania kompletnego przedmiotu zamówienia oraz za sposób przeprowadzenia na tej podstawie kalkulacji wynagrodzenia ryczałtowego </w:t>
      </w:r>
      <w:r w:rsidR="007C365A" w:rsidRPr="006A18A6">
        <w:rPr>
          <w:rFonts w:ascii="Segoe UI" w:hAnsi="Segoe UI" w:cs="Segoe UI"/>
          <w:bCs/>
          <w:iCs/>
          <w:sz w:val="18"/>
          <w:szCs w:val="18"/>
        </w:rPr>
        <w:t xml:space="preserve">za całkowite wykonanie zadania „pod klucz” </w:t>
      </w:r>
      <w:r w:rsidRPr="006A18A6">
        <w:rPr>
          <w:rFonts w:ascii="Segoe UI" w:hAnsi="Segoe UI" w:cs="Segoe UI"/>
          <w:bCs/>
          <w:iCs/>
          <w:sz w:val="18"/>
          <w:szCs w:val="18"/>
        </w:rPr>
        <w:t xml:space="preserve">odpowiada wyłącznie Wykonawca. </w:t>
      </w:r>
    </w:p>
    <w:p w14:paraId="1777D8BB" w14:textId="22E87890" w:rsidR="00822A51" w:rsidRPr="006A18A6" w:rsidRDefault="00822A51">
      <w:pPr>
        <w:numPr>
          <w:ilvl w:val="0"/>
          <w:numId w:val="14"/>
        </w:numPr>
        <w:suppressAutoHyphens w:val="0"/>
        <w:ind w:left="284" w:hanging="284"/>
        <w:jc w:val="both"/>
        <w:rPr>
          <w:rFonts w:ascii="Segoe UI" w:hAnsi="Segoe UI" w:cs="Segoe UI"/>
          <w:bCs/>
          <w:iCs/>
          <w:sz w:val="18"/>
          <w:szCs w:val="18"/>
        </w:rPr>
      </w:pPr>
      <w:r w:rsidRPr="006A18A6">
        <w:rPr>
          <w:rFonts w:ascii="Segoe UI" w:eastAsia="Calibri" w:hAnsi="Segoe UI" w:cs="Segoe UI"/>
          <w:sz w:val="18"/>
          <w:szCs w:val="18"/>
          <w:lang w:eastAsia="en-US"/>
        </w:rPr>
        <w:t xml:space="preserve">Wykonawca dokona wizji </w:t>
      </w:r>
      <w:r w:rsidRPr="006A18A6">
        <w:rPr>
          <w:rFonts w:ascii="Segoe UI" w:hAnsi="Segoe UI" w:cs="Segoe UI"/>
          <w:bCs/>
          <w:iCs/>
          <w:sz w:val="18"/>
          <w:szCs w:val="18"/>
        </w:rPr>
        <w:t>lokalnej terenu budowy i jego otoczenia, a także zdobędzie, na swoją odpowiedzialność i ryzyko, wszelkie dodatkowe informacje, które mogą być konieczne do przygotowania oferty oraz zawarcia umowy i wykonania zamówienia</w:t>
      </w:r>
    </w:p>
    <w:p w14:paraId="34079AC9" w14:textId="57C09DE9" w:rsidR="00822A51" w:rsidRPr="006A18A6" w:rsidRDefault="00822A51">
      <w:pPr>
        <w:numPr>
          <w:ilvl w:val="0"/>
          <w:numId w:val="14"/>
        </w:numPr>
        <w:suppressAutoHyphens w:val="0"/>
        <w:ind w:left="284" w:hanging="284"/>
        <w:jc w:val="both"/>
        <w:rPr>
          <w:rFonts w:ascii="Segoe UI" w:eastAsia="Calibri" w:hAnsi="Segoe UI" w:cs="Segoe UI"/>
          <w:sz w:val="18"/>
          <w:szCs w:val="18"/>
          <w:lang w:eastAsia="en-US"/>
        </w:rPr>
      </w:pPr>
      <w:r w:rsidRPr="006A18A6">
        <w:rPr>
          <w:rFonts w:ascii="Segoe UI" w:eastAsia="Calibri" w:hAnsi="Segoe UI" w:cs="Segoe UI"/>
          <w:sz w:val="18"/>
          <w:szCs w:val="18"/>
          <w:lang w:eastAsia="en-US"/>
        </w:rPr>
        <w:t xml:space="preserve"> W celu umówienia się na wizje lokalną </w:t>
      </w:r>
      <w:r w:rsidRPr="006A18A6">
        <w:rPr>
          <w:rFonts w:ascii="Segoe UI" w:hAnsi="Segoe UI" w:cs="Segoe UI"/>
          <w:bCs/>
          <w:iCs/>
          <w:sz w:val="18"/>
          <w:szCs w:val="18"/>
        </w:rPr>
        <w:t xml:space="preserve">proszę kontaktować się ze </w:t>
      </w:r>
      <w:r w:rsidRPr="006A18A6">
        <w:rPr>
          <w:rFonts w:ascii="Segoe UI" w:hAnsi="Segoe UI" w:cs="Segoe UI"/>
          <w:b/>
          <w:iCs/>
          <w:sz w:val="18"/>
          <w:szCs w:val="18"/>
        </w:rPr>
        <w:t>Zbigniewem Harasymem tel. 601 882 018</w:t>
      </w:r>
    </w:p>
    <w:p w14:paraId="6BEF2F5D" w14:textId="77777777" w:rsidR="00B0091B" w:rsidRPr="006A18A6" w:rsidRDefault="00B0091B" w:rsidP="00B0091B">
      <w:pPr>
        <w:suppressAutoHyphens w:val="0"/>
        <w:ind w:left="284"/>
        <w:jc w:val="both"/>
        <w:rPr>
          <w:rFonts w:ascii="Segoe UI" w:eastAsia="Times New Roman" w:hAnsi="Segoe UI" w:cs="Segoe UI"/>
          <w:b/>
          <w:sz w:val="18"/>
          <w:szCs w:val="18"/>
          <w:lang w:eastAsia="pl-PL"/>
        </w:rPr>
      </w:pPr>
    </w:p>
    <w:p w14:paraId="6ADB1FAE" w14:textId="0F7AAC04" w:rsidR="00A86306" w:rsidRDefault="004D77CB" w:rsidP="00330A43">
      <w:pPr>
        <w:tabs>
          <w:tab w:val="left" w:pos="284"/>
        </w:tabs>
        <w:suppressAutoHyphens w:val="0"/>
        <w:spacing w:before="120"/>
        <w:ind w:left="284" w:hanging="426"/>
        <w:rPr>
          <w:rFonts w:ascii="Segoe UI" w:hAnsi="Segoe UI" w:cs="Segoe UI"/>
          <w:b/>
          <w:sz w:val="18"/>
          <w:szCs w:val="18"/>
          <w:lang w:eastAsia="pl-PL"/>
        </w:rPr>
      </w:pPr>
      <w:r w:rsidRPr="006A18A6">
        <w:rPr>
          <w:rFonts w:ascii="Segoe UI" w:hAnsi="Segoe UI" w:cs="Segoe UI"/>
          <w:b/>
          <w:sz w:val="18"/>
          <w:szCs w:val="18"/>
          <w:lang w:eastAsia="pl-PL"/>
        </w:rPr>
        <w:t>II</w:t>
      </w:r>
      <w:r w:rsidR="00330A43" w:rsidRPr="006A18A6">
        <w:rPr>
          <w:rFonts w:ascii="Segoe UI" w:hAnsi="Segoe UI" w:cs="Segoe UI"/>
          <w:b/>
          <w:sz w:val="18"/>
          <w:szCs w:val="18"/>
          <w:lang w:eastAsia="pl-PL"/>
        </w:rPr>
        <w:t>.</w:t>
      </w:r>
      <w:r w:rsidR="00330A43" w:rsidRPr="006A18A6">
        <w:rPr>
          <w:rFonts w:ascii="Segoe UI" w:hAnsi="Segoe UI" w:cs="Segoe UI"/>
          <w:b/>
          <w:sz w:val="18"/>
          <w:szCs w:val="18"/>
          <w:lang w:eastAsia="pl-PL"/>
        </w:rPr>
        <w:tab/>
      </w:r>
      <w:r w:rsidR="00A86306" w:rsidRPr="006A18A6">
        <w:rPr>
          <w:rFonts w:ascii="Segoe UI" w:hAnsi="Segoe UI" w:cs="Segoe UI"/>
          <w:b/>
          <w:sz w:val="18"/>
          <w:szCs w:val="18"/>
          <w:lang w:eastAsia="pl-PL"/>
        </w:rPr>
        <w:t>DODATKOWE WYMAGANIA ZAMAWIAJĄCEGO</w:t>
      </w:r>
    </w:p>
    <w:p w14:paraId="0704D272" w14:textId="77777777" w:rsidR="006E1BA3" w:rsidRPr="006A18A6" w:rsidRDefault="006E1BA3" w:rsidP="00330A43">
      <w:pPr>
        <w:tabs>
          <w:tab w:val="left" w:pos="284"/>
        </w:tabs>
        <w:suppressAutoHyphens w:val="0"/>
        <w:spacing w:before="120"/>
        <w:ind w:left="284" w:hanging="426"/>
        <w:rPr>
          <w:rFonts w:ascii="Segoe UI" w:hAnsi="Segoe UI" w:cs="Segoe UI"/>
          <w:b/>
          <w:sz w:val="18"/>
          <w:szCs w:val="18"/>
          <w:lang w:eastAsia="pl-PL"/>
        </w:rPr>
      </w:pPr>
    </w:p>
    <w:p w14:paraId="1B279E34" w14:textId="77777777" w:rsidR="004D77CB" w:rsidRPr="006E1BA3" w:rsidRDefault="004D77CB">
      <w:pPr>
        <w:numPr>
          <w:ilvl w:val="0"/>
          <w:numId w:val="13"/>
        </w:numPr>
        <w:suppressAutoHyphens w:val="0"/>
        <w:ind w:left="567" w:hanging="283"/>
        <w:jc w:val="both"/>
        <w:rPr>
          <w:rFonts w:ascii="Segoe UI" w:eastAsia="Times New Roman" w:hAnsi="Segoe UI" w:cs="Segoe UI"/>
          <w:sz w:val="18"/>
          <w:szCs w:val="18"/>
          <w:lang w:eastAsia="pl-PL"/>
        </w:rPr>
      </w:pPr>
      <w:r w:rsidRPr="006E1BA3">
        <w:rPr>
          <w:rFonts w:ascii="Segoe UI" w:eastAsia="Times New Roman" w:hAnsi="Segoe UI" w:cs="Segoe UI"/>
          <w:sz w:val="18"/>
          <w:szCs w:val="18"/>
          <w:lang w:eastAsia="pl-PL"/>
        </w:rPr>
        <w:t xml:space="preserve">Okres gwarancji i rękojmi za wady na wykonany przedmiot zamówienia – minimum </w:t>
      </w:r>
      <w:r w:rsidRPr="006E1BA3">
        <w:rPr>
          <w:rFonts w:ascii="Segoe UI" w:eastAsia="Times New Roman" w:hAnsi="Segoe UI" w:cs="Segoe UI"/>
          <w:b/>
          <w:bCs/>
          <w:sz w:val="18"/>
          <w:szCs w:val="18"/>
          <w:lang w:eastAsia="pl-PL"/>
        </w:rPr>
        <w:t>60 miesięcy</w:t>
      </w:r>
      <w:r w:rsidRPr="006E1BA3">
        <w:rPr>
          <w:rFonts w:ascii="Segoe UI" w:eastAsia="Times New Roman" w:hAnsi="Segoe UI" w:cs="Segoe UI"/>
          <w:sz w:val="18"/>
          <w:szCs w:val="18"/>
          <w:lang w:eastAsia="pl-PL"/>
        </w:rPr>
        <w:t>.</w:t>
      </w:r>
    </w:p>
    <w:p w14:paraId="6AD1227B" w14:textId="190E88E7" w:rsidR="004A7701" w:rsidRPr="006E1BA3" w:rsidRDefault="004A7701">
      <w:pPr>
        <w:numPr>
          <w:ilvl w:val="0"/>
          <w:numId w:val="13"/>
        </w:numPr>
        <w:suppressAutoHyphens w:val="0"/>
        <w:ind w:left="567" w:hanging="283"/>
        <w:jc w:val="both"/>
        <w:rPr>
          <w:rFonts w:ascii="Segoe UI" w:eastAsia="Times New Roman" w:hAnsi="Segoe UI" w:cs="Segoe UI"/>
          <w:bCs/>
          <w:sz w:val="18"/>
          <w:szCs w:val="18"/>
          <w:lang w:eastAsia="pl-PL"/>
        </w:rPr>
      </w:pPr>
      <w:r w:rsidRPr="006E1BA3">
        <w:rPr>
          <w:rFonts w:ascii="Segoe UI" w:eastAsia="Times New Roman" w:hAnsi="Segoe UI" w:cs="Segoe UI"/>
          <w:bCs/>
          <w:sz w:val="18"/>
          <w:szCs w:val="18"/>
          <w:lang w:eastAsia="pl-PL"/>
        </w:rPr>
        <w:t xml:space="preserve">Wykonawca </w:t>
      </w:r>
      <w:r w:rsidRPr="006E1BA3">
        <w:rPr>
          <w:rFonts w:ascii="Segoe UI" w:eastAsia="Times New Roman" w:hAnsi="Segoe UI" w:cs="Segoe UI"/>
          <w:b/>
          <w:sz w:val="18"/>
          <w:szCs w:val="18"/>
          <w:lang w:eastAsia="pl-PL"/>
        </w:rPr>
        <w:t>w terminie 14 dni od daty zawarcia umowy sporządzi harmonogram rzeczowo-finansowy</w:t>
      </w:r>
      <w:r w:rsidRPr="006E1BA3">
        <w:rPr>
          <w:rFonts w:ascii="Segoe UI" w:eastAsia="Times New Roman" w:hAnsi="Segoe UI" w:cs="Segoe UI"/>
          <w:bCs/>
          <w:sz w:val="18"/>
          <w:szCs w:val="18"/>
          <w:lang w:eastAsia="pl-PL"/>
        </w:rPr>
        <w:t xml:space="preserve"> na realizację zamówienia i uzgodni go z Zamawiającym.</w:t>
      </w:r>
    </w:p>
    <w:p w14:paraId="2375A203" w14:textId="4504F8FF" w:rsidR="004D77CB" w:rsidRPr="006E1BA3" w:rsidRDefault="004D77CB">
      <w:pPr>
        <w:numPr>
          <w:ilvl w:val="0"/>
          <w:numId w:val="13"/>
        </w:numPr>
        <w:suppressAutoHyphens w:val="0"/>
        <w:ind w:left="567" w:hanging="283"/>
        <w:jc w:val="both"/>
        <w:rPr>
          <w:rFonts w:ascii="Segoe UI" w:eastAsia="Times New Roman" w:hAnsi="Segoe UI" w:cs="Segoe UI"/>
          <w:bCs/>
          <w:sz w:val="18"/>
          <w:szCs w:val="18"/>
          <w:lang w:eastAsia="pl-PL"/>
        </w:rPr>
      </w:pPr>
      <w:r w:rsidRPr="006E1BA3">
        <w:rPr>
          <w:rFonts w:ascii="Segoe UI" w:eastAsia="Times New Roman" w:hAnsi="Segoe UI" w:cs="Segoe UI"/>
          <w:bCs/>
          <w:sz w:val="18"/>
          <w:szCs w:val="18"/>
          <w:lang w:eastAsia="pl-PL"/>
        </w:rPr>
        <w:t xml:space="preserve">Wykonawca, z chwilą przejęcia placu budowy, staje się posiadaczem i wytwórcą odpadów, z którymi ma obowiązek postępować zgodnie z obowiązującymi przepisami: z ustawą z dnia 14 grudnia 2012 r. o odpadach (Dz. U. z 2023 r. poz. 1587 z </w:t>
      </w:r>
      <w:proofErr w:type="spellStart"/>
      <w:r w:rsidRPr="006E1BA3">
        <w:rPr>
          <w:rFonts w:ascii="Segoe UI" w:eastAsia="Times New Roman" w:hAnsi="Segoe UI" w:cs="Segoe UI"/>
          <w:bCs/>
          <w:sz w:val="18"/>
          <w:szCs w:val="18"/>
          <w:lang w:eastAsia="pl-PL"/>
        </w:rPr>
        <w:t>późn</w:t>
      </w:r>
      <w:proofErr w:type="spellEnd"/>
      <w:r w:rsidR="00845274" w:rsidRPr="006E1BA3">
        <w:rPr>
          <w:rFonts w:ascii="Segoe UI" w:eastAsia="Times New Roman" w:hAnsi="Segoe UI" w:cs="Segoe UI"/>
          <w:bCs/>
          <w:sz w:val="18"/>
          <w:szCs w:val="18"/>
          <w:lang w:eastAsia="pl-PL"/>
        </w:rPr>
        <w:t xml:space="preserve">. </w:t>
      </w:r>
      <w:proofErr w:type="spellStart"/>
      <w:r w:rsidR="00845274" w:rsidRPr="006E1BA3">
        <w:rPr>
          <w:rFonts w:ascii="Segoe UI" w:eastAsia="Times New Roman" w:hAnsi="Segoe UI" w:cs="Segoe UI"/>
          <w:bCs/>
          <w:sz w:val="18"/>
          <w:szCs w:val="18"/>
          <w:lang w:eastAsia="pl-PL"/>
        </w:rPr>
        <w:t>zm</w:t>
      </w:r>
      <w:proofErr w:type="spellEnd"/>
      <w:r w:rsidRPr="006E1BA3">
        <w:rPr>
          <w:rFonts w:ascii="Segoe UI" w:eastAsia="Times New Roman" w:hAnsi="Segoe UI" w:cs="Segoe UI"/>
          <w:bCs/>
          <w:sz w:val="18"/>
          <w:szCs w:val="18"/>
          <w:lang w:eastAsia="pl-PL"/>
        </w:rPr>
        <w:t>).</w:t>
      </w:r>
    </w:p>
    <w:p w14:paraId="75FB6D5D" w14:textId="348E12CB" w:rsidR="004D77CB" w:rsidRPr="006E1BA3" w:rsidRDefault="004D77CB">
      <w:pPr>
        <w:numPr>
          <w:ilvl w:val="0"/>
          <w:numId w:val="13"/>
        </w:numPr>
        <w:suppressAutoHyphens w:val="0"/>
        <w:ind w:left="567" w:hanging="283"/>
        <w:jc w:val="both"/>
        <w:rPr>
          <w:rFonts w:ascii="Segoe UI" w:eastAsia="Times New Roman" w:hAnsi="Segoe UI" w:cs="Segoe UI"/>
          <w:sz w:val="18"/>
          <w:szCs w:val="18"/>
          <w:lang w:eastAsia="pl-PL"/>
        </w:rPr>
      </w:pPr>
      <w:r w:rsidRPr="006E1BA3">
        <w:rPr>
          <w:rFonts w:ascii="Segoe UI" w:eastAsia="Times New Roman" w:hAnsi="Segoe UI" w:cs="Segoe UI"/>
          <w:sz w:val="18"/>
          <w:szCs w:val="18"/>
          <w:lang w:eastAsia="pl-PL"/>
        </w:rPr>
        <w:t>Pozyskany z rozbiórki złom stalowy Wykonawca ma obowiązek wywieźć na składowisko posiadające odpowiednie zezwolenia na pozyskiwanie materiału zgodnie z obowiązującymi przepisami.</w:t>
      </w:r>
      <w:r w:rsidR="00DE2684" w:rsidRPr="006E1BA3">
        <w:rPr>
          <w:rFonts w:ascii="Segoe UI" w:eastAsia="Times New Roman" w:hAnsi="Segoe UI" w:cs="Segoe UI"/>
          <w:sz w:val="18"/>
          <w:szCs w:val="18"/>
          <w:lang w:eastAsia="pl-PL"/>
        </w:rPr>
        <w:t xml:space="preserve"> </w:t>
      </w:r>
      <w:r w:rsidR="00BF6E7D" w:rsidRPr="006E1BA3">
        <w:rPr>
          <w:rFonts w:ascii="Segoe UI" w:eastAsia="Times New Roman" w:hAnsi="Segoe UI" w:cs="Segoe UI"/>
          <w:sz w:val="18"/>
          <w:szCs w:val="18"/>
          <w:lang w:eastAsia="pl-PL"/>
        </w:rPr>
        <w:t xml:space="preserve">Dokumenty potwierdzające </w:t>
      </w:r>
      <w:r w:rsidRPr="006E1BA3">
        <w:rPr>
          <w:rFonts w:ascii="Segoe UI" w:eastAsia="Times New Roman" w:hAnsi="Segoe UI" w:cs="Segoe UI"/>
          <w:sz w:val="18"/>
          <w:szCs w:val="18"/>
          <w:lang w:eastAsia="pl-PL"/>
        </w:rPr>
        <w:t xml:space="preserve">dostarczenie złomu, powinny zostać przekazane </w:t>
      </w:r>
      <w:r w:rsidR="00625F2A" w:rsidRPr="006E1BA3">
        <w:rPr>
          <w:rFonts w:ascii="Segoe UI" w:eastAsia="Times New Roman" w:hAnsi="Segoe UI" w:cs="Segoe UI"/>
          <w:sz w:val="18"/>
          <w:szCs w:val="18"/>
          <w:lang w:eastAsia="pl-PL"/>
        </w:rPr>
        <w:t xml:space="preserve">niezwłocznie </w:t>
      </w:r>
      <w:r w:rsidRPr="006E1BA3">
        <w:rPr>
          <w:rFonts w:ascii="Segoe UI" w:eastAsia="Times New Roman" w:hAnsi="Segoe UI" w:cs="Segoe UI"/>
          <w:sz w:val="18"/>
          <w:szCs w:val="18"/>
          <w:lang w:eastAsia="pl-PL"/>
        </w:rPr>
        <w:t>Zamawiającemu</w:t>
      </w:r>
      <w:r w:rsidR="00860D60" w:rsidRPr="006E1BA3">
        <w:rPr>
          <w:rFonts w:ascii="Segoe UI" w:eastAsia="Times New Roman" w:hAnsi="Segoe UI" w:cs="Segoe UI"/>
          <w:sz w:val="18"/>
          <w:szCs w:val="18"/>
          <w:lang w:eastAsia="pl-PL"/>
        </w:rPr>
        <w:t>.</w:t>
      </w:r>
      <w:r w:rsidR="004A7701" w:rsidRPr="006E1BA3">
        <w:rPr>
          <w:rFonts w:ascii="Segoe UI" w:eastAsia="Times New Roman" w:hAnsi="Segoe UI" w:cs="Segoe UI"/>
          <w:sz w:val="18"/>
          <w:szCs w:val="18"/>
          <w:lang w:eastAsia="pl-PL"/>
        </w:rPr>
        <w:t xml:space="preserve"> </w:t>
      </w:r>
    </w:p>
    <w:p w14:paraId="499F7C8D" w14:textId="77777777" w:rsidR="004D77CB" w:rsidRPr="006E1BA3" w:rsidRDefault="004D77CB">
      <w:pPr>
        <w:numPr>
          <w:ilvl w:val="0"/>
          <w:numId w:val="13"/>
        </w:numPr>
        <w:suppressAutoHyphens w:val="0"/>
        <w:ind w:left="567" w:hanging="283"/>
        <w:jc w:val="both"/>
        <w:rPr>
          <w:rFonts w:ascii="Segoe UI" w:eastAsia="Times New Roman" w:hAnsi="Segoe UI" w:cs="Segoe UI"/>
          <w:bCs/>
          <w:sz w:val="18"/>
          <w:szCs w:val="18"/>
          <w:lang w:eastAsia="pl-PL"/>
        </w:rPr>
      </w:pPr>
      <w:r w:rsidRPr="006E1BA3">
        <w:rPr>
          <w:rFonts w:ascii="Segoe UI" w:eastAsia="Times New Roman" w:hAnsi="Segoe UI" w:cs="Segoe UI"/>
          <w:bCs/>
          <w:sz w:val="18"/>
          <w:szCs w:val="18"/>
          <w:lang w:eastAsia="pl-PL"/>
        </w:rPr>
        <w:t>Inne materiały i urządzenia nadające się do użytku Wykonawca jest zobowiązany do przekazania wskazanemu przez Zamawiającego podmiotowi. O przydatności materiału do użytkowania decyduje inspektor nadzoru inwestorskiego.</w:t>
      </w:r>
    </w:p>
    <w:p w14:paraId="0679F921" w14:textId="05290C3B" w:rsidR="004D77CB" w:rsidRPr="006E1BA3" w:rsidRDefault="004D77CB">
      <w:pPr>
        <w:numPr>
          <w:ilvl w:val="0"/>
          <w:numId w:val="13"/>
        </w:numPr>
        <w:suppressAutoHyphens w:val="0"/>
        <w:ind w:left="567" w:hanging="283"/>
        <w:jc w:val="both"/>
        <w:rPr>
          <w:rFonts w:ascii="Segoe UI" w:eastAsia="Times New Roman" w:hAnsi="Segoe UI" w:cs="Segoe UI"/>
          <w:bCs/>
          <w:sz w:val="18"/>
          <w:szCs w:val="18"/>
          <w:lang w:eastAsia="pl-PL"/>
        </w:rPr>
      </w:pPr>
      <w:r w:rsidRPr="006E1BA3">
        <w:rPr>
          <w:rFonts w:ascii="Segoe UI" w:eastAsia="Times New Roman" w:hAnsi="Segoe UI" w:cs="Segoe UI"/>
          <w:bCs/>
          <w:sz w:val="18"/>
          <w:szCs w:val="18"/>
          <w:lang w:eastAsia="pl-PL"/>
        </w:rPr>
        <w:t>Pozostałe odpady należy wywieźć na wysypisko odpadów w Sianowie lub inne miejsce uzgodnione na piśmie z właścicielem terenu posiadającego zgodę właściwego organu na składowanie odpadów.</w:t>
      </w:r>
    </w:p>
    <w:p w14:paraId="78D19932" w14:textId="77777777" w:rsidR="004D77CB" w:rsidRPr="006E1BA3" w:rsidRDefault="004D77CB">
      <w:pPr>
        <w:numPr>
          <w:ilvl w:val="0"/>
          <w:numId w:val="13"/>
        </w:numPr>
        <w:suppressAutoHyphens w:val="0"/>
        <w:ind w:left="567" w:hanging="283"/>
        <w:jc w:val="both"/>
        <w:rPr>
          <w:rFonts w:ascii="Segoe UI" w:eastAsia="Times New Roman" w:hAnsi="Segoe UI" w:cs="Segoe UI"/>
          <w:bCs/>
          <w:sz w:val="18"/>
          <w:szCs w:val="18"/>
          <w:lang w:eastAsia="pl-PL"/>
        </w:rPr>
      </w:pPr>
      <w:r w:rsidRPr="006E1BA3">
        <w:rPr>
          <w:rFonts w:ascii="Segoe UI" w:eastAsia="Times New Roman" w:hAnsi="Segoe UI" w:cs="Segoe UI"/>
          <w:bCs/>
          <w:sz w:val="18"/>
          <w:szCs w:val="18"/>
          <w:lang w:eastAsia="pl-PL"/>
        </w:rPr>
        <w:t>Przy wykonywaniu przedmiotu zamówienia Wykonawca zobowiązany jest stosować wyroby budowlane wprowadzone do obrotu zgodnie z przepisami odrębnymi (art. 10 ustawy z dnia 7 lipca 1994 r. Prawo budowlane). Dokumenty potwierdzające wprowadzenie do obrotu należy przedstawić do wglądu w trakcie realizacji, a komplet przekazać przed odbiorem końcowym.</w:t>
      </w:r>
    </w:p>
    <w:p w14:paraId="4E46CFBB" w14:textId="517CE54B" w:rsidR="004D77CB" w:rsidRPr="006E1BA3" w:rsidRDefault="004D77CB">
      <w:pPr>
        <w:numPr>
          <w:ilvl w:val="0"/>
          <w:numId w:val="13"/>
        </w:numPr>
        <w:suppressAutoHyphens w:val="0"/>
        <w:ind w:left="567" w:hanging="283"/>
        <w:jc w:val="both"/>
        <w:rPr>
          <w:rFonts w:ascii="Segoe UI" w:eastAsia="Times New Roman" w:hAnsi="Segoe UI" w:cs="Segoe UI"/>
          <w:bCs/>
          <w:sz w:val="18"/>
          <w:szCs w:val="18"/>
          <w:lang w:eastAsia="pl-PL"/>
        </w:rPr>
      </w:pPr>
      <w:r w:rsidRPr="006E1BA3">
        <w:rPr>
          <w:rFonts w:ascii="Segoe UI" w:eastAsia="Times New Roman" w:hAnsi="Segoe UI" w:cs="Segoe UI"/>
          <w:bCs/>
          <w:sz w:val="18"/>
          <w:szCs w:val="18"/>
          <w:lang w:eastAsia="pl-PL"/>
        </w:rPr>
        <w:t xml:space="preserve">Zlecony zakres robót będzie wykonywany w czynnym obiekcie </w:t>
      </w:r>
      <w:r w:rsidR="00822A51" w:rsidRPr="006E1BA3">
        <w:rPr>
          <w:rFonts w:ascii="Segoe UI" w:eastAsia="Times New Roman" w:hAnsi="Segoe UI" w:cs="Segoe UI"/>
          <w:bCs/>
          <w:sz w:val="18"/>
          <w:szCs w:val="18"/>
          <w:lang w:eastAsia="pl-PL"/>
        </w:rPr>
        <w:t xml:space="preserve">mieszkalnym </w:t>
      </w:r>
      <w:r w:rsidR="004A7701" w:rsidRPr="006E1BA3">
        <w:rPr>
          <w:rFonts w:ascii="Segoe UI" w:eastAsia="Times New Roman" w:hAnsi="Segoe UI" w:cs="Segoe UI"/>
          <w:bCs/>
          <w:sz w:val="18"/>
          <w:szCs w:val="18"/>
          <w:lang w:eastAsia="pl-PL"/>
        </w:rPr>
        <w:t xml:space="preserve">(klatka schodowa) </w:t>
      </w:r>
      <w:r w:rsidR="00822A51" w:rsidRPr="006E1BA3">
        <w:rPr>
          <w:rFonts w:ascii="Segoe UI" w:eastAsia="Times New Roman" w:hAnsi="Segoe UI" w:cs="Segoe UI"/>
          <w:bCs/>
          <w:sz w:val="18"/>
          <w:szCs w:val="18"/>
          <w:lang w:eastAsia="pl-PL"/>
        </w:rPr>
        <w:t xml:space="preserve">i </w:t>
      </w:r>
      <w:r w:rsidR="004A7701" w:rsidRPr="006E1BA3">
        <w:rPr>
          <w:rFonts w:ascii="Segoe UI" w:eastAsia="Times New Roman" w:hAnsi="Segoe UI" w:cs="Segoe UI"/>
          <w:bCs/>
          <w:sz w:val="18"/>
          <w:szCs w:val="18"/>
          <w:lang w:eastAsia="pl-PL"/>
        </w:rPr>
        <w:t xml:space="preserve">nieczynnym </w:t>
      </w:r>
      <w:r w:rsidR="00860D60" w:rsidRPr="006E1BA3">
        <w:rPr>
          <w:rFonts w:ascii="Segoe UI" w:eastAsia="Times New Roman" w:hAnsi="Segoe UI" w:cs="Segoe UI"/>
          <w:bCs/>
          <w:sz w:val="18"/>
          <w:szCs w:val="18"/>
          <w:lang w:eastAsia="pl-PL"/>
        </w:rPr>
        <w:t>budynku sakralnym</w:t>
      </w:r>
      <w:r w:rsidRPr="006E1BA3">
        <w:rPr>
          <w:rFonts w:ascii="Segoe UI" w:eastAsia="Times New Roman" w:hAnsi="Segoe UI" w:cs="Segoe UI"/>
          <w:bCs/>
          <w:sz w:val="18"/>
          <w:szCs w:val="18"/>
          <w:lang w:eastAsia="pl-PL"/>
        </w:rPr>
        <w:t>, należy zwrócić szczególną uwagę na zabezpieczenie wyposażenia oraz zabezpieczenie placu budowy i wydzielenie szlaków komunikacyjnych zapewniających bezpieczeństwo osób postronnych.</w:t>
      </w:r>
    </w:p>
    <w:p w14:paraId="7F50143E" w14:textId="77777777" w:rsidR="004D77CB" w:rsidRPr="006E1BA3" w:rsidRDefault="004D77CB">
      <w:pPr>
        <w:numPr>
          <w:ilvl w:val="0"/>
          <w:numId w:val="13"/>
        </w:numPr>
        <w:suppressAutoHyphens w:val="0"/>
        <w:ind w:left="567" w:hanging="283"/>
        <w:jc w:val="both"/>
        <w:rPr>
          <w:rFonts w:ascii="Segoe UI" w:eastAsia="Times New Roman" w:hAnsi="Segoe UI" w:cs="Segoe UI"/>
          <w:bCs/>
          <w:sz w:val="18"/>
          <w:szCs w:val="18"/>
          <w:lang w:eastAsia="pl-PL"/>
        </w:rPr>
      </w:pPr>
      <w:r w:rsidRPr="006E1BA3">
        <w:rPr>
          <w:rFonts w:ascii="Segoe UI" w:eastAsia="Calibri" w:hAnsi="Segoe UI" w:cs="Segoe UI"/>
          <w:sz w:val="18"/>
          <w:szCs w:val="18"/>
          <w:lang w:eastAsia="en-US"/>
        </w:rPr>
        <w:t>Wykonawca</w:t>
      </w:r>
      <w:r w:rsidRPr="006E1BA3">
        <w:rPr>
          <w:rFonts w:ascii="Segoe UI" w:eastAsia="Times New Roman" w:hAnsi="Segoe UI" w:cs="Segoe UI"/>
          <w:bCs/>
          <w:sz w:val="18"/>
          <w:szCs w:val="18"/>
          <w:lang w:eastAsia="pl-PL"/>
        </w:rPr>
        <w:t xml:space="preserve"> ponosi pełną odpowiedzialność za szkody spowodowane przez własnych pracowników na skutek nieprzestrzegania przepisów BHP.</w:t>
      </w:r>
    </w:p>
    <w:p w14:paraId="3E257879" w14:textId="77777777" w:rsidR="004D77CB" w:rsidRPr="006E1BA3" w:rsidRDefault="004D77CB">
      <w:pPr>
        <w:numPr>
          <w:ilvl w:val="0"/>
          <w:numId w:val="13"/>
        </w:numPr>
        <w:suppressAutoHyphens w:val="0"/>
        <w:ind w:left="567" w:hanging="283"/>
        <w:jc w:val="both"/>
        <w:rPr>
          <w:rFonts w:ascii="Segoe UI" w:eastAsia="Times New Roman" w:hAnsi="Segoe UI" w:cs="Segoe UI"/>
          <w:bCs/>
          <w:sz w:val="18"/>
          <w:szCs w:val="18"/>
          <w:lang w:eastAsia="pl-PL"/>
        </w:rPr>
      </w:pPr>
      <w:r w:rsidRPr="006E1BA3">
        <w:rPr>
          <w:rFonts w:ascii="Segoe UI" w:eastAsia="Times New Roman" w:hAnsi="Segoe UI" w:cs="Segoe UI"/>
          <w:bCs/>
          <w:sz w:val="18"/>
          <w:szCs w:val="18"/>
          <w:lang w:eastAsia="pl-PL"/>
        </w:rPr>
        <w:t>Wykonawca przyjmuje odpowiedzialność za wszelkie szkody wyrządzone przez jego pracowników, osoby działające na jego zlecenie, w tym za przypadki uszkodzenia ciała lub mienia wyrządzone działaniem lub zaniechaniem.</w:t>
      </w:r>
    </w:p>
    <w:p w14:paraId="3E8B8DCD" w14:textId="0A8C8006" w:rsidR="004D77CB" w:rsidRPr="006E1BA3" w:rsidRDefault="004D77CB">
      <w:pPr>
        <w:numPr>
          <w:ilvl w:val="0"/>
          <w:numId w:val="13"/>
        </w:numPr>
        <w:suppressAutoHyphens w:val="0"/>
        <w:ind w:left="567" w:hanging="283"/>
        <w:jc w:val="both"/>
        <w:rPr>
          <w:rFonts w:ascii="Segoe UI" w:eastAsia="Times New Roman" w:hAnsi="Segoe UI" w:cs="Segoe UI"/>
          <w:bCs/>
          <w:sz w:val="18"/>
          <w:szCs w:val="18"/>
          <w:lang w:eastAsia="pl-PL"/>
        </w:rPr>
      </w:pPr>
      <w:r w:rsidRPr="006E1BA3">
        <w:rPr>
          <w:rFonts w:ascii="Segoe UI" w:eastAsia="Times New Roman" w:hAnsi="Segoe UI" w:cs="Segoe UI"/>
          <w:bCs/>
          <w:sz w:val="18"/>
          <w:szCs w:val="18"/>
          <w:lang w:eastAsia="pl-PL"/>
        </w:rPr>
        <w:t xml:space="preserve">Od momentu przejęcia terenu robót do chwili zrealizowania przedmiotu umowy Wykonawca ponosi odpowiedzialność na zasadach ogólnych za szkody wynikłe na terenie objętym robotami. Wykonawca będzie </w:t>
      </w:r>
      <w:r w:rsidRPr="006E1BA3">
        <w:rPr>
          <w:rFonts w:ascii="Segoe UI" w:eastAsia="Times New Roman" w:hAnsi="Segoe UI" w:cs="Segoe UI"/>
          <w:bCs/>
          <w:sz w:val="18"/>
          <w:szCs w:val="18"/>
          <w:lang w:eastAsia="pl-PL"/>
        </w:rPr>
        <w:lastRenderedPageBreak/>
        <w:t>ponosił wszelkie konsekwencje spowodowane niewłaściwym oznakowaniem i niewłaściwym utrzymaniem tego oznakowania w czasie realizacji robót, jak też w czasie przerw w prowadzonych robotach.</w:t>
      </w:r>
    </w:p>
    <w:p w14:paraId="017A3908" w14:textId="77777777" w:rsidR="00FD7275" w:rsidRPr="006E1BA3" w:rsidRDefault="004D77CB">
      <w:pPr>
        <w:numPr>
          <w:ilvl w:val="0"/>
          <w:numId w:val="13"/>
        </w:numPr>
        <w:suppressAutoHyphens w:val="0"/>
        <w:ind w:left="567" w:hanging="283"/>
        <w:jc w:val="both"/>
        <w:rPr>
          <w:rFonts w:ascii="Segoe UI" w:eastAsiaTheme="minorHAnsi" w:hAnsi="Segoe UI" w:cs="Segoe UI"/>
          <w:sz w:val="18"/>
          <w:szCs w:val="18"/>
          <w:lang w:eastAsia="en-US"/>
        </w:rPr>
      </w:pPr>
      <w:r w:rsidRPr="006E1BA3">
        <w:rPr>
          <w:rFonts w:ascii="Segoe UI" w:eastAsia="Times New Roman" w:hAnsi="Segoe UI" w:cs="Segoe UI"/>
          <w:bCs/>
          <w:sz w:val="18"/>
          <w:szCs w:val="18"/>
          <w:lang w:eastAsia="pl-PL"/>
        </w:rPr>
        <w:t>Po zakończeniu robót Wykonawca uporządkuje teren budowy, zaplecze budowy, jak również tereny sąsiadujące zajęte lub użytkowane przez Wykonawcę, w tym dokona na własny koszt renowacji zniszczonych lub uszkodzonych w wyniku prowadzonych prac obiektów, fragmentów terenu dróg, nawierzchni lub instalacji i przekaże uporządkowane tereny Zamawiającemu w terminie odbioru robót.</w:t>
      </w:r>
    </w:p>
    <w:p w14:paraId="0DDA8DCB" w14:textId="34B43C4E" w:rsidR="00B6488A" w:rsidRPr="006A18A6" w:rsidRDefault="00330A43">
      <w:pPr>
        <w:numPr>
          <w:ilvl w:val="0"/>
          <w:numId w:val="13"/>
        </w:numPr>
        <w:suppressAutoHyphens w:val="0"/>
        <w:ind w:left="567" w:hanging="283"/>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br w:type="page"/>
      </w:r>
    </w:p>
    <w:p w14:paraId="2C7FAB21" w14:textId="6314BFB4" w:rsidR="00CB017C" w:rsidRPr="006A18A6" w:rsidRDefault="00CB017C" w:rsidP="004A5F90">
      <w:pPr>
        <w:pStyle w:val="WW-Tretekstu"/>
        <w:tabs>
          <w:tab w:val="left" w:pos="1276"/>
        </w:tabs>
        <w:spacing w:after="60"/>
        <w:jc w:val="both"/>
        <w:rPr>
          <w:rFonts w:ascii="Segoe UI" w:hAnsi="Segoe UI" w:cs="Segoe UI"/>
          <w:i w:val="0"/>
          <w:sz w:val="18"/>
          <w:szCs w:val="18"/>
        </w:rPr>
      </w:pPr>
      <w:r w:rsidRPr="006A18A6">
        <w:rPr>
          <w:rFonts w:ascii="Segoe UI" w:hAnsi="Segoe UI" w:cs="Segoe UI"/>
          <w:i w:val="0"/>
          <w:sz w:val="18"/>
          <w:szCs w:val="18"/>
        </w:rPr>
        <w:lastRenderedPageBreak/>
        <w:t>Rozdział III</w:t>
      </w:r>
      <w:r w:rsidRPr="006A18A6">
        <w:rPr>
          <w:rFonts w:ascii="Segoe UI" w:hAnsi="Segoe UI" w:cs="Segoe UI"/>
          <w:i w:val="0"/>
          <w:sz w:val="18"/>
          <w:szCs w:val="18"/>
        </w:rPr>
        <w:tab/>
        <w:t>Wzory oświadczeń</w:t>
      </w:r>
    </w:p>
    <w:p w14:paraId="5398FD0C" w14:textId="77777777" w:rsidR="006358F9" w:rsidRPr="006A18A6" w:rsidRDefault="006358F9" w:rsidP="004A5F90">
      <w:pPr>
        <w:pStyle w:val="WW-Tretekstu"/>
        <w:tabs>
          <w:tab w:val="left" w:pos="1276"/>
        </w:tabs>
        <w:spacing w:after="60"/>
        <w:jc w:val="both"/>
        <w:rPr>
          <w:rFonts w:ascii="Segoe UI" w:hAnsi="Segoe UI" w:cs="Segoe UI"/>
          <w:i w:val="0"/>
          <w:sz w:val="18"/>
          <w:szCs w:val="18"/>
        </w:rPr>
      </w:pPr>
    </w:p>
    <w:p w14:paraId="2512DDCD" w14:textId="77777777" w:rsidR="00985DD8" w:rsidRPr="006A18A6" w:rsidRDefault="00985DD8">
      <w:pPr>
        <w:numPr>
          <w:ilvl w:val="0"/>
          <w:numId w:val="10"/>
        </w:numPr>
        <w:suppressAutoHyphens w:val="0"/>
        <w:ind w:left="426" w:hanging="284"/>
        <w:contextualSpacing/>
        <w:jc w:val="both"/>
        <w:rPr>
          <w:rFonts w:ascii="Segoe UI" w:eastAsiaTheme="minorHAnsi" w:hAnsi="Segoe UI" w:cs="Segoe UI"/>
          <w:b/>
          <w:sz w:val="18"/>
          <w:szCs w:val="18"/>
          <w:lang w:eastAsia="en-US"/>
        </w:rPr>
      </w:pPr>
      <w:r w:rsidRPr="006A18A6">
        <w:rPr>
          <w:rFonts w:ascii="Segoe UI" w:eastAsiaTheme="minorHAnsi" w:hAnsi="Segoe UI" w:cs="Segoe UI"/>
          <w:b/>
          <w:sz w:val="18"/>
          <w:szCs w:val="18"/>
          <w:lang w:eastAsia="en-US"/>
        </w:rPr>
        <w:t>Oświadczenie Wykonawcy o niepodleganiu wykluczeniu oraz spełnianiu warunków udziału w postępowaniu</w:t>
      </w:r>
    </w:p>
    <w:p w14:paraId="75AD40CA" w14:textId="77777777" w:rsidR="006358F9" w:rsidRPr="006A18A6" w:rsidRDefault="006358F9" w:rsidP="006358F9">
      <w:pPr>
        <w:suppressAutoHyphens w:val="0"/>
        <w:ind w:left="426"/>
        <w:contextualSpacing/>
        <w:jc w:val="both"/>
        <w:rPr>
          <w:rFonts w:ascii="Segoe UI" w:eastAsiaTheme="minorHAnsi" w:hAnsi="Segoe UI" w:cs="Segoe UI"/>
          <w:b/>
          <w:sz w:val="18"/>
          <w:szCs w:val="18"/>
          <w:lang w:eastAsia="en-US"/>
        </w:rPr>
      </w:pPr>
    </w:p>
    <w:p w14:paraId="73693CEC" w14:textId="77777777" w:rsidR="006358F9" w:rsidRPr="006A18A6" w:rsidRDefault="00985DD8">
      <w:pPr>
        <w:numPr>
          <w:ilvl w:val="0"/>
          <w:numId w:val="10"/>
        </w:numPr>
        <w:suppressAutoHyphens w:val="0"/>
        <w:ind w:left="426" w:hanging="284"/>
        <w:contextualSpacing/>
        <w:jc w:val="both"/>
        <w:rPr>
          <w:rFonts w:ascii="Segoe UI" w:eastAsiaTheme="minorHAnsi" w:hAnsi="Segoe UI" w:cs="Segoe UI"/>
          <w:b/>
          <w:sz w:val="18"/>
          <w:szCs w:val="18"/>
          <w:lang w:eastAsia="en-US"/>
        </w:rPr>
      </w:pPr>
      <w:r w:rsidRPr="006A18A6">
        <w:rPr>
          <w:rFonts w:ascii="Segoe UI" w:eastAsiaTheme="minorHAnsi" w:hAnsi="Segoe UI" w:cs="Segoe UI"/>
          <w:b/>
          <w:sz w:val="18"/>
          <w:szCs w:val="18"/>
          <w:lang w:eastAsia="en-US"/>
        </w:rPr>
        <w:t>Oświadczenie Podmiotu udostępniającego zasoby o niepodleganiu wykluczeniu oraz spełnianiu warunków udziału w postępowaniu</w:t>
      </w:r>
    </w:p>
    <w:p w14:paraId="5FD3BB8A" w14:textId="129B85D0" w:rsidR="00985DD8" w:rsidRPr="006A18A6" w:rsidRDefault="00985DD8" w:rsidP="006358F9">
      <w:pPr>
        <w:suppressAutoHyphens w:val="0"/>
        <w:ind w:left="426"/>
        <w:contextualSpacing/>
        <w:jc w:val="both"/>
        <w:rPr>
          <w:rFonts w:ascii="Segoe UI" w:eastAsiaTheme="minorHAnsi" w:hAnsi="Segoe UI" w:cs="Segoe UI"/>
          <w:b/>
          <w:sz w:val="18"/>
          <w:szCs w:val="18"/>
          <w:lang w:eastAsia="en-US"/>
        </w:rPr>
      </w:pPr>
      <w:r w:rsidRPr="006A18A6">
        <w:rPr>
          <w:rFonts w:ascii="Segoe UI" w:eastAsiaTheme="minorHAnsi" w:hAnsi="Segoe UI" w:cs="Segoe UI"/>
          <w:b/>
          <w:sz w:val="18"/>
          <w:szCs w:val="18"/>
          <w:lang w:eastAsia="en-US"/>
        </w:rPr>
        <w:t xml:space="preserve"> </w:t>
      </w:r>
    </w:p>
    <w:p w14:paraId="58CE9491" w14:textId="6109ABE0" w:rsidR="00985DD8" w:rsidRPr="006A18A6" w:rsidRDefault="00985DD8">
      <w:pPr>
        <w:numPr>
          <w:ilvl w:val="0"/>
          <w:numId w:val="10"/>
        </w:numPr>
        <w:suppressAutoHyphens w:val="0"/>
        <w:ind w:left="426" w:hanging="284"/>
        <w:contextualSpacing/>
        <w:jc w:val="both"/>
        <w:rPr>
          <w:rFonts w:ascii="Segoe UI" w:eastAsiaTheme="minorHAnsi" w:hAnsi="Segoe UI" w:cs="Segoe UI"/>
          <w:b/>
          <w:sz w:val="18"/>
          <w:szCs w:val="18"/>
          <w:lang w:eastAsia="en-US"/>
        </w:rPr>
      </w:pPr>
      <w:r w:rsidRPr="006A18A6">
        <w:rPr>
          <w:rFonts w:ascii="Segoe UI" w:eastAsiaTheme="minorHAnsi" w:hAnsi="Segoe UI" w:cs="Segoe UI"/>
          <w:b/>
          <w:sz w:val="18"/>
          <w:szCs w:val="18"/>
          <w:lang w:eastAsia="en-US"/>
        </w:rPr>
        <w:t>Oświadczenie Wykonawców wspólnie ubiegających się o udzielenie zamówienia</w:t>
      </w:r>
    </w:p>
    <w:p w14:paraId="3CA7CC12" w14:textId="77777777" w:rsidR="006358F9" w:rsidRPr="006A18A6" w:rsidRDefault="006358F9" w:rsidP="006358F9">
      <w:pPr>
        <w:suppressAutoHyphens w:val="0"/>
        <w:ind w:left="426"/>
        <w:contextualSpacing/>
        <w:jc w:val="both"/>
        <w:rPr>
          <w:rFonts w:ascii="Segoe UI" w:eastAsiaTheme="minorHAnsi" w:hAnsi="Segoe UI" w:cs="Segoe UI"/>
          <w:b/>
          <w:sz w:val="18"/>
          <w:szCs w:val="18"/>
          <w:lang w:eastAsia="en-US"/>
        </w:rPr>
      </w:pPr>
    </w:p>
    <w:p w14:paraId="08266D0D" w14:textId="77777777" w:rsidR="00985DD8" w:rsidRPr="006A18A6" w:rsidRDefault="00985DD8">
      <w:pPr>
        <w:numPr>
          <w:ilvl w:val="0"/>
          <w:numId w:val="10"/>
        </w:numPr>
        <w:suppressAutoHyphens w:val="0"/>
        <w:ind w:left="426" w:hanging="284"/>
        <w:contextualSpacing/>
        <w:jc w:val="both"/>
        <w:rPr>
          <w:rFonts w:ascii="Segoe UI" w:eastAsiaTheme="minorHAnsi" w:hAnsi="Segoe UI" w:cs="Segoe UI"/>
          <w:b/>
          <w:sz w:val="18"/>
          <w:szCs w:val="18"/>
          <w:lang w:eastAsia="en-US"/>
        </w:rPr>
      </w:pPr>
      <w:r w:rsidRPr="006A18A6">
        <w:rPr>
          <w:rFonts w:ascii="Segoe UI" w:eastAsiaTheme="minorHAnsi" w:hAnsi="Segoe UI" w:cs="Segoe UI"/>
          <w:b/>
          <w:sz w:val="18"/>
          <w:szCs w:val="18"/>
          <w:lang w:eastAsia="en-US"/>
        </w:rPr>
        <w:t xml:space="preserve">Wykaz wykonanych robót budowlanych </w:t>
      </w:r>
    </w:p>
    <w:p w14:paraId="7266141C" w14:textId="77777777" w:rsidR="006358F9" w:rsidRPr="006A18A6" w:rsidRDefault="006358F9" w:rsidP="006358F9">
      <w:pPr>
        <w:suppressAutoHyphens w:val="0"/>
        <w:ind w:left="426"/>
        <w:contextualSpacing/>
        <w:jc w:val="both"/>
        <w:rPr>
          <w:rFonts w:ascii="Segoe UI" w:eastAsiaTheme="minorHAnsi" w:hAnsi="Segoe UI" w:cs="Segoe UI"/>
          <w:b/>
          <w:sz w:val="18"/>
          <w:szCs w:val="18"/>
          <w:lang w:eastAsia="en-US"/>
        </w:rPr>
      </w:pPr>
    </w:p>
    <w:p w14:paraId="3122D68F" w14:textId="3B95F752" w:rsidR="00985DD8" w:rsidRPr="006A18A6" w:rsidRDefault="00985DD8">
      <w:pPr>
        <w:numPr>
          <w:ilvl w:val="0"/>
          <w:numId w:val="10"/>
        </w:numPr>
        <w:suppressAutoHyphens w:val="0"/>
        <w:ind w:left="426" w:hanging="284"/>
        <w:contextualSpacing/>
        <w:jc w:val="both"/>
        <w:rPr>
          <w:rFonts w:ascii="Segoe UI" w:eastAsiaTheme="minorHAnsi" w:hAnsi="Segoe UI" w:cs="Segoe UI"/>
          <w:b/>
          <w:sz w:val="18"/>
          <w:szCs w:val="18"/>
          <w:lang w:eastAsia="en-US"/>
        </w:rPr>
      </w:pPr>
      <w:r w:rsidRPr="006A18A6">
        <w:rPr>
          <w:rFonts w:ascii="Segoe UI" w:eastAsiaTheme="minorHAnsi" w:hAnsi="Segoe UI" w:cs="Segoe UI"/>
          <w:b/>
          <w:sz w:val="18"/>
          <w:szCs w:val="18"/>
          <w:lang w:eastAsia="en-US"/>
        </w:rPr>
        <w:t xml:space="preserve">Wykaz osób skierowanych przez Wykonawcę do realizacji zamówienia </w:t>
      </w:r>
      <w:r w:rsidR="00B30D9C" w:rsidRPr="006A18A6">
        <w:rPr>
          <w:rFonts w:ascii="Segoe UI" w:eastAsiaTheme="minorHAnsi" w:hAnsi="Segoe UI" w:cs="Segoe UI"/>
          <w:b/>
          <w:sz w:val="18"/>
          <w:szCs w:val="18"/>
          <w:lang w:eastAsia="en-US"/>
        </w:rPr>
        <w:t>publicznego</w:t>
      </w:r>
    </w:p>
    <w:p w14:paraId="5C458800" w14:textId="70F37FE1" w:rsidR="00F02A7B" w:rsidRPr="006A18A6" w:rsidRDefault="00F02A7B" w:rsidP="00930B8F">
      <w:pPr>
        <w:suppressAutoHyphens w:val="0"/>
        <w:jc w:val="both"/>
        <w:rPr>
          <w:rFonts w:ascii="Segoe UI" w:eastAsiaTheme="minorHAnsi" w:hAnsi="Segoe UI" w:cs="Segoe UI"/>
          <w:sz w:val="18"/>
          <w:szCs w:val="18"/>
          <w:lang w:eastAsia="en-US"/>
        </w:rPr>
      </w:pPr>
      <w:r w:rsidRPr="006A18A6">
        <w:rPr>
          <w:rFonts w:ascii="Segoe UI" w:hAnsi="Segoe UI" w:cs="Segoe UI"/>
          <w:bCs/>
          <w:i/>
          <w:sz w:val="18"/>
          <w:szCs w:val="18"/>
        </w:rPr>
        <w:br w:type="page"/>
      </w:r>
    </w:p>
    <w:tbl>
      <w:tblPr>
        <w:tblpPr w:leftFromText="141" w:rightFromText="141" w:vertAnchor="page" w:horzAnchor="margin" w:tblpY="2629"/>
        <w:tblW w:w="90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045"/>
      </w:tblGrid>
      <w:tr w:rsidR="00882EB0" w:rsidRPr="006A18A6" w14:paraId="7EB5B5A1" w14:textId="77777777" w:rsidTr="004A7701">
        <w:trPr>
          <w:trHeight w:val="1876"/>
        </w:trPr>
        <w:tc>
          <w:tcPr>
            <w:tcW w:w="9045" w:type="dxa"/>
            <w:tcBorders>
              <w:top w:val="double" w:sz="4" w:space="0" w:color="auto"/>
              <w:left w:val="double" w:sz="4" w:space="0" w:color="auto"/>
              <w:bottom w:val="double" w:sz="4" w:space="0" w:color="auto"/>
              <w:right w:val="double" w:sz="4" w:space="0" w:color="auto"/>
            </w:tcBorders>
          </w:tcPr>
          <w:p w14:paraId="6708F53B" w14:textId="77777777" w:rsidR="00882EB0" w:rsidRPr="006A18A6" w:rsidRDefault="00882EB0" w:rsidP="004A7701">
            <w:pPr>
              <w:spacing w:line="276" w:lineRule="auto"/>
              <w:ind w:left="100" w:right="1"/>
              <w:jc w:val="center"/>
              <w:rPr>
                <w:rFonts w:ascii="Segoe UI" w:hAnsi="Segoe UI" w:cs="Segoe UI"/>
                <w:b/>
                <w:bCs/>
                <w:sz w:val="18"/>
                <w:szCs w:val="18"/>
              </w:rPr>
            </w:pPr>
            <w:r w:rsidRPr="006A18A6">
              <w:rPr>
                <w:rFonts w:ascii="Segoe UI" w:hAnsi="Segoe UI" w:cs="Segoe UI"/>
                <w:b/>
                <w:bCs/>
                <w:sz w:val="18"/>
                <w:szCs w:val="18"/>
              </w:rPr>
              <w:lastRenderedPageBreak/>
              <w:t>DANE DOTYCZĄCE WYKONAWCY</w:t>
            </w:r>
          </w:p>
          <w:p w14:paraId="78A3938A" w14:textId="77777777" w:rsidR="00882EB0" w:rsidRPr="006A18A6" w:rsidRDefault="00882EB0" w:rsidP="004A7701">
            <w:pPr>
              <w:spacing w:line="360" w:lineRule="auto"/>
              <w:ind w:right="1"/>
              <w:jc w:val="both"/>
              <w:rPr>
                <w:rFonts w:ascii="Segoe UI" w:hAnsi="Segoe UI" w:cs="Segoe UI"/>
                <w:sz w:val="18"/>
                <w:szCs w:val="18"/>
              </w:rPr>
            </w:pPr>
            <w:r w:rsidRPr="006A18A6">
              <w:rPr>
                <w:rFonts w:ascii="Segoe UI" w:hAnsi="Segoe UI" w:cs="Segoe UI"/>
                <w:sz w:val="18"/>
                <w:szCs w:val="18"/>
              </w:rPr>
              <w:t>Nazwa  Wykonawcy:</w:t>
            </w:r>
          </w:p>
          <w:p w14:paraId="365FFD22" w14:textId="1E5839E1" w:rsidR="00882EB0" w:rsidRPr="006A18A6" w:rsidRDefault="00882EB0" w:rsidP="004A7701">
            <w:pPr>
              <w:spacing w:line="360" w:lineRule="auto"/>
              <w:ind w:left="100" w:right="1"/>
              <w:jc w:val="both"/>
              <w:rPr>
                <w:rFonts w:ascii="Segoe UI" w:hAnsi="Segoe UI" w:cs="Segoe UI"/>
                <w:sz w:val="18"/>
                <w:szCs w:val="18"/>
              </w:rPr>
            </w:pPr>
            <w:r w:rsidRPr="006A18A6">
              <w:rPr>
                <w:rFonts w:ascii="Segoe UI" w:hAnsi="Segoe UI" w:cs="Segoe UI"/>
                <w:sz w:val="18"/>
                <w:szCs w:val="18"/>
              </w:rPr>
              <w:t xml:space="preserve">                          …………………………………</w:t>
            </w:r>
            <w:r w:rsidR="00667719" w:rsidRPr="006A18A6">
              <w:rPr>
                <w:rFonts w:ascii="Segoe UI" w:hAnsi="Segoe UI" w:cs="Segoe UI"/>
                <w:sz w:val="18"/>
                <w:szCs w:val="18"/>
              </w:rPr>
              <w:t>..</w:t>
            </w:r>
            <w:r w:rsidRPr="006A18A6">
              <w:rPr>
                <w:rFonts w:ascii="Segoe UI" w:hAnsi="Segoe UI" w:cs="Segoe UI"/>
                <w:sz w:val="18"/>
                <w:szCs w:val="18"/>
              </w:rPr>
              <w:t>……………..………………….......................................................................</w:t>
            </w:r>
            <w:r w:rsidR="00667719" w:rsidRPr="006A18A6">
              <w:rPr>
                <w:rFonts w:ascii="Segoe UI" w:hAnsi="Segoe UI" w:cs="Segoe UI"/>
                <w:sz w:val="18"/>
                <w:szCs w:val="18"/>
              </w:rPr>
              <w:t>......</w:t>
            </w:r>
            <w:r w:rsidRPr="006A18A6">
              <w:rPr>
                <w:rFonts w:ascii="Segoe UI" w:hAnsi="Segoe UI" w:cs="Segoe UI"/>
                <w:sz w:val="18"/>
                <w:szCs w:val="18"/>
              </w:rPr>
              <w:t>...........</w:t>
            </w:r>
          </w:p>
          <w:p w14:paraId="1B7EDFB0" w14:textId="03F9D99F" w:rsidR="00882EB0" w:rsidRPr="006A18A6" w:rsidRDefault="00667719" w:rsidP="004A7701">
            <w:pPr>
              <w:ind w:left="100" w:right="1"/>
              <w:jc w:val="center"/>
              <w:rPr>
                <w:rFonts w:ascii="Segoe UI" w:hAnsi="Segoe UI" w:cs="Segoe UI"/>
                <w:sz w:val="18"/>
                <w:szCs w:val="18"/>
              </w:rPr>
            </w:pPr>
            <w:r w:rsidRPr="006A18A6">
              <w:rPr>
                <w:rFonts w:ascii="Segoe UI" w:hAnsi="Segoe UI" w:cs="Segoe UI"/>
                <w:sz w:val="18"/>
                <w:szCs w:val="18"/>
              </w:rPr>
              <w:t xml:space="preserve">          </w:t>
            </w:r>
            <w:r w:rsidR="00882EB0" w:rsidRPr="006A18A6">
              <w:rPr>
                <w:rFonts w:ascii="Segoe UI" w:hAnsi="Segoe UI" w:cs="Segoe UI"/>
                <w:sz w:val="18"/>
                <w:szCs w:val="18"/>
              </w:rPr>
              <w:t>……………………………………………………………………</w:t>
            </w:r>
            <w:r w:rsidRPr="006A18A6">
              <w:rPr>
                <w:rFonts w:ascii="Segoe UI" w:hAnsi="Segoe UI" w:cs="Segoe UI"/>
                <w:sz w:val="18"/>
                <w:szCs w:val="18"/>
              </w:rPr>
              <w:t>……</w:t>
            </w:r>
            <w:r w:rsidR="00882EB0" w:rsidRPr="006A18A6">
              <w:rPr>
                <w:rFonts w:ascii="Segoe UI" w:hAnsi="Segoe UI" w:cs="Segoe UI"/>
                <w:sz w:val="18"/>
                <w:szCs w:val="18"/>
              </w:rPr>
              <w:t>………………….……..………………………..……....…</w:t>
            </w:r>
            <w:r w:rsidR="002515E4" w:rsidRPr="006A18A6">
              <w:rPr>
                <w:rFonts w:ascii="Segoe UI" w:hAnsi="Segoe UI" w:cs="Segoe UI"/>
                <w:sz w:val="18"/>
                <w:szCs w:val="18"/>
              </w:rPr>
              <w:t>..</w:t>
            </w:r>
          </w:p>
          <w:p w14:paraId="6D5830B6" w14:textId="17F8AFA5" w:rsidR="00882EB0" w:rsidRPr="006A18A6" w:rsidRDefault="00882EB0" w:rsidP="004A7701">
            <w:pPr>
              <w:ind w:right="-51" w:firstLine="1126"/>
              <w:rPr>
                <w:rFonts w:ascii="Segoe UI" w:hAnsi="Segoe UI" w:cs="Segoe UI"/>
                <w:sz w:val="18"/>
                <w:szCs w:val="18"/>
              </w:rPr>
            </w:pPr>
            <w:r w:rsidRPr="006A18A6">
              <w:rPr>
                <w:rFonts w:ascii="Segoe UI" w:hAnsi="Segoe UI" w:cs="Segoe UI"/>
                <w:sz w:val="18"/>
                <w:szCs w:val="18"/>
              </w:rPr>
              <w:t xml:space="preserve">                               </w:t>
            </w:r>
            <w:r w:rsidR="002515E4" w:rsidRPr="006A18A6">
              <w:rPr>
                <w:rFonts w:ascii="Segoe UI" w:hAnsi="Segoe UI" w:cs="Segoe UI"/>
                <w:sz w:val="18"/>
                <w:szCs w:val="18"/>
              </w:rPr>
              <w:t xml:space="preserve">  </w:t>
            </w:r>
            <w:r w:rsidRPr="006A18A6">
              <w:rPr>
                <w:rFonts w:ascii="Segoe UI" w:hAnsi="Segoe UI" w:cs="Segoe UI"/>
                <w:sz w:val="18"/>
                <w:szCs w:val="18"/>
              </w:rPr>
              <w:t xml:space="preserve"> podać firmę/pełną nazwę i adres Wykonawcy</w:t>
            </w:r>
          </w:p>
          <w:p w14:paraId="6B51A4C9" w14:textId="77777777" w:rsidR="00882EB0" w:rsidRPr="006A18A6" w:rsidRDefault="00882EB0" w:rsidP="004A7701">
            <w:pPr>
              <w:ind w:left="100" w:right="1"/>
              <w:jc w:val="both"/>
              <w:rPr>
                <w:rFonts w:ascii="Segoe UI" w:hAnsi="Segoe UI" w:cs="Segoe UI"/>
                <w:sz w:val="18"/>
                <w:szCs w:val="18"/>
              </w:rPr>
            </w:pPr>
          </w:p>
          <w:p w14:paraId="362B97CD" w14:textId="08698F94" w:rsidR="00F55C06" w:rsidRPr="006A18A6" w:rsidRDefault="00F55C06" w:rsidP="004A7701">
            <w:pPr>
              <w:spacing w:line="360" w:lineRule="auto"/>
              <w:ind w:right="1"/>
              <w:jc w:val="both"/>
              <w:rPr>
                <w:rFonts w:ascii="Segoe UI" w:hAnsi="Segoe UI" w:cs="Segoe UI"/>
                <w:sz w:val="18"/>
                <w:szCs w:val="18"/>
              </w:rPr>
            </w:pPr>
            <w:r w:rsidRPr="006A18A6">
              <w:rPr>
                <w:rFonts w:ascii="Segoe UI" w:hAnsi="Segoe UI" w:cs="Segoe UI"/>
                <w:sz w:val="18"/>
                <w:szCs w:val="18"/>
              </w:rPr>
              <w:t>REGON …..........................................</w:t>
            </w:r>
            <w:r w:rsidR="00667719" w:rsidRPr="006A18A6">
              <w:rPr>
                <w:rFonts w:ascii="Segoe UI" w:hAnsi="Segoe UI" w:cs="Segoe UI"/>
                <w:sz w:val="18"/>
                <w:szCs w:val="18"/>
              </w:rPr>
              <w:t>......................</w:t>
            </w:r>
            <w:r w:rsidRPr="006A18A6">
              <w:rPr>
                <w:rFonts w:ascii="Segoe UI" w:hAnsi="Segoe UI" w:cs="Segoe UI"/>
                <w:sz w:val="18"/>
                <w:szCs w:val="18"/>
              </w:rPr>
              <w:t>.................... NIP/PESEL  …...........................................</w:t>
            </w:r>
            <w:r w:rsidR="00667719" w:rsidRPr="006A18A6">
              <w:rPr>
                <w:rFonts w:ascii="Segoe UI" w:hAnsi="Segoe UI" w:cs="Segoe UI"/>
                <w:sz w:val="18"/>
                <w:szCs w:val="18"/>
              </w:rPr>
              <w:t>..</w:t>
            </w:r>
            <w:r w:rsidRPr="006A18A6">
              <w:rPr>
                <w:rFonts w:ascii="Segoe UI" w:hAnsi="Segoe UI" w:cs="Segoe UI"/>
                <w:sz w:val="18"/>
                <w:szCs w:val="18"/>
              </w:rPr>
              <w:t>...................................</w:t>
            </w:r>
          </w:p>
          <w:p w14:paraId="24330365" w14:textId="6B27A98A" w:rsidR="00882EB0" w:rsidRPr="006A18A6" w:rsidRDefault="00882EB0" w:rsidP="004A7701">
            <w:pPr>
              <w:ind w:right="-51"/>
              <w:rPr>
                <w:rFonts w:ascii="Segoe UI" w:hAnsi="Segoe UI" w:cs="Segoe UI"/>
                <w:b/>
                <w:sz w:val="18"/>
                <w:szCs w:val="18"/>
                <w:u w:val="single"/>
              </w:rPr>
            </w:pPr>
            <w:r w:rsidRPr="006A18A6">
              <w:rPr>
                <w:rFonts w:ascii="Segoe UI" w:hAnsi="Segoe UI" w:cs="Segoe UI"/>
                <w:b/>
                <w:sz w:val="18"/>
                <w:szCs w:val="18"/>
                <w:u w:val="single"/>
              </w:rPr>
              <w:t>reprezentowany przez:</w:t>
            </w:r>
          </w:p>
          <w:p w14:paraId="6BA002A0" w14:textId="77777777" w:rsidR="00F02A7B" w:rsidRPr="006A18A6" w:rsidRDefault="00F02A7B" w:rsidP="004A7701">
            <w:pPr>
              <w:ind w:right="-51"/>
              <w:rPr>
                <w:rFonts w:ascii="Segoe UI" w:eastAsia="Segoe UI" w:hAnsi="Segoe UI" w:cs="Segoe UI"/>
                <w:sz w:val="18"/>
                <w:szCs w:val="18"/>
              </w:rPr>
            </w:pPr>
          </w:p>
          <w:p w14:paraId="5415F662" w14:textId="749F60C8" w:rsidR="00882EB0" w:rsidRPr="006A18A6" w:rsidRDefault="00882EB0" w:rsidP="004A7701">
            <w:pPr>
              <w:ind w:right="-51"/>
              <w:rPr>
                <w:rFonts w:ascii="Segoe UI" w:hAnsi="Segoe UI" w:cs="Segoe UI"/>
                <w:i/>
                <w:sz w:val="18"/>
                <w:szCs w:val="18"/>
              </w:rPr>
            </w:pPr>
            <w:r w:rsidRPr="006A18A6">
              <w:rPr>
                <w:rFonts w:ascii="Segoe UI" w:eastAsia="Segoe UI" w:hAnsi="Segoe UI" w:cs="Segoe UI"/>
                <w:sz w:val="18"/>
                <w:szCs w:val="18"/>
              </w:rPr>
              <w:t>……………………………………</w:t>
            </w:r>
            <w:r w:rsidRPr="006A18A6">
              <w:rPr>
                <w:rFonts w:ascii="Segoe UI" w:hAnsi="Segoe UI" w:cs="Segoe UI"/>
                <w:sz w:val="18"/>
                <w:szCs w:val="18"/>
              </w:rPr>
              <w:t>.......………………</w:t>
            </w:r>
            <w:r w:rsidR="00667719" w:rsidRPr="006A18A6">
              <w:rPr>
                <w:rFonts w:ascii="Segoe UI" w:hAnsi="Segoe UI" w:cs="Segoe UI"/>
                <w:sz w:val="18"/>
                <w:szCs w:val="18"/>
              </w:rPr>
              <w:t>…………………………………………………………………</w:t>
            </w:r>
            <w:r w:rsidRPr="006A18A6">
              <w:rPr>
                <w:rFonts w:ascii="Segoe UI" w:hAnsi="Segoe UI" w:cs="Segoe UI"/>
                <w:sz w:val="18"/>
                <w:szCs w:val="18"/>
              </w:rPr>
              <w:t>…….....………………</w:t>
            </w:r>
          </w:p>
          <w:p w14:paraId="6999EC62" w14:textId="3819EA20" w:rsidR="00882EB0" w:rsidRPr="006A18A6" w:rsidRDefault="00882EB0" w:rsidP="004A7701">
            <w:pPr>
              <w:ind w:right="-51" w:firstLine="1268"/>
              <w:rPr>
                <w:rFonts w:ascii="Segoe UI" w:hAnsi="Segoe UI" w:cs="Segoe UI"/>
                <w:sz w:val="18"/>
                <w:szCs w:val="18"/>
              </w:rPr>
            </w:pPr>
            <w:r w:rsidRPr="006A18A6">
              <w:rPr>
                <w:rFonts w:ascii="Segoe UI" w:hAnsi="Segoe UI" w:cs="Segoe UI"/>
                <w:sz w:val="18"/>
                <w:szCs w:val="18"/>
              </w:rPr>
              <w:t>(podać imię i nazwisko)</w:t>
            </w:r>
          </w:p>
          <w:p w14:paraId="55379DA6" w14:textId="77777777" w:rsidR="00667719" w:rsidRPr="006A18A6" w:rsidRDefault="00667719" w:rsidP="004A7701">
            <w:pPr>
              <w:ind w:right="-51" w:firstLine="1268"/>
              <w:rPr>
                <w:rFonts w:ascii="Segoe UI" w:hAnsi="Segoe UI" w:cs="Segoe UI"/>
                <w:b/>
                <w:sz w:val="18"/>
                <w:szCs w:val="18"/>
                <w:u w:val="single"/>
              </w:rPr>
            </w:pPr>
          </w:p>
          <w:p w14:paraId="2FFFFE62" w14:textId="378E8DC9" w:rsidR="00882EB0" w:rsidRPr="006A18A6" w:rsidRDefault="00882EB0" w:rsidP="004A7701">
            <w:pPr>
              <w:spacing w:line="360" w:lineRule="auto"/>
              <w:ind w:right="1"/>
              <w:jc w:val="both"/>
              <w:rPr>
                <w:rFonts w:ascii="Segoe UI" w:hAnsi="Segoe UI" w:cs="Segoe UI"/>
                <w:sz w:val="18"/>
                <w:szCs w:val="18"/>
              </w:rPr>
            </w:pPr>
            <w:r w:rsidRPr="006A18A6">
              <w:rPr>
                <w:rFonts w:ascii="Segoe UI" w:hAnsi="Segoe UI" w:cs="Segoe UI"/>
                <w:sz w:val="18"/>
                <w:szCs w:val="18"/>
              </w:rPr>
              <w:t>Adres e-mail: ………………</w:t>
            </w:r>
            <w:r w:rsidR="00667719" w:rsidRPr="006A18A6">
              <w:rPr>
                <w:rFonts w:ascii="Segoe UI" w:hAnsi="Segoe UI" w:cs="Segoe UI"/>
                <w:sz w:val="18"/>
                <w:szCs w:val="18"/>
              </w:rPr>
              <w:t>………………………………………………………………………</w:t>
            </w:r>
            <w:r w:rsidRPr="006A18A6">
              <w:rPr>
                <w:rFonts w:ascii="Segoe UI" w:hAnsi="Segoe UI" w:cs="Segoe UI"/>
                <w:sz w:val="18"/>
                <w:szCs w:val="18"/>
              </w:rPr>
              <w:t>………………………..........................................</w:t>
            </w:r>
          </w:p>
          <w:p w14:paraId="0ACEB631" w14:textId="510D061A" w:rsidR="00882EB0" w:rsidRPr="006A18A6" w:rsidRDefault="00882EB0" w:rsidP="004A7701">
            <w:pPr>
              <w:spacing w:line="360" w:lineRule="auto"/>
              <w:ind w:right="1"/>
              <w:jc w:val="both"/>
              <w:rPr>
                <w:rFonts w:ascii="Segoe UI" w:hAnsi="Segoe UI" w:cs="Segoe UI"/>
                <w:sz w:val="18"/>
                <w:szCs w:val="18"/>
              </w:rPr>
            </w:pPr>
            <w:r w:rsidRPr="006A18A6">
              <w:rPr>
                <w:rFonts w:ascii="Segoe UI" w:hAnsi="Segoe UI" w:cs="Segoe UI"/>
                <w:sz w:val="18"/>
                <w:szCs w:val="18"/>
              </w:rPr>
              <w:t>Numer telefonu: .........................................................</w:t>
            </w:r>
            <w:r w:rsidR="00667719" w:rsidRPr="006A18A6">
              <w:rPr>
                <w:rFonts w:ascii="Segoe UI" w:hAnsi="Segoe UI" w:cs="Segoe UI"/>
                <w:sz w:val="18"/>
                <w:szCs w:val="18"/>
              </w:rPr>
              <w:t>..........................................................................................</w:t>
            </w:r>
            <w:r w:rsidRPr="006A18A6">
              <w:rPr>
                <w:rFonts w:ascii="Segoe UI" w:hAnsi="Segoe UI" w:cs="Segoe UI"/>
                <w:sz w:val="18"/>
                <w:szCs w:val="18"/>
              </w:rPr>
              <w:t>...............................</w:t>
            </w:r>
          </w:p>
          <w:p w14:paraId="71DE7830" w14:textId="77777777" w:rsidR="00882EB0" w:rsidRPr="006A18A6" w:rsidRDefault="00882EB0" w:rsidP="004A7701">
            <w:pPr>
              <w:rPr>
                <w:rFonts w:ascii="Segoe UI" w:hAnsi="Segoe UI" w:cs="Segoe UI"/>
                <w:sz w:val="18"/>
                <w:szCs w:val="18"/>
                <w:u w:val="single"/>
              </w:rPr>
            </w:pPr>
          </w:p>
        </w:tc>
      </w:tr>
    </w:tbl>
    <w:p w14:paraId="785E8C55" w14:textId="64E3EAC1" w:rsidR="009B713E" w:rsidRPr="004A7701" w:rsidRDefault="004A7701" w:rsidP="009B713E">
      <w:pPr>
        <w:spacing w:line="276" w:lineRule="auto"/>
        <w:ind w:right="-1"/>
        <w:jc w:val="right"/>
        <w:rPr>
          <w:rFonts w:ascii="Segoe UI" w:hAnsi="Segoe UI" w:cs="Segoe UI"/>
          <w:b/>
          <w:sz w:val="24"/>
          <w:szCs w:val="24"/>
          <w:lang w:eastAsia="pl-PL"/>
        </w:rPr>
      </w:pPr>
      <w:r w:rsidRPr="004A7701">
        <w:rPr>
          <w:rFonts w:ascii="Segoe UI" w:hAnsi="Segoe UI" w:cs="Segoe UI"/>
          <w:b/>
          <w:sz w:val="24"/>
          <w:szCs w:val="24"/>
          <w:lang w:eastAsia="pl-PL"/>
        </w:rPr>
        <w:t>1)</w:t>
      </w:r>
    </w:p>
    <w:p w14:paraId="412FDF88" w14:textId="77777777" w:rsidR="009B713E" w:rsidRPr="006A18A6" w:rsidRDefault="009B713E" w:rsidP="009B713E">
      <w:pPr>
        <w:spacing w:line="360" w:lineRule="auto"/>
        <w:jc w:val="center"/>
        <w:rPr>
          <w:rFonts w:ascii="Segoe UI" w:hAnsi="Segoe UI" w:cs="Segoe UI"/>
          <w:b/>
          <w:sz w:val="18"/>
          <w:szCs w:val="18"/>
        </w:rPr>
      </w:pPr>
      <w:r w:rsidRPr="006A18A6">
        <w:rPr>
          <w:rFonts w:ascii="Segoe UI" w:hAnsi="Segoe UI" w:cs="Segoe UI"/>
          <w:b/>
          <w:sz w:val="18"/>
          <w:szCs w:val="18"/>
          <w:u w:val="single"/>
        </w:rPr>
        <w:t xml:space="preserve">OŚWIADCZENIE </w:t>
      </w:r>
    </w:p>
    <w:p w14:paraId="649F3673" w14:textId="77777777" w:rsidR="009B713E" w:rsidRPr="006A18A6" w:rsidRDefault="009B713E" w:rsidP="009B713E">
      <w:pPr>
        <w:tabs>
          <w:tab w:val="left" w:pos="708"/>
        </w:tabs>
        <w:ind w:left="426" w:hanging="426"/>
        <w:jc w:val="center"/>
        <w:rPr>
          <w:rFonts w:ascii="Segoe UI" w:hAnsi="Segoe UI" w:cs="Segoe UI"/>
          <w:b/>
          <w:bCs/>
          <w:sz w:val="18"/>
          <w:szCs w:val="18"/>
        </w:rPr>
      </w:pPr>
      <w:r w:rsidRPr="006A18A6">
        <w:rPr>
          <w:rFonts w:ascii="Segoe UI" w:hAnsi="Segoe UI" w:cs="Segoe UI"/>
          <w:b/>
          <w:sz w:val="18"/>
          <w:szCs w:val="18"/>
        </w:rPr>
        <w:t xml:space="preserve">o niepodleganiu wykluczeniu oraz spełnianiu warunków udziału w postępowaniu </w:t>
      </w:r>
    </w:p>
    <w:p w14:paraId="7669FAC1" w14:textId="7CC0913F" w:rsidR="009B713E" w:rsidRPr="006A18A6" w:rsidRDefault="009B713E" w:rsidP="00E418AE">
      <w:pPr>
        <w:jc w:val="center"/>
        <w:rPr>
          <w:rFonts w:ascii="Segoe UI" w:hAnsi="Segoe UI" w:cs="Segoe UI"/>
          <w:b/>
          <w:sz w:val="18"/>
          <w:szCs w:val="18"/>
          <w:lang w:eastAsia="en-US"/>
        </w:rPr>
      </w:pPr>
      <w:r w:rsidRPr="006A18A6">
        <w:rPr>
          <w:rFonts w:ascii="Segoe UI" w:hAnsi="Segoe UI" w:cs="Segoe UI"/>
          <w:b/>
          <w:sz w:val="18"/>
          <w:szCs w:val="18"/>
        </w:rPr>
        <w:t>składane przez Wykonawcę</w:t>
      </w:r>
    </w:p>
    <w:p w14:paraId="6C7C7212" w14:textId="77777777" w:rsidR="00824F28" w:rsidRPr="006A18A6" w:rsidRDefault="00824F28" w:rsidP="009B713E">
      <w:pPr>
        <w:rPr>
          <w:rFonts w:ascii="Segoe UI" w:hAnsi="Segoe UI" w:cs="Segoe UI"/>
          <w:b/>
          <w:sz w:val="18"/>
          <w:szCs w:val="18"/>
          <w:lang w:eastAsia="en-US"/>
        </w:rPr>
      </w:pPr>
    </w:p>
    <w:p w14:paraId="6C403C7B" w14:textId="1B1E3639" w:rsidR="009B713E" w:rsidRPr="006A18A6" w:rsidRDefault="009B713E" w:rsidP="009B713E">
      <w:pPr>
        <w:jc w:val="both"/>
        <w:rPr>
          <w:rFonts w:ascii="Segoe UI" w:hAnsi="Segoe UI" w:cs="Segoe UI"/>
          <w:sz w:val="18"/>
          <w:szCs w:val="18"/>
        </w:rPr>
      </w:pPr>
      <w:r w:rsidRPr="006A18A6">
        <w:rPr>
          <w:rFonts w:ascii="Segoe UI" w:hAnsi="Segoe UI" w:cs="Segoe UI"/>
          <w:sz w:val="18"/>
          <w:szCs w:val="18"/>
        </w:rPr>
        <w:t>Na potrzeby postępowania o udziele</w:t>
      </w:r>
      <w:r w:rsidR="00477BDB" w:rsidRPr="006A18A6">
        <w:rPr>
          <w:rFonts w:ascii="Segoe UI" w:hAnsi="Segoe UI" w:cs="Segoe UI"/>
          <w:sz w:val="18"/>
          <w:szCs w:val="18"/>
        </w:rPr>
        <w:t>nie zamówienia</w:t>
      </w:r>
      <w:r w:rsidR="000C2A08" w:rsidRPr="006A18A6">
        <w:rPr>
          <w:rFonts w:ascii="Segoe UI" w:hAnsi="Segoe UI" w:cs="Segoe UI"/>
          <w:sz w:val="18"/>
          <w:szCs w:val="18"/>
        </w:rPr>
        <w:t xml:space="preserve"> </w:t>
      </w:r>
      <w:r w:rsidR="00477BDB" w:rsidRPr="006A18A6">
        <w:rPr>
          <w:rFonts w:ascii="Segoe UI" w:hAnsi="Segoe UI" w:cs="Segoe UI"/>
          <w:sz w:val="18"/>
          <w:szCs w:val="18"/>
        </w:rPr>
        <w:t>pn.</w:t>
      </w:r>
      <w:r w:rsidR="000C2A08" w:rsidRPr="006A18A6">
        <w:rPr>
          <w:rFonts w:ascii="Segoe UI" w:hAnsi="Segoe UI" w:cs="Segoe UI"/>
          <w:sz w:val="18"/>
          <w:szCs w:val="18"/>
        </w:rPr>
        <w:t xml:space="preserve">: </w:t>
      </w:r>
    </w:p>
    <w:p w14:paraId="12BDDB61" w14:textId="77777777" w:rsidR="00E418AE" w:rsidRPr="006A18A6" w:rsidRDefault="00E418AE" w:rsidP="009B713E">
      <w:pPr>
        <w:jc w:val="both"/>
        <w:rPr>
          <w:rFonts w:ascii="Segoe UI" w:hAnsi="Segoe UI" w:cs="Segoe UI"/>
          <w:sz w:val="18"/>
          <w:szCs w:val="18"/>
        </w:rPr>
      </w:pPr>
    </w:p>
    <w:p w14:paraId="496109DE" w14:textId="2AC4551A" w:rsidR="00E418AE" w:rsidRPr="006A18A6" w:rsidRDefault="00E418AE" w:rsidP="009B713E">
      <w:pPr>
        <w:jc w:val="both"/>
        <w:rPr>
          <w:rFonts w:ascii="Segoe UI" w:hAnsi="Segoe UI" w:cs="Segoe UI"/>
          <w:sz w:val="18"/>
          <w:szCs w:val="18"/>
        </w:rPr>
      </w:pPr>
      <w:r w:rsidRPr="006A18A6">
        <w:rPr>
          <w:rFonts w:ascii="Arial" w:hAnsi="Arial" w:cs="Arial"/>
          <w:b/>
          <w:i/>
          <w:iCs/>
          <w:sz w:val="18"/>
          <w:szCs w:val="18"/>
        </w:rPr>
        <w:t>Poprawa efektywności energetycznej budynku Kościoła Chrześcijan Baptystów w Koszalinie</w:t>
      </w:r>
    </w:p>
    <w:p w14:paraId="72DA091D" w14:textId="77777777" w:rsidR="00423E60" w:rsidRPr="006A18A6" w:rsidRDefault="00423E60" w:rsidP="00FE51C4">
      <w:pPr>
        <w:jc w:val="center"/>
        <w:rPr>
          <w:rFonts w:ascii="Segoe UI" w:eastAsiaTheme="minorHAnsi" w:hAnsi="Segoe UI" w:cs="Segoe UI"/>
          <w:b/>
          <w:bCs/>
          <w:sz w:val="18"/>
          <w:szCs w:val="18"/>
          <w:lang w:eastAsia="en-US"/>
        </w:rPr>
      </w:pPr>
    </w:p>
    <w:p w14:paraId="1F5EAF11" w14:textId="1DA1EECE" w:rsidR="009B713E" w:rsidRPr="006A18A6" w:rsidRDefault="009B713E" w:rsidP="00FE51C4">
      <w:pPr>
        <w:jc w:val="both"/>
        <w:rPr>
          <w:rFonts w:ascii="Segoe UI" w:hAnsi="Segoe UI" w:cs="Segoe UI"/>
          <w:sz w:val="18"/>
          <w:szCs w:val="18"/>
        </w:rPr>
      </w:pPr>
      <w:r w:rsidRPr="006A18A6">
        <w:rPr>
          <w:rFonts w:ascii="Segoe UI" w:hAnsi="Segoe UI" w:cs="Segoe UI"/>
          <w:sz w:val="18"/>
          <w:szCs w:val="18"/>
        </w:rPr>
        <w:t xml:space="preserve">prowadzonego przez </w:t>
      </w:r>
      <w:r w:rsidR="00E418AE" w:rsidRPr="006A18A6">
        <w:rPr>
          <w:rFonts w:ascii="Segoe UI" w:hAnsi="Segoe UI" w:cs="Segoe UI"/>
          <w:b/>
          <w:sz w:val="18"/>
          <w:szCs w:val="18"/>
        </w:rPr>
        <w:t xml:space="preserve">Kościół Chrześcijan Baptystów w Koszalinie </w:t>
      </w:r>
      <w:r w:rsidR="00CB017C" w:rsidRPr="006A18A6">
        <w:rPr>
          <w:rFonts w:ascii="Segoe UI" w:hAnsi="Segoe UI" w:cs="Segoe UI"/>
          <w:sz w:val="18"/>
          <w:szCs w:val="18"/>
        </w:rPr>
        <w:t>oświadczam, co następuje:</w:t>
      </w:r>
    </w:p>
    <w:p w14:paraId="5C75906B" w14:textId="77777777" w:rsidR="00CB017C" w:rsidRPr="006A18A6" w:rsidRDefault="00CB017C" w:rsidP="009B713E">
      <w:pPr>
        <w:jc w:val="both"/>
        <w:rPr>
          <w:rFonts w:ascii="Segoe UI" w:hAnsi="Segoe UI" w:cs="Segoe UI"/>
          <w:sz w:val="18"/>
          <w:szCs w:val="18"/>
        </w:rPr>
      </w:pPr>
    </w:p>
    <w:p w14:paraId="0E6ED25B" w14:textId="77777777" w:rsidR="009B713E" w:rsidRPr="006A18A6" w:rsidRDefault="009B713E" w:rsidP="009B713E">
      <w:pPr>
        <w:shd w:val="clear" w:color="auto" w:fill="D9D9D9" w:themeFill="background1" w:themeFillShade="D9"/>
        <w:jc w:val="both"/>
        <w:rPr>
          <w:rFonts w:ascii="Segoe UI" w:hAnsi="Segoe UI" w:cs="Segoe UI"/>
          <w:b/>
          <w:sz w:val="18"/>
          <w:szCs w:val="18"/>
        </w:rPr>
      </w:pPr>
      <w:r w:rsidRPr="006A18A6">
        <w:rPr>
          <w:rFonts w:ascii="Segoe UI" w:hAnsi="Segoe UI" w:cs="Segoe UI"/>
          <w:b/>
          <w:sz w:val="18"/>
          <w:szCs w:val="18"/>
          <w:highlight w:val="lightGray"/>
        </w:rPr>
        <w:t>INFORMACJA DOTYCZĄCA WYKONAWCY:</w:t>
      </w:r>
    </w:p>
    <w:p w14:paraId="4C88A2DB" w14:textId="77777777" w:rsidR="009B713E" w:rsidRPr="006A18A6" w:rsidRDefault="009B713E" w:rsidP="009B713E">
      <w:pPr>
        <w:jc w:val="both"/>
        <w:rPr>
          <w:rFonts w:ascii="Segoe UI" w:hAnsi="Segoe UI" w:cs="Segoe UI"/>
          <w:sz w:val="18"/>
          <w:szCs w:val="18"/>
        </w:rPr>
      </w:pPr>
    </w:p>
    <w:p w14:paraId="4EA70DF3" w14:textId="6E15D288" w:rsidR="00EE4ED3" w:rsidRPr="006A18A6" w:rsidRDefault="00EE4ED3" w:rsidP="00EE4ED3">
      <w:pPr>
        <w:suppressAutoHyphens w:val="0"/>
        <w:spacing w:after="200" w:line="276" w:lineRule="auto"/>
        <w:contextualSpacing/>
        <w:jc w:val="both"/>
        <w:rPr>
          <w:rFonts w:ascii="Segoe UI" w:hAnsi="Segoe UI" w:cs="Segoe UI"/>
          <w:sz w:val="18"/>
          <w:szCs w:val="18"/>
        </w:rPr>
      </w:pPr>
      <w:r w:rsidRPr="006A18A6">
        <w:rPr>
          <w:rFonts w:ascii="Segoe UI" w:hAnsi="Segoe UI" w:cs="Segoe UI"/>
          <w:sz w:val="18"/>
          <w:szCs w:val="18"/>
        </w:rPr>
        <w:t xml:space="preserve">1. Oświadczam, że nie podlegam wykluczeniu z postępowania przez Zamawiającego </w:t>
      </w:r>
      <w:r w:rsidRPr="006A18A6">
        <w:rPr>
          <w:rFonts w:ascii="Segoe UI" w:hAnsi="Segoe UI" w:cs="Segoe UI"/>
          <w:sz w:val="18"/>
          <w:szCs w:val="18"/>
        </w:rPr>
        <w:br/>
      </w:r>
      <w:r w:rsidRPr="006A18A6">
        <w:rPr>
          <w:rFonts w:ascii="Segoe UI" w:hAnsi="Segoe UI" w:cs="Segoe UI"/>
          <w:b/>
          <w:bCs/>
          <w:sz w:val="18"/>
          <w:szCs w:val="18"/>
        </w:rPr>
        <w:t>w Rozdziale I w pkt 5</w:t>
      </w:r>
      <w:r w:rsidRPr="006A18A6">
        <w:rPr>
          <w:rFonts w:ascii="Segoe UI" w:hAnsi="Segoe UI" w:cs="Segoe UI"/>
          <w:sz w:val="18"/>
          <w:szCs w:val="18"/>
        </w:rPr>
        <w:t>.</w:t>
      </w:r>
      <w:r w:rsidRPr="006A18A6">
        <w:rPr>
          <w:rFonts w:ascii="Segoe UI" w:hAnsi="Segoe UI" w:cs="Segoe UI"/>
          <w:b/>
          <w:bCs/>
          <w:sz w:val="18"/>
          <w:szCs w:val="18"/>
        </w:rPr>
        <w:t xml:space="preserve">1 </w:t>
      </w:r>
      <w:r w:rsidRPr="006A18A6">
        <w:rPr>
          <w:rFonts w:ascii="Segoe UI" w:hAnsi="Segoe UI" w:cs="Segoe UI"/>
          <w:sz w:val="18"/>
          <w:szCs w:val="18"/>
        </w:rPr>
        <w:t xml:space="preserve">w </w:t>
      </w:r>
      <w:r w:rsidRPr="006A18A6">
        <w:rPr>
          <w:rFonts w:ascii="Segoe UI" w:hAnsi="Segoe UI" w:cs="Segoe UI"/>
          <w:color w:val="FF0000"/>
          <w:sz w:val="18"/>
          <w:szCs w:val="18"/>
        </w:rPr>
        <w:t>(zaznaczyć „X” właściwe)</w:t>
      </w:r>
      <w:r w:rsidRPr="006A18A6">
        <w:rPr>
          <w:rFonts w:ascii="Segoe UI" w:hAnsi="Segoe UI" w:cs="Segoe UI"/>
          <w:sz w:val="18"/>
          <w:szCs w:val="18"/>
        </w:rPr>
        <w:t>:</w:t>
      </w:r>
    </w:p>
    <w:p w14:paraId="79CF0EDF" w14:textId="33AF5967" w:rsidR="00EE4ED3" w:rsidRPr="006A18A6" w:rsidRDefault="00000000" w:rsidP="00EE4ED3">
      <w:pPr>
        <w:tabs>
          <w:tab w:val="left" w:pos="1073"/>
        </w:tabs>
        <w:spacing w:before="100" w:after="100"/>
        <w:ind w:left="425"/>
        <w:rPr>
          <w:rFonts w:ascii="Segoe UI" w:hAnsi="Segoe UI" w:cs="Segoe UI"/>
          <w:sz w:val="18"/>
          <w:szCs w:val="18"/>
        </w:rPr>
      </w:pPr>
      <w:sdt>
        <w:sdtPr>
          <w:rPr>
            <w:rFonts w:ascii="Segoe UI" w:hAnsi="Segoe UI" w:cs="Segoe UI"/>
            <w:sz w:val="18"/>
            <w:szCs w:val="18"/>
          </w:rPr>
          <w:id w:val="1762951029"/>
          <w14:checkbox>
            <w14:checked w14:val="0"/>
            <w14:checkedState w14:val="2612" w14:font="MS Gothic"/>
            <w14:uncheckedState w14:val="2610" w14:font="MS Gothic"/>
          </w14:checkbox>
        </w:sdtPr>
        <w:sdtContent>
          <w:r w:rsidR="00822A51" w:rsidRPr="006A18A6">
            <w:rPr>
              <w:rFonts w:ascii="MS Gothic" w:eastAsia="MS Gothic" w:hAnsi="MS Gothic" w:cs="Segoe UI" w:hint="eastAsia"/>
              <w:sz w:val="18"/>
              <w:szCs w:val="18"/>
            </w:rPr>
            <w:t>☐</w:t>
          </w:r>
        </w:sdtContent>
      </w:sdt>
      <w:r w:rsidR="00EE4ED3" w:rsidRPr="006A18A6">
        <w:rPr>
          <w:rFonts w:ascii="Segoe UI" w:hAnsi="Segoe UI" w:cs="Segoe UI"/>
          <w:sz w:val="18"/>
          <w:szCs w:val="18"/>
        </w:rPr>
        <w:t xml:space="preserve">  </w:t>
      </w:r>
      <w:proofErr w:type="spellStart"/>
      <w:r w:rsidR="00EE4ED3" w:rsidRPr="006A18A6">
        <w:rPr>
          <w:rFonts w:ascii="Segoe UI" w:hAnsi="Segoe UI" w:cs="Segoe UI"/>
          <w:sz w:val="18"/>
          <w:szCs w:val="18"/>
        </w:rPr>
        <w:t>ppkt</w:t>
      </w:r>
      <w:proofErr w:type="spellEnd"/>
      <w:r w:rsidR="00EE4ED3" w:rsidRPr="006A18A6">
        <w:rPr>
          <w:rFonts w:ascii="Segoe UI" w:hAnsi="Segoe UI" w:cs="Segoe UI"/>
          <w:sz w:val="18"/>
          <w:szCs w:val="18"/>
        </w:rPr>
        <w:t xml:space="preserve"> 1.1) WZ</w:t>
      </w:r>
    </w:p>
    <w:p w14:paraId="177A7AEC" w14:textId="6905A3F3" w:rsidR="00EE4ED3" w:rsidRPr="006A18A6" w:rsidRDefault="00000000" w:rsidP="00EE4ED3">
      <w:pPr>
        <w:tabs>
          <w:tab w:val="left" w:pos="1073"/>
        </w:tabs>
        <w:spacing w:before="100" w:after="100"/>
        <w:ind w:left="425"/>
        <w:rPr>
          <w:rFonts w:ascii="Segoe UI" w:hAnsi="Segoe UI" w:cs="Segoe UI"/>
          <w:sz w:val="18"/>
          <w:szCs w:val="18"/>
        </w:rPr>
      </w:pPr>
      <w:sdt>
        <w:sdtPr>
          <w:rPr>
            <w:rFonts w:ascii="Segoe UI" w:hAnsi="Segoe UI" w:cs="Segoe UI"/>
            <w:sz w:val="18"/>
            <w:szCs w:val="18"/>
          </w:rPr>
          <w:id w:val="417134057"/>
          <w14:checkbox>
            <w14:checked w14:val="0"/>
            <w14:checkedState w14:val="2612" w14:font="MS Gothic"/>
            <w14:uncheckedState w14:val="2610" w14:font="MS Gothic"/>
          </w14:checkbox>
        </w:sdtPr>
        <w:sdtContent>
          <w:r w:rsidR="00EE4ED3" w:rsidRPr="006A18A6">
            <w:rPr>
              <w:rFonts w:ascii="MS Gothic" w:eastAsia="MS Gothic" w:hAnsi="MS Gothic" w:cs="Segoe UI" w:hint="eastAsia"/>
              <w:sz w:val="18"/>
              <w:szCs w:val="18"/>
            </w:rPr>
            <w:t>☐</w:t>
          </w:r>
        </w:sdtContent>
      </w:sdt>
      <w:r w:rsidR="00EE4ED3" w:rsidRPr="006A18A6">
        <w:rPr>
          <w:rFonts w:ascii="Segoe UI" w:hAnsi="Segoe UI" w:cs="Segoe UI"/>
          <w:sz w:val="18"/>
          <w:szCs w:val="18"/>
        </w:rPr>
        <w:t xml:space="preserve">  </w:t>
      </w:r>
      <w:proofErr w:type="spellStart"/>
      <w:r w:rsidR="00EE4ED3" w:rsidRPr="006A18A6">
        <w:rPr>
          <w:rFonts w:ascii="Segoe UI" w:hAnsi="Segoe UI" w:cs="Segoe UI"/>
          <w:sz w:val="18"/>
          <w:szCs w:val="18"/>
        </w:rPr>
        <w:t>ppkt</w:t>
      </w:r>
      <w:proofErr w:type="spellEnd"/>
      <w:r w:rsidR="00EE4ED3" w:rsidRPr="006A18A6">
        <w:rPr>
          <w:rFonts w:ascii="Segoe UI" w:hAnsi="Segoe UI" w:cs="Segoe UI"/>
          <w:sz w:val="18"/>
          <w:szCs w:val="18"/>
        </w:rPr>
        <w:t xml:space="preserve"> 1.2) WZ</w:t>
      </w:r>
    </w:p>
    <w:p w14:paraId="502A99BE" w14:textId="4946AF37" w:rsidR="00985DD8" w:rsidRPr="006A18A6" w:rsidRDefault="00EE4ED3" w:rsidP="00EE4ED3">
      <w:pPr>
        <w:suppressAutoHyphens w:val="0"/>
        <w:spacing w:after="200" w:line="276" w:lineRule="auto"/>
        <w:contextualSpacing/>
        <w:jc w:val="both"/>
        <w:rPr>
          <w:rFonts w:ascii="Segoe UI" w:hAnsi="Segoe UI" w:cs="Segoe UI"/>
          <w:sz w:val="18"/>
          <w:szCs w:val="18"/>
        </w:rPr>
      </w:pPr>
      <w:r w:rsidRPr="006A18A6">
        <w:rPr>
          <w:rFonts w:ascii="Segoe UI" w:hAnsi="Segoe UI" w:cs="Segoe UI"/>
          <w:sz w:val="18"/>
          <w:szCs w:val="18"/>
        </w:rPr>
        <w:t xml:space="preserve">2. </w:t>
      </w:r>
      <w:r w:rsidR="00985DD8" w:rsidRPr="006A18A6">
        <w:rPr>
          <w:rFonts w:ascii="Segoe UI" w:hAnsi="Segoe UI" w:cs="Segoe UI"/>
          <w:sz w:val="18"/>
          <w:szCs w:val="18"/>
        </w:rPr>
        <w:t xml:space="preserve">Oświadczam, że spełniam warunki udziału w postępowaniu określone przez Zamawiającego </w:t>
      </w:r>
      <w:r w:rsidR="00985DD8" w:rsidRPr="006A18A6">
        <w:rPr>
          <w:rFonts w:ascii="Segoe UI" w:hAnsi="Segoe UI" w:cs="Segoe UI"/>
          <w:sz w:val="18"/>
          <w:szCs w:val="18"/>
        </w:rPr>
        <w:br/>
      </w:r>
      <w:r w:rsidR="00985DD8" w:rsidRPr="006A18A6">
        <w:rPr>
          <w:rFonts w:ascii="Segoe UI" w:hAnsi="Segoe UI" w:cs="Segoe UI"/>
          <w:b/>
          <w:bCs/>
          <w:sz w:val="18"/>
          <w:szCs w:val="18"/>
        </w:rPr>
        <w:t>w Rozdziale I w pkt 5</w:t>
      </w:r>
      <w:r w:rsidRPr="006A18A6">
        <w:rPr>
          <w:rFonts w:ascii="Segoe UI" w:hAnsi="Segoe UI" w:cs="Segoe UI"/>
          <w:b/>
          <w:bCs/>
          <w:sz w:val="18"/>
          <w:szCs w:val="18"/>
        </w:rPr>
        <w:t>.2</w:t>
      </w:r>
      <w:r w:rsidR="00985DD8" w:rsidRPr="006A18A6">
        <w:rPr>
          <w:rFonts w:ascii="Segoe UI" w:hAnsi="Segoe UI" w:cs="Segoe UI"/>
          <w:sz w:val="18"/>
          <w:szCs w:val="18"/>
        </w:rPr>
        <w:t xml:space="preserve"> w </w:t>
      </w:r>
      <w:r w:rsidR="00985DD8" w:rsidRPr="006A18A6">
        <w:rPr>
          <w:rFonts w:ascii="Segoe UI" w:hAnsi="Segoe UI" w:cs="Segoe UI"/>
          <w:color w:val="FF0000"/>
          <w:sz w:val="18"/>
          <w:szCs w:val="18"/>
        </w:rPr>
        <w:t>(zaznaczyć „X” właściwe)</w:t>
      </w:r>
      <w:r w:rsidR="00985DD8" w:rsidRPr="006A18A6">
        <w:rPr>
          <w:rFonts w:ascii="Segoe UI" w:hAnsi="Segoe UI" w:cs="Segoe UI"/>
          <w:sz w:val="18"/>
          <w:szCs w:val="18"/>
        </w:rPr>
        <w:t>:</w:t>
      </w:r>
    </w:p>
    <w:bookmarkStart w:id="17" w:name="_Hlk157070124"/>
    <w:p w14:paraId="0D58F4D4" w14:textId="186F91D3" w:rsidR="00985DD8" w:rsidRPr="006A18A6" w:rsidRDefault="00000000" w:rsidP="00985DD8">
      <w:pPr>
        <w:tabs>
          <w:tab w:val="left" w:pos="1073"/>
        </w:tabs>
        <w:spacing w:before="100" w:after="100"/>
        <w:ind w:left="425"/>
        <w:rPr>
          <w:rFonts w:ascii="Segoe UI" w:hAnsi="Segoe UI" w:cs="Segoe UI"/>
          <w:sz w:val="18"/>
          <w:szCs w:val="18"/>
        </w:rPr>
      </w:pPr>
      <w:sdt>
        <w:sdtPr>
          <w:rPr>
            <w:rFonts w:ascii="Segoe UI" w:hAnsi="Segoe UI" w:cs="Segoe UI"/>
            <w:sz w:val="18"/>
            <w:szCs w:val="18"/>
          </w:rPr>
          <w:id w:val="-857582183"/>
          <w14:checkbox>
            <w14:checked w14:val="0"/>
            <w14:checkedState w14:val="2612" w14:font="MS Gothic"/>
            <w14:uncheckedState w14:val="2610" w14:font="MS Gothic"/>
          </w14:checkbox>
        </w:sdtPr>
        <w:sdtContent>
          <w:r w:rsidR="00A648C9" w:rsidRPr="006A18A6">
            <w:rPr>
              <w:rFonts w:ascii="MS Gothic" w:eastAsia="MS Gothic" w:hAnsi="MS Gothic" w:cs="Segoe UI" w:hint="eastAsia"/>
              <w:sz w:val="18"/>
              <w:szCs w:val="18"/>
            </w:rPr>
            <w:t>☐</w:t>
          </w:r>
        </w:sdtContent>
      </w:sdt>
      <w:r w:rsidR="00985DD8" w:rsidRPr="006A18A6">
        <w:rPr>
          <w:rFonts w:ascii="Segoe UI" w:hAnsi="Segoe UI" w:cs="Segoe UI"/>
          <w:sz w:val="18"/>
          <w:szCs w:val="18"/>
        </w:rPr>
        <w:t xml:space="preserve">  </w:t>
      </w:r>
      <w:proofErr w:type="spellStart"/>
      <w:r w:rsidR="00985DD8" w:rsidRPr="006A18A6">
        <w:rPr>
          <w:rFonts w:ascii="Segoe UI" w:hAnsi="Segoe UI" w:cs="Segoe UI"/>
          <w:sz w:val="18"/>
          <w:szCs w:val="18"/>
        </w:rPr>
        <w:t>ppkt</w:t>
      </w:r>
      <w:proofErr w:type="spellEnd"/>
      <w:r w:rsidR="00985DD8" w:rsidRPr="006A18A6">
        <w:rPr>
          <w:rFonts w:ascii="Segoe UI" w:hAnsi="Segoe UI" w:cs="Segoe UI"/>
          <w:sz w:val="18"/>
          <w:szCs w:val="18"/>
        </w:rPr>
        <w:t xml:space="preserve"> 2.1</w:t>
      </w:r>
      <w:r w:rsidR="00FE51C4" w:rsidRPr="006A18A6">
        <w:rPr>
          <w:rFonts w:ascii="Segoe UI" w:hAnsi="Segoe UI" w:cs="Segoe UI"/>
          <w:sz w:val="18"/>
          <w:szCs w:val="18"/>
        </w:rPr>
        <w:t>)</w:t>
      </w:r>
      <w:r w:rsidR="00985DD8" w:rsidRPr="006A18A6">
        <w:rPr>
          <w:rFonts w:ascii="Segoe UI" w:hAnsi="Segoe UI" w:cs="Segoe UI"/>
          <w:sz w:val="18"/>
          <w:szCs w:val="18"/>
        </w:rPr>
        <w:t xml:space="preserve"> WZ</w:t>
      </w:r>
    </w:p>
    <w:p w14:paraId="1CA7736D" w14:textId="319700A0" w:rsidR="00985DD8" w:rsidRPr="006A18A6" w:rsidRDefault="00000000" w:rsidP="00985DD8">
      <w:pPr>
        <w:tabs>
          <w:tab w:val="left" w:pos="1073"/>
        </w:tabs>
        <w:spacing w:before="100" w:after="100"/>
        <w:ind w:left="425"/>
        <w:rPr>
          <w:rFonts w:ascii="Segoe UI" w:hAnsi="Segoe UI" w:cs="Segoe UI"/>
          <w:sz w:val="18"/>
          <w:szCs w:val="18"/>
        </w:rPr>
      </w:pPr>
      <w:sdt>
        <w:sdtPr>
          <w:rPr>
            <w:rFonts w:ascii="Segoe UI" w:hAnsi="Segoe UI" w:cs="Segoe UI"/>
            <w:sz w:val="18"/>
            <w:szCs w:val="18"/>
          </w:rPr>
          <w:id w:val="-1171024735"/>
          <w14:checkbox>
            <w14:checked w14:val="0"/>
            <w14:checkedState w14:val="2612" w14:font="MS Gothic"/>
            <w14:uncheckedState w14:val="2610" w14:font="MS Gothic"/>
          </w14:checkbox>
        </w:sdtPr>
        <w:sdtContent>
          <w:r w:rsidR="00A648C9" w:rsidRPr="006A18A6">
            <w:rPr>
              <w:rFonts w:ascii="MS Gothic" w:eastAsia="MS Gothic" w:hAnsi="MS Gothic" w:cs="Segoe UI" w:hint="eastAsia"/>
              <w:sz w:val="18"/>
              <w:szCs w:val="18"/>
            </w:rPr>
            <w:t>☐</w:t>
          </w:r>
        </w:sdtContent>
      </w:sdt>
      <w:r w:rsidR="00FE51C4" w:rsidRPr="006A18A6">
        <w:rPr>
          <w:rFonts w:ascii="Segoe UI" w:hAnsi="Segoe UI" w:cs="Segoe UI"/>
          <w:sz w:val="18"/>
          <w:szCs w:val="18"/>
        </w:rPr>
        <w:t xml:space="preserve">  </w:t>
      </w:r>
      <w:proofErr w:type="spellStart"/>
      <w:r w:rsidR="00A648C9" w:rsidRPr="006A18A6">
        <w:rPr>
          <w:rFonts w:ascii="Segoe UI" w:hAnsi="Segoe UI" w:cs="Segoe UI"/>
          <w:sz w:val="18"/>
          <w:szCs w:val="18"/>
        </w:rPr>
        <w:t>ppkt</w:t>
      </w:r>
      <w:proofErr w:type="spellEnd"/>
      <w:r w:rsidR="00A648C9" w:rsidRPr="006A18A6">
        <w:rPr>
          <w:rFonts w:ascii="Segoe UI" w:hAnsi="Segoe UI" w:cs="Segoe UI"/>
          <w:sz w:val="18"/>
          <w:szCs w:val="18"/>
        </w:rPr>
        <w:t xml:space="preserve"> 2.2)</w:t>
      </w:r>
      <w:r w:rsidR="00FE51C4" w:rsidRPr="006A18A6">
        <w:rPr>
          <w:rFonts w:ascii="Segoe UI" w:hAnsi="Segoe UI" w:cs="Segoe UI"/>
          <w:sz w:val="18"/>
          <w:szCs w:val="18"/>
        </w:rPr>
        <w:t xml:space="preserve"> </w:t>
      </w:r>
      <w:r w:rsidR="00985DD8" w:rsidRPr="006A18A6">
        <w:rPr>
          <w:rFonts w:ascii="Segoe UI" w:hAnsi="Segoe UI" w:cs="Segoe UI"/>
          <w:sz w:val="18"/>
          <w:szCs w:val="18"/>
        </w:rPr>
        <w:t>WZ</w:t>
      </w:r>
    </w:p>
    <w:bookmarkEnd w:id="17"/>
    <w:p w14:paraId="2347FD2B" w14:textId="1505EAA4" w:rsidR="009B713E" w:rsidRPr="006A18A6" w:rsidRDefault="00EE4ED3" w:rsidP="00EE4ED3">
      <w:pPr>
        <w:suppressAutoHyphens w:val="0"/>
        <w:contextualSpacing/>
        <w:jc w:val="both"/>
        <w:rPr>
          <w:rFonts w:ascii="Segoe UI" w:hAnsi="Segoe UI" w:cs="Segoe UI"/>
          <w:sz w:val="18"/>
          <w:szCs w:val="18"/>
        </w:rPr>
      </w:pPr>
      <w:r w:rsidRPr="006A18A6">
        <w:rPr>
          <w:rFonts w:ascii="Segoe UI" w:hAnsi="Segoe UI" w:cs="Segoe UI"/>
          <w:sz w:val="18"/>
          <w:szCs w:val="18"/>
        </w:rPr>
        <w:t xml:space="preserve">3. </w:t>
      </w:r>
      <w:r w:rsidR="009B713E" w:rsidRPr="006A18A6">
        <w:rPr>
          <w:rFonts w:ascii="Segoe UI" w:hAnsi="Segoe UI" w:cs="Segoe UI"/>
          <w:sz w:val="18"/>
          <w:szCs w:val="18"/>
        </w:rPr>
        <w:t xml:space="preserve">Oświadczam, że nie podlegam wykluczeniu z postępowania na podstawie art. 7 ust. 1 ustawy </w:t>
      </w:r>
      <w:r w:rsidR="00B93E90" w:rsidRPr="006A18A6">
        <w:rPr>
          <w:rFonts w:ascii="Segoe UI" w:hAnsi="Segoe UI" w:cs="Segoe UI"/>
          <w:sz w:val="18"/>
          <w:szCs w:val="18"/>
        </w:rPr>
        <w:br/>
      </w:r>
      <w:r w:rsidR="009B713E" w:rsidRPr="006A18A6">
        <w:rPr>
          <w:rFonts w:ascii="Segoe UI" w:hAnsi="Segoe UI" w:cs="Segoe UI"/>
          <w:sz w:val="18"/>
          <w:szCs w:val="18"/>
        </w:rPr>
        <w:t>z dnia 13 kwietnia 2022 r. o szczególnych rozwiązaniach w zakresie przeciwdziałania wspieraniu agresji na Ukrainę oraz służących ochronie bezpieczeństwa narodowego (Dz. U. z 202</w:t>
      </w:r>
      <w:r w:rsidR="00CC4291" w:rsidRPr="006A18A6">
        <w:rPr>
          <w:rFonts w:ascii="Segoe UI" w:hAnsi="Segoe UI" w:cs="Segoe UI"/>
          <w:sz w:val="18"/>
          <w:szCs w:val="18"/>
        </w:rPr>
        <w:t>3</w:t>
      </w:r>
      <w:r w:rsidR="009B713E" w:rsidRPr="006A18A6">
        <w:rPr>
          <w:rFonts w:ascii="Segoe UI" w:hAnsi="Segoe UI" w:cs="Segoe UI"/>
          <w:sz w:val="18"/>
          <w:szCs w:val="18"/>
        </w:rPr>
        <w:t xml:space="preserve"> r., poz. </w:t>
      </w:r>
      <w:r w:rsidR="00834D82" w:rsidRPr="006A18A6">
        <w:rPr>
          <w:rFonts w:ascii="Segoe UI" w:hAnsi="Segoe UI" w:cs="Segoe UI"/>
          <w:sz w:val="18"/>
          <w:szCs w:val="18"/>
        </w:rPr>
        <w:t xml:space="preserve">1497 z </w:t>
      </w:r>
      <w:proofErr w:type="spellStart"/>
      <w:r w:rsidR="00834D82" w:rsidRPr="006A18A6">
        <w:rPr>
          <w:rFonts w:ascii="Segoe UI" w:hAnsi="Segoe UI" w:cs="Segoe UI"/>
          <w:sz w:val="18"/>
          <w:szCs w:val="18"/>
        </w:rPr>
        <w:t>późn</w:t>
      </w:r>
      <w:proofErr w:type="spellEnd"/>
      <w:r w:rsidR="00834D82" w:rsidRPr="006A18A6">
        <w:rPr>
          <w:rFonts w:ascii="Segoe UI" w:hAnsi="Segoe UI" w:cs="Segoe UI"/>
          <w:sz w:val="18"/>
          <w:szCs w:val="18"/>
        </w:rPr>
        <w:t>. zm.</w:t>
      </w:r>
      <w:r w:rsidR="009B713E" w:rsidRPr="006A18A6">
        <w:rPr>
          <w:rFonts w:ascii="Segoe UI" w:hAnsi="Segoe UI" w:cs="Segoe UI"/>
          <w:sz w:val="18"/>
          <w:szCs w:val="18"/>
        </w:rPr>
        <w:t>).</w:t>
      </w:r>
    </w:p>
    <w:p w14:paraId="5C7B2C20" w14:textId="77777777" w:rsidR="009B713E" w:rsidRPr="006A18A6" w:rsidRDefault="009B713E" w:rsidP="009B713E">
      <w:pPr>
        <w:jc w:val="both"/>
        <w:rPr>
          <w:rFonts w:ascii="Segoe UI" w:hAnsi="Segoe UI" w:cs="Segoe UI"/>
          <w:i/>
          <w:sz w:val="18"/>
          <w:szCs w:val="18"/>
        </w:rPr>
      </w:pPr>
    </w:p>
    <w:p w14:paraId="7C589E17" w14:textId="77777777" w:rsidR="009B713E" w:rsidRPr="006A18A6" w:rsidRDefault="009B713E" w:rsidP="009B713E">
      <w:pPr>
        <w:shd w:val="clear" w:color="auto" w:fill="D9D9D9" w:themeFill="background1" w:themeFillShade="D9"/>
        <w:tabs>
          <w:tab w:val="left" w:pos="7553"/>
        </w:tabs>
        <w:jc w:val="both"/>
        <w:rPr>
          <w:rFonts w:ascii="Segoe UI" w:hAnsi="Segoe UI" w:cs="Segoe UI"/>
          <w:b/>
          <w:sz w:val="18"/>
          <w:szCs w:val="18"/>
        </w:rPr>
      </w:pPr>
      <w:r w:rsidRPr="006A18A6">
        <w:rPr>
          <w:rFonts w:ascii="Segoe UI" w:hAnsi="Segoe UI" w:cs="Segoe UI"/>
          <w:b/>
          <w:sz w:val="18"/>
          <w:szCs w:val="18"/>
          <w:highlight w:val="lightGray"/>
        </w:rPr>
        <w:t>OŚWIADCZENIE DOTYCZĄCE PODANYCH INFORMACJI:</w:t>
      </w:r>
      <w:r w:rsidRPr="006A18A6">
        <w:rPr>
          <w:rFonts w:ascii="Segoe UI" w:hAnsi="Segoe UI" w:cs="Segoe UI"/>
          <w:b/>
          <w:sz w:val="18"/>
          <w:szCs w:val="18"/>
        </w:rPr>
        <w:tab/>
      </w:r>
    </w:p>
    <w:p w14:paraId="4F08914D" w14:textId="77777777" w:rsidR="009B713E" w:rsidRPr="006A18A6" w:rsidRDefault="009B713E" w:rsidP="009B713E">
      <w:pPr>
        <w:ind w:firstLine="708"/>
        <w:jc w:val="both"/>
        <w:rPr>
          <w:rFonts w:ascii="Segoe UI" w:hAnsi="Segoe UI" w:cs="Segoe UI"/>
          <w:sz w:val="18"/>
          <w:szCs w:val="18"/>
        </w:rPr>
      </w:pPr>
      <w:r w:rsidRPr="006A18A6">
        <w:rPr>
          <w:rFonts w:ascii="Segoe UI" w:hAnsi="Segoe UI" w:cs="Segoe UI"/>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248F8007" w14:textId="77777777" w:rsidR="009D3F60" w:rsidRPr="006A18A6" w:rsidRDefault="009D3F60" w:rsidP="009B713E">
      <w:pPr>
        <w:jc w:val="both"/>
        <w:rPr>
          <w:rFonts w:ascii="Segoe UI" w:hAnsi="Segoe UI" w:cs="Segoe UI"/>
          <w:sz w:val="18"/>
          <w:szCs w:val="18"/>
        </w:rPr>
      </w:pPr>
    </w:p>
    <w:p w14:paraId="5BEFC723" w14:textId="77777777" w:rsidR="009D3F60" w:rsidRPr="006A18A6" w:rsidRDefault="009D3F60" w:rsidP="009D3F60">
      <w:pPr>
        <w:jc w:val="both"/>
        <w:rPr>
          <w:rFonts w:ascii="Segoe UI" w:hAnsi="Segoe UI" w:cs="Segoe UI"/>
          <w:b/>
          <w:bCs/>
          <w:i/>
          <w:iCs/>
          <w:sz w:val="18"/>
          <w:szCs w:val="18"/>
        </w:rPr>
      </w:pPr>
      <w:bookmarkStart w:id="18" w:name="_Hlk157071009"/>
      <w:r w:rsidRPr="006A18A6">
        <w:rPr>
          <w:rFonts w:ascii="Segoe UI" w:hAnsi="Segoe UI" w:cs="Segoe UI"/>
          <w:b/>
          <w:bCs/>
          <w:i/>
          <w:iCs/>
          <w:sz w:val="18"/>
          <w:szCs w:val="18"/>
        </w:rPr>
        <w:t xml:space="preserve">Podpis osoby umocowanej </w:t>
      </w:r>
    </w:p>
    <w:p w14:paraId="019C55AB" w14:textId="77777777" w:rsidR="00822A51" w:rsidRPr="006A18A6" w:rsidRDefault="00822A51" w:rsidP="009D3F60">
      <w:pPr>
        <w:jc w:val="both"/>
        <w:rPr>
          <w:rFonts w:ascii="Segoe UI" w:hAnsi="Segoe UI" w:cs="Segoe UI"/>
          <w:b/>
          <w:bCs/>
          <w:i/>
          <w:iCs/>
          <w:sz w:val="18"/>
          <w:szCs w:val="18"/>
        </w:rPr>
      </w:pPr>
    </w:p>
    <w:p w14:paraId="41186C4F" w14:textId="489A30A8" w:rsidR="00822A51" w:rsidRPr="006A18A6" w:rsidRDefault="00822A51" w:rsidP="009D3F60">
      <w:pPr>
        <w:jc w:val="both"/>
        <w:rPr>
          <w:rFonts w:ascii="Segoe UI" w:hAnsi="Segoe UI" w:cs="Segoe UI"/>
          <w:b/>
          <w:bCs/>
          <w:i/>
          <w:iCs/>
          <w:sz w:val="18"/>
          <w:szCs w:val="18"/>
        </w:rPr>
      </w:pPr>
      <w:r w:rsidRPr="006A18A6">
        <w:rPr>
          <w:rFonts w:ascii="Segoe UI" w:hAnsi="Segoe UI" w:cs="Segoe UI"/>
          <w:b/>
          <w:bCs/>
          <w:i/>
          <w:iCs/>
          <w:sz w:val="18"/>
          <w:szCs w:val="18"/>
        </w:rPr>
        <w:t>………………………………</w:t>
      </w:r>
    </w:p>
    <w:p w14:paraId="67C1A364" w14:textId="658F2F5A" w:rsidR="009D3F60" w:rsidRPr="006A18A6" w:rsidRDefault="009D3F60" w:rsidP="009D3F60">
      <w:pPr>
        <w:jc w:val="both"/>
        <w:rPr>
          <w:rFonts w:ascii="Segoe UI" w:hAnsi="Segoe UI" w:cs="Segoe UI"/>
          <w:b/>
          <w:bCs/>
          <w:i/>
          <w:iCs/>
          <w:sz w:val="18"/>
          <w:szCs w:val="18"/>
        </w:rPr>
      </w:pPr>
      <w:r w:rsidRPr="006A18A6">
        <w:rPr>
          <w:rFonts w:ascii="Segoe UI" w:hAnsi="Segoe UI" w:cs="Segoe UI"/>
          <w:b/>
          <w:bCs/>
          <w:i/>
          <w:iCs/>
          <w:sz w:val="18"/>
          <w:szCs w:val="18"/>
        </w:rPr>
        <w:t xml:space="preserve">Miejsce, data: </w:t>
      </w:r>
    </w:p>
    <w:bookmarkEnd w:id="18"/>
    <w:p w14:paraId="4617D25E" w14:textId="77777777" w:rsidR="00CE2520" w:rsidRDefault="00CE2520" w:rsidP="009B713E">
      <w:pPr>
        <w:spacing w:line="276" w:lineRule="auto"/>
        <w:ind w:right="-1"/>
        <w:jc w:val="right"/>
        <w:rPr>
          <w:rFonts w:ascii="Segoe UI" w:hAnsi="Segoe UI" w:cs="Segoe UI"/>
          <w:b/>
          <w:sz w:val="24"/>
          <w:szCs w:val="24"/>
          <w:lang w:eastAsia="pl-PL"/>
        </w:rPr>
      </w:pPr>
    </w:p>
    <w:p w14:paraId="06252F57" w14:textId="50AE3443" w:rsidR="009B713E" w:rsidRPr="004A7701" w:rsidRDefault="004A7701" w:rsidP="009B713E">
      <w:pPr>
        <w:spacing w:line="276" w:lineRule="auto"/>
        <w:ind w:right="-1"/>
        <w:jc w:val="right"/>
        <w:rPr>
          <w:rFonts w:ascii="Segoe UI" w:hAnsi="Segoe UI" w:cs="Segoe UI"/>
          <w:b/>
          <w:sz w:val="24"/>
          <w:szCs w:val="24"/>
          <w:lang w:eastAsia="pl-PL"/>
        </w:rPr>
      </w:pPr>
      <w:r w:rsidRPr="004A7701">
        <w:rPr>
          <w:rFonts w:ascii="Segoe UI" w:hAnsi="Segoe UI" w:cs="Segoe UI"/>
          <w:b/>
          <w:sz w:val="24"/>
          <w:szCs w:val="24"/>
          <w:lang w:eastAsia="pl-PL"/>
        </w:rPr>
        <w:lastRenderedPageBreak/>
        <w:t xml:space="preserve">2) </w:t>
      </w:r>
    </w:p>
    <w:tbl>
      <w:tblPr>
        <w:tblW w:w="8758"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8758"/>
      </w:tblGrid>
      <w:tr w:rsidR="009B713E" w:rsidRPr="006A18A6" w14:paraId="07F50E7C" w14:textId="77777777" w:rsidTr="004A7701">
        <w:trPr>
          <w:trHeight w:val="2172"/>
        </w:trPr>
        <w:tc>
          <w:tcPr>
            <w:tcW w:w="8758" w:type="dxa"/>
            <w:tcBorders>
              <w:top w:val="double" w:sz="4" w:space="0" w:color="auto"/>
              <w:left w:val="double" w:sz="4" w:space="0" w:color="auto"/>
              <w:bottom w:val="double" w:sz="4" w:space="0" w:color="auto"/>
              <w:right w:val="double" w:sz="4" w:space="0" w:color="auto"/>
            </w:tcBorders>
          </w:tcPr>
          <w:p w14:paraId="1D7F05C0" w14:textId="17033142" w:rsidR="009B713E" w:rsidRPr="006A18A6" w:rsidRDefault="006D0997" w:rsidP="009B713E">
            <w:pPr>
              <w:spacing w:line="276" w:lineRule="auto"/>
              <w:ind w:left="100" w:right="1"/>
              <w:jc w:val="center"/>
              <w:rPr>
                <w:rFonts w:ascii="Segoe UI" w:hAnsi="Segoe UI" w:cs="Segoe UI"/>
                <w:b/>
                <w:bCs/>
                <w:sz w:val="18"/>
                <w:szCs w:val="18"/>
              </w:rPr>
            </w:pPr>
            <w:r w:rsidRPr="006A18A6">
              <w:rPr>
                <w:rFonts w:ascii="Segoe UI" w:hAnsi="Segoe UI" w:cs="Segoe UI"/>
                <w:b/>
                <w:bCs/>
                <w:sz w:val="18"/>
                <w:szCs w:val="18"/>
              </w:rPr>
              <w:t>D</w:t>
            </w:r>
            <w:r w:rsidR="009B713E" w:rsidRPr="006A18A6">
              <w:rPr>
                <w:rFonts w:ascii="Segoe UI" w:hAnsi="Segoe UI" w:cs="Segoe UI"/>
                <w:b/>
                <w:bCs/>
                <w:sz w:val="18"/>
                <w:szCs w:val="18"/>
              </w:rPr>
              <w:t xml:space="preserve">ANE DOTYCZĄCE </w:t>
            </w:r>
            <w:r w:rsidR="009B713E" w:rsidRPr="006A18A6">
              <w:rPr>
                <w:rFonts w:ascii="Segoe UI" w:hAnsi="Segoe UI" w:cs="Segoe UI"/>
                <w:b/>
                <w:sz w:val="18"/>
                <w:szCs w:val="18"/>
              </w:rPr>
              <w:t xml:space="preserve">PODMIOTU UDOSTĘPNIAJĄCEGO ZASOBY </w:t>
            </w:r>
          </w:p>
          <w:p w14:paraId="4F8D7671" w14:textId="77777777" w:rsidR="009B713E" w:rsidRPr="006A18A6" w:rsidRDefault="009B713E" w:rsidP="009B713E">
            <w:pPr>
              <w:spacing w:line="360" w:lineRule="auto"/>
              <w:ind w:left="100" w:right="1"/>
              <w:jc w:val="both"/>
              <w:rPr>
                <w:rFonts w:ascii="Segoe UI" w:hAnsi="Segoe UI" w:cs="Segoe UI"/>
                <w:sz w:val="18"/>
                <w:szCs w:val="18"/>
              </w:rPr>
            </w:pPr>
            <w:r w:rsidRPr="006A18A6">
              <w:rPr>
                <w:rFonts w:ascii="Segoe UI" w:hAnsi="Segoe UI" w:cs="Segoe UI"/>
                <w:sz w:val="18"/>
                <w:szCs w:val="18"/>
              </w:rPr>
              <w:t>Nazwa i adres Podmiotu udostępniającego zasoby:</w:t>
            </w:r>
          </w:p>
          <w:p w14:paraId="0105BB46" w14:textId="77777777" w:rsidR="009B713E" w:rsidRPr="006A18A6" w:rsidRDefault="009B713E" w:rsidP="009B713E">
            <w:pPr>
              <w:spacing w:line="360" w:lineRule="auto"/>
              <w:ind w:left="100" w:right="1"/>
              <w:jc w:val="center"/>
              <w:rPr>
                <w:rFonts w:ascii="Segoe UI" w:hAnsi="Segoe UI" w:cs="Segoe UI"/>
                <w:sz w:val="18"/>
                <w:szCs w:val="18"/>
              </w:rPr>
            </w:pPr>
            <w:r w:rsidRPr="006A18A6">
              <w:rPr>
                <w:rFonts w:ascii="Segoe UI" w:hAnsi="Segoe UI" w:cs="Segoe UI"/>
                <w:sz w:val="18"/>
                <w:szCs w:val="18"/>
              </w:rPr>
              <w:t>………………………………………………..…………………..................................................................................</w:t>
            </w:r>
          </w:p>
          <w:p w14:paraId="53EE2753" w14:textId="77777777" w:rsidR="009B713E" w:rsidRPr="006A18A6" w:rsidRDefault="009B713E" w:rsidP="009B713E">
            <w:pPr>
              <w:spacing w:line="360" w:lineRule="auto"/>
              <w:ind w:left="100" w:right="1"/>
              <w:jc w:val="center"/>
              <w:rPr>
                <w:rFonts w:ascii="Segoe UI" w:hAnsi="Segoe UI" w:cs="Segoe UI"/>
                <w:sz w:val="18"/>
                <w:szCs w:val="18"/>
              </w:rPr>
            </w:pPr>
            <w:r w:rsidRPr="006A18A6">
              <w:rPr>
                <w:rFonts w:ascii="Segoe UI" w:hAnsi="Segoe UI" w:cs="Segoe UI"/>
                <w:sz w:val="18"/>
                <w:szCs w:val="18"/>
              </w:rPr>
              <w:t>……………………………………………………………………………………….……..………………………..……....…</w:t>
            </w:r>
          </w:p>
          <w:p w14:paraId="72676C26" w14:textId="77777777" w:rsidR="009B713E" w:rsidRPr="006A18A6" w:rsidRDefault="009B713E" w:rsidP="009B713E">
            <w:pPr>
              <w:ind w:left="100" w:right="1"/>
              <w:jc w:val="center"/>
              <w:rPr>
                <w:rFonts w:ascii="Segoe UI" w:hAnsi="Segoe UI" w:cs="Segoe UI"/>
                <w:sz w:val="18"/>
                <w:szCs w:val="18"/>
              </w:rPr>
            </w:pPr>
            <w:r w:rsidRPr="006A18A6">
              <w:rPr>
                <w:rFonts w:ascii="Segoe UI" w:hAnsi="Segoe UI" w:cs="Segoe UI"/>
                <w:sz w:val="18"/>
                <w:szCs w:val="18"/>
              </w:rPr>
              <w:t>…………………………………………………………………………………………………………………………………….</w:t>
            </w:r>
          </w:p>
          <w:p w14:paraId="04ACE0AC" w14:textId="77777777" w:rsidR="009B713E" w:rsidRPr="006A18A6" w:rsidRDefault="009B713E" w:rsidP="009B713E">
            <w:pPr>
              <w:ind w:right="-51"/>
              <w:jc w:val="center"/>
              <w:rPr>
                <w:rFonts w:ascii="Segoe UI" w:hAnsi="Segoe UI" w:cs="Segoe UI"/>
                <w:sz w:val="18"/>
                <w:szCs w:val="18"/>
              </w:rPr>
            </w:pPr>
            <w:r w:rsidRPr="006A18A6">
              <w:rPr>
                <w:rFonts w:ascii="Segoe UI" w:hAnsi="Segoe UI" w:cs="Segoe UI"/>
                <w:sz w:val="18"/>
                <w:szCs w:val="18"/>
              </w:rPr>
              <w:t>podać firmę/pełną nazwę i adres Podmiotu udostępniającego zasoby</w:t>
            </w:r>
          </w:p>
          <w:p w14:paraId="7733EB7E" w14:textId="77777777" w:rsidR="009B713E" w:rsidRPr="006A18A6" w:rsidRDefault="009B713E" w:rsidP="009B713E">
            <w:pPr>
              <w:ind w:right="-51"/>
              <w:rPr>
                <w:rFonts w:ascii="Segoe UI" w:hAnsi="Segoe UI" w:cs="Segoe UI"/>
                <w:b/>
                <w:sz w:val="18"/>
                <w:szCs w:val="18"/>
                <w:u w:val="single"/>
              </w:rPr>
            </w:pPr>
          </w:p>
          <w:p w14:paraId="1DDE25C7" w14:textId="77777777" w:rsidR="009B713E" w:rsidRPr="006A18A6" w:rsidRDefault="009B713E" w:rsidP="009B713E">
            <w:pPr>
              <w:spacing w:line="360" w:lineRule="auto"/>
              <w:ind w:left="100" w:right="1"/>
              <w:jc w:val="both"/>
              <w:rPr>
                <w:rFonts w:ascii="Segoe UI" w:hAnsi="Segoe UI" w:cs="Segoe UI"/>
                <w:sz w:val="18"/>
                <w:szCs w:val="18"/>
              </w:rPr>
            </w:pPr>
            <w:r w:rsidRPr="006A18A6">
              <w:rPr>
                <w:rFonts w:ascii="Segoe UI" w:hAnsi="Segoe UI" w:cs="Segoe UI"/>
                <w:sz w:val="18"/>
                <w:szCs w:val="18"/>
              </w:rPr>
              <w:t>REGON….............................................................. NIP/PESEL  …..............................................................................</w:t>
            </w:r>
          </w:p>
          <w:p w14:paraId="6E5C176F" w14:textId="77777777" w:rsidR="009B713E" w:rsidRPr="006A18A6" w:rsidRDefault="009B713E" w:rsidP="009B713E">
            <w:pPr>
              <w:ind w:right="-51"/>
              <w:rPr>
                <w:rFonts w:ascii="Segoe UI" w:hAnsi="Segoe UI" w:cs="Segoe UI"/>
                <w:b/>
                <w:sz w:val="18"/>
                <w:szCs w:val="18"/>
                <w:u w:val="single"/>
              </w:rPr>
            </w:pPr>
          </w:p>
          <w:p w14:paraId="5DFBFCDA" w14:textId="77777777" w:rsidR="009B713E" w:rsidRPr="006A18A6" w:rsidRDefault="009B713E" w:rsidP="009B713E">
            <w:pPr>
              <w:ind w:right="-51"/>
              <w:rPr>
                <w:rFonts w:ascii="Segoe UI" w:hAnsi="Segoe UI" w:cs="Segoe UI"/>
                <w:b/>
                <w:sz w:val="18"/>
                <w:szCs w:val="18"/>
                <w:u w:val="single"/>
              </w:rPr>
            </w:pPr>
          </w:p>
          <w:p w14:paraId="27201708" w14:textId="77777777" w:rsidR="009B713E" w:rsidRPr="006A18A6" w:rsidRDefault="009B713E" w:rsidP="009B713E">
            <w:pPr>
              <w:ind w:right="-51"/>
              <w:rPr>
                <w:rFonts w:ascii="Segoe UI" w:eastAsia="Segoe UI" w:hAnsi="Segoe UI" w:cs="Segoe UI"/>
                <w:sz w:val="18"/>
                <w:szCs w:val="18"/>
              </w:rPr>
            </w:pPr>
            <w:r w:rsidRPr="006A18A6">
              <w:rPr>
                <w:rFonts w:ascii="Segoe UI" w:hAnsi="Segoe UI" w:cs="Segoe UI"/>
                <w:b/>
                <w:sz w:val="18"/>
                <w:szCs w:val="18"/>
                <w:u w:val="single"/>
              </w:rPr>
              <w:t>reprezentowany przez:</w:t>
            </w:r>
          </w:p>
          <w:p w14:paraId="15204D99" w14:textId="77777777" w:rsidR="009B713E" w:rsidRPr="006A18A6" w:rsidRDefault="009B713E" w:rsidP="009B713E">
            <w:pPr>
              <w:ind w:right="-51"/>
              <w:rPr>
                <w:rFonts w:ascii="Segoe UI" w:eastAsia="Segoe UI" w:hAnsi="Segoe UI" w:cs="Segoe UI"/>
                <w:sz w:val="18"/>
                <w:szCs w:val="18"/>
              </w:rPr>
            </w:pPr>
          </w:p>
          <w:p w14:paraId="134DA932" w14:textId="77777777" w:rsidR="009B713E" w:rsidRPr="006A18A6" w:rsidRDefault="009B713E" w:rsidP="009B713E">
            <w:pPr>
              <w:ind w:right="-51"/>
              <w:rPr>
                <w:rFonts w:ascii="Segoe UI" w:hAnsi="Segoe UI" w:cs="Segoe UI"/>
                <w:i/>
                <w:sz w:val="18"/>
                <w:szCs w:val="18"/>
              </w:rPr>
            </w:pPr>
            <w:r w:rsidRPr="006A18A6">
              <w:rPr>
                <w:rFonts w:ascii="Segoe UI" w:eastAsia="Segoe UI" w:hAnsi="Segoe UI" w:cs="Segoe UI"/>
                <w:sz w:val="18"/>
                <w:szCs w:val="18"/>
              </w:rPr>
              <w:t>……………………………………</w:t>
            </w:r>
            <w:r w:rsidRPr="006A18A6">
              <w:rPr>
                <w:rFonts w:ascii="Segoe UI" w:hAnsi="Segoe UI" w:cs="Segoe UI"/>
                <w:sz w:val="18"/>
                <w:szCs w:val="18"/>
              </w:rPr>
              <w:t>.......…………………….....………………</w:t>
            </w:r>
          </w:p>
          <w:p w14:paraId="2560A900" w14:textId="77777777" w:rsidR="009B713E" w:rsidRPr="006A18A6" w:rsidRDefault="009B713E" w:rsidP="009B713E">
            <w:pPr>
              <w:ind w:right="-51"/>
              <w:rPr>
                <w:rFonts w:ascii="Segoe UI" w:hAnsi="Segoe UI" w:cs="Segoe UI"/>
                <w:b/>
                <w:sz w:val="18"/>
                <w:szCs w:val="18"/>
                <w:u w:val="single"/>
              </w:rPr>
            </w:pPr>
            <w:r w:rsidRPr="006A18A6">
              <w:rPr>
                <w:rFonts w:ascii="Segoe UI" w:hAnsi="Segoe UI" w:cs="Segoe UI"/>
                <w:sz w:val="18"/>
                <w:szCs w:val="18"/>
              </w:rPr>
              <w:t xml:space="preserve">                                 (podać imię i nazwisko)</w:t>
            </w:r>
          </w:p>
          <w:p w14:paraId="08402392" w14:textId="77777777" w:rsidR="009B713E" w:rsidRPr="006A18A6" w:rsidRDefault="009B713E" w:rsidP="009B713E">
            <w:pPr>
              <w:spacing w:line="360" w:lineRule="auto"/>
              <w:ind w:left="100" w:right="1"/>
              <w:jc w:val="both"/>
              <w:rPr>
                <w:rFonts w:ascii="Segoe UI" w:hAnsi="Segoe UI" w:cs="Segoe UI"/>
                <w:sz w:val="18"/>
                <w:szCs w:val="18"/>
              </w:rPr>
            </w:pPr>
          </w:p>
          <w:p w14:paraId="1FA13EDB" w14:textId="77777777" w:rsidR="009B713E" w:rsidRPr="006A18A6" w:rsidRDefault="009B713E" w:rsidP="009B713E">
            <w:pPr>
              <w:spacing w:line="276" w:lineRule="auto"/>
              <w:ind w:left="100" w:right="1"/>
              <w:jc w:val="both"/>
              <w:rPr>
                <w:rFonts w:ascii="Arial" w:hAnsi="Arial" w:cs="Arial"/>
                <w:sz w:val="18"/>
                <w:szCs w:val="18"/>
                <w:u w:val="single"/>
              </w:rPr>
            </w:pPr>
          </w:p>
        </w:tc>
      </w:tr>
    </w:tbl>
    <w:p w14:paraId="0AB6E41B" w14:textId="77777777" w:rsidR="009B713E" w:rsidRPr="006A18A6" w:rsidRDefault="009B713E" w:rsidP="009B713E">
      <w:pPr>
        <w:spacing w:line="360" w:lineRule="auto"/>
        <w:jc w:val="center"/>
        <w:rPr>
          <w:rFonts w:ascii="Segoe UI" w:hAnsi="Segoe UI" w:cs="Segoe UI"/>
          <w:b/>
          <w:sz w:val="18"/>
          <w:szCs w:val="18"/>
          <w:u w:val="single"/>
        </w:rPr>
      </w:pPr>
      <w:r w:rsidRPr="006A18A6">
        <w:rPr>
          <w:rFonts w:ascii="Segoe UI" w:hAnsi="Segoe UI" w:cs="Segoe UI"/>
          <w:b/>
          <w:sz w:val="18"/>
          <w:szCs w:val="18"/>
          <w:u w:val="single"/>
        </w:rPr>
        <w:t xml:space="preserve">OŚWIADCZENIE </w:t>
      </w:r>
    </w:p>
    <w:p w14:paraId="2559A305" w14:textId="77777777" w:rsidR="009B713E" w:rsidRPr="006A18A6" w:rsidRDefault="009B713E" w:rsidP="009B713E">
      <w:pPr>
        <w:tabs>
          <w:tab w:val="left" w:pos="708"/>
        </w:tabs>
        <w:ind w:left="426" w:hanging="426"/>
        <w:jc w:val="center"/>
        <w:rPr>
          <w:rFonts w:ascii="Segoe UI" w:hAnsi="Segoe UI" w:cs="Segoe UI"/>
          <w:b/>
          <w:bCs/>
          <w:sz w:val="18"/>
          <w:szCs w:val="18"/>
        </w:rPr>
      </w:pPr>
      <w:r w:rsidRPr="006A18A6">
        <w:rPr>
          <w:rFonts w:ascii="Segoe UI" w:hAnsi="Segoe UI" w:cs="Segoe UI"/>
          <w:b/>
          <w:sz w:val="18"/>
          <w:szCs w:val="18"/>
        </w:rPr>
        <w:t>o niepodleganiu wykluczeniu oraz spełnianiu warunków udziału w postępowaniu</w:t>
      </w:r>
    </w:p>
    <w:p w14:paraId="303A37D5" w14:textId="5492B439" w:rsidR="009B713E" w:rsidRPr="006A18A6" w:rsidRDefault="009B713E" w:rsidP="00EE4ED3">
      <w:pPr>
        <w:jc w:val="center"/>
        <w:rPr>
          <w:rFonts w:ascii="Segoe UI" w:hAnsi="Segoe UI" w:cs="Segoe UI"/>
          <w:b/>
          <w:sz w:val="18"/>
          <w:szCs w:val="18"/>
        </w:rPr>
      </w:pPr>
      <w:r w:rsidRPr="006A18A6">
        <w:rPr>
          <w:rFonts w:ascii="Segoe UI" w:hAnsi="Segoe UI" w:cs="Segoe UI"/>
          <w:b/>
          <w:sz w:val="18"/>
          <w:szCs w:val="18"/>
        </w:rPr>
        <w:t xml:space="preserve">składane przez Podmiot udostępniający zasoby </w:t>
      </w:r>
    </w:p>
    <w:p w14:paraId="4C97F4DF" w14:textId="77777777" w:rsidR="006358F9" w:rsidRPr="006A18A6" w:rsidRDefault="006358F9" w:rsidP="009D3F60">
      <w:pPr>
        <w:jc w:val="both"/>
        <w:rPr>
          <w:rFonts w:ascii="Segoe UI" w:hAnsi="Segoe UI" w:cs="Segoe UI"/>
          <w:sz w:val="18"/>
          <w:szCs w:val="18"/>
        </w:rPr>
      </w:pPr>
    </w:p>
    <w:p w14:paraId="439DBD60" w14:textId="440B0EA0" w:rsidR="009D3F60" w:rsidRPr="006A18A6" w:rsidRDefault="009D3F60" w:rsidP="009D3F60">
      <w:pPr>
        <w:jc w:val="both"/>
        <w:rPr>
          <w:rFonts w:ascii="Segoe UI" w:hAnsi="Segoe UI" w:cs="Segoe UI"/>
          <w:sz w:val="18"/>
          <w:szCs w:val="18"/>
        </w:rPr>
      </w:pPr>
      <w:r w:rsidRPr="006A18A6">
        <w:rPr>
          <w:rFonts w:ascii="Segoe UI" w:hAnsi="Segoe UI" w:cs="Segoe UI"/>
          <w:sz w:val="18"/>
          <w:szCs w:val="18"/>
        </w:rPr>
        <w:t>Na potrzeby postępowania o udzielenie zamówienia pn.</w:t>
      </w:r>
      <w:r w:rsidR="000C2A08" w:rsidRPr="006A18A6">
        <w:rPr>
          <w:rFonts w:ascii="Segoe UI" w:hAnsi="Segoe UI" w:cs="Segoe UI"/>
          <w:sz w:val="18"/>
          <w:szCs w:val="18"/>
        </w:rPr>
        <w:t>:</w:t>
      </w:r>
    </w:p>
    <w:p w14:paraId="1576E378" w14:textId="77777777" w:rsidR="009D3F60" w:rsidRPr="006A18A6" w:rsidRDefault="009D3F60" w:rsidP="009D3F60">
      <w:pPr>
        <w:jc w:val="both"/>
        <w:rPr>
          <w:rFonts w:ascii="Segoe UI" w:hAnsi="Segoe UI" w:cs="Segoe UI"/>
          <w:sz w:val="18"/>
          <w:szCs w:val="18"/>
        </w:rPr>
      </w:pPr>
      <w:bookmarkStart w:id="19" w:name="_Hlk157070756"/>
    </w:p>
    <w:p w14:paraId="0D013309" w14:textId="77777777" w:rsidR="009D3F60" w:rsidRPr="006A18A6" w:rsidRDefault="009D3F60" w:rsidP="009D3F60">
      <w:pPr>
        <w:jc w:val="both"/>
        <w:rPr>
          <w:rFonts w:ascii="Segoe UI" w:hAnsi="Segoe UI" w:cs="Segoe UI"/>
          <w:sz w:val="18"/>
          <w:szCs w:val="18"/>
        </w:rPr>
      </w:pPr>
      <w:bookmarkStart w:id="20" w:name="_Hlk157070831"/>
      <w:r w:rsidRPr="006A18A6">
        <w:rPr>
          <w:rFonts w:ascii="Arial" w:hAnsi="Arial" w:cs="Arial"/>
          <w:b/>
          <w:i/>
          <w:iCs/>
          <w:sz w:val="18"/>
          <w:szCs w:val="18"/>
        </w:rPr>
        <w:t>Poprawa efektywności energetycznej budynku Kościoła Chrześcijan Baptystów w Koszalinie</w:t>
      </w:r>
    </w:p>
    <w:bookmarkEnd w:id="20"/>
    <w:p w14:paraId="020F9BD7" w14:textId="77777777" w:rsidR="009D3F60" w:rsidRPr="006A18A6" w:rsidRDefault="009D3F60" w:rsidP="009D3F60">
      <w:pPr>
        <w:jc w:val="both"/>
        <w:rPr>
          <w:rFonts w:ascii="Segoe UI" w:hAnsi="Segoe UI" w:cs="Segoe UI"/>
          <w:sz w:val="18"/>
          <w:szCs w:val="18"/>
        </w:rPr>
      </w:pPr>
    </w:p>
    <w:p w14:paraId="70593D08" w14:textId="77777777" w:rsidR="009D3F60" w:rsidRPr="006A18A6" w:rsidRDefault="009D3F60" w:rsidP="009D3F60">
      <w:pPr>
        <w:jc w:val="both"/>
        <w:rPr>
          <w:rFonts w:ascii="Segoe UI" w:hAnsi="Segoe UI" w:cs="Segoe UI"/>
          <w:sz w:val="18"/>
          <w:szCs w:val="18"/>
        </w:rPr>
      </w:pPr>
      <w:r w:rsidRPr="006A18A6">
        <w:rPr>
          <w:rFonts w:ascii="Segoe UI" w:hAnsi="Segoe UI" w:cs="Segoe UI"/>
          <w:sz w:val="18"/>
          <w:szCs w:val="18"/>
        </w:rPr>
        <w:t xml:space="preserve">prowadzonego przez </w:t>
      </w:r>
      <w:r w:rsidRPr="006A18A6">
        <w:rPr>
          <w:rFonts w:ascii="Segoe UI" w:hAnsi="Segoe UI" w:cs="Segoe UI"/>
          <w:b/>
          <w:sz w:val="18"/>
          <w:szCs w:val="18"/>
        </w:rPr>
        <w:t xml:space="preserve">Kościół Chrześcijan Baptystów w Koszalinie </w:t>
      </w:r>
      <w:r w:rsidRPr="006A18A6">
        <w:rPr>
          <w:rFonts w:ascii="Segoe UI" w:hAnsi="Segoe UI" w:cs="Segoe UI"/>
          <w:sz w:val="18"/>
          <w:szCs w:val="18"/>
        </w:rPr>
        <w:t>oświadczam, co następuje:</w:t>
      </w:r>
    </w:p>
    <w:bookmarkEnd w:id="19"/>
    <w:p w14:paraId="2A87433C" w14:textId="77777777" w:rsidR="009D3F60" w:rsidRPr="006A18A6" w:rsidRDefault="009D3F60" w:rsidP="009D3F60">
      <w:pPr>
        <w:jc w:val="both"/>
        <w:rPr>
          <w:rFonts w:ascii="Segoe UI" w:hAnsi="Segoe UI" w:cs="Segoe UI"/>
          <w:sz w:val="18"/>
          <w:szCs w:val="18"/>
        </w:rPr>
      </w:pPr>
    </w:p>
    <w:p w14:paraId="222B1ADB" w14:textId="77777777" w:rsidR="009D3F60" w:rsidRPr="006A18A6" w:rsidRDefault="009D3F60" w:rsidP="009D3F60">
      <w:pPr>
        <w:shd w:val="clear" w:color="auto" w:fill="D9D9D9" w:themeFill="background1" w:themeFillShade="D9"/>
        <w:jc w:val="both"/>
        <w:rPr>
          <w:rFonts w:ascii="Segoe UI" w:hAnsi="Segoe UI" w:cs="Segoe UI"/>
          <w:b/>
          <w:sz w:val="18"/>
          <w:szCs w:val="18"/>
        </w:rPr>
      </w:pPr>
      <w:r w:rsidRPr="006A18A6">
        <w:rPr>
          <w:rFonts w:ascii="Segoe UI" w:hAnsi="Segoe UI" w:cs="Segoe UI"/>
          <w:b/>
          <w:sz w:val="18"/>
          <w:szCs w:val="18"/>
          <w:highlight w:val="lightGray"/>
        </w:rPr>
        <w:t>INFORMACJA DOTYCZĄCA WYKONAWCY:</w:t>
      </w:r>
    </w:p>
    <w:p w14:paraId="6AB21707" w14:textId="77777777" w:rsidR="009D3F60" w:rsidRPr="006A18A6" w:rsidRDefault="009D3F60" w:rsidP="009D3F60">
      <w:pPr>
        <w:jc w:val="both"/>
        <w:rPr>
          <w:rFonts w:ascii="Segoe UI" w:hAnsi="Segoe UI" w:cs="Segoe UI"/>
          <w:sz w:val="18"/>
          <w:szCs w:val="18"/>
        </w:rPr>
      </w:pPr>
    </w:p>
    <w:p w14:paraId="4D2A4EB8" w14:textId="77777777" w:rsidR="009D3F60" w:rsidRPr="006A18A6" w:rsidRDefault="009D3F60" w:rsidP="009D3F60">
      <w:pPr>
        <w:suppressAutoHyphens w:val="0"/>
        <w:spacing w:after="200" w:line="276" w:lineRule="auto"/>
        <w:contextualSpacing/>
        <w:jc w:val="both"/>
        <w:rPr>
          <w:rFonts w:ascii="Segoe UI" w:hAnsi="Segoe UI" w:cs="Segoe UI"/>
          <w:sz w:val="18"/>
          <w:szCs w:val="18"/>
        </w:rPr>
      </w:pPr>
      <w:r w:rsidRPr="006A18A6">
        <w:rPr>
          <w:rFonts w:ascii="Segoe UI" w:hAnsi="Segoe UI" w:cs="Segoe UI"/>
          <w:sz w:val="18"/>
          <w:szCs w:val="18"/>
        </w:rPr>
        <w:t xml:space="preserve">1. Oświadczam, że nie podlegam wykluczeniu z postępowania przez Zamawiającego </w:t>
      </w:r>
      <w:r w:rsidRPr="006A18A6">
        <w:rPr>
          <w:rFonts w:ascii="Segoe UI" w:hAnsi="Segoe UI" w:cs="Segoe UI"/>
          <w:sz w:val="18"/>
          <w:szCs w:val="18"/>
        </w:rPr>
        <w:br/>
      </w:r>
      <w:r w:rsidRPr="006A18A6">
        <w:rPr>
          <w:rFonts w:ascii="Segoe UI" w:hAnsi="Segoe UI" w:cs="Segoe UI"/>
          <w:b/>
          <w:bCs/>
          <w:sz w:val="18"/>
          <w:szCs w:val="18"/>
        </w:rPr>
        <w:t>w Rozdziale I w pkt 5</w:t>
      </w:r>
      <w:r w:rsidRPr="006A18A6">
        <w:rPr>
          <w:rFonts w:ascii="Segoe UI" w:hAnsi="Segoe UI" w:cs="Segoe UI"/>
          <w:sz w:val="18"/>
          <w:szCs w:val="18"/>
        </w:rPr>
        <w:t>.</w:t>
      </w:r>
      <w:r w:rsidRPr="006A18A6">
        <w:rPr>
          <w:rFonts w:ascii="Segoe UI" w:hAnsi="Segoe UI" w:cs="Segoe UI"/>
          <w:b/>
          <w:bCs/>
          <w:sz w:val="18"/>
          <w:szCs w:val="18"/>
        </w:rPr>
        <w:t xml:space="preserve">1 </w:t>
      </w:r>
      <w:r w:rsidRPr="006A18A6">
        <w:rPr>
          <w:rFonts w:ascii="Segoe UI" w:hAnsi="Segoe UI" w:cs="Segoe UI"/>
          <w:sz w:val="18"/>
          <w:szCs w:val="18"/>
        </w:rPr>
        <w:t xml:space="preserve">w </w:t>
      </w:r>
      <w:r w:rsidRPr="006A18A6">
        <w:rPr>
          <w:rFonts w:ascii="Segoe UI" w:hAnsi="Segoe UI" w:cs="Segoe UI"/>
          <w:color w:val="FF0000"/>
          <w:sz w:val="18"/>
          <w:szCs w:val="18"/>
        </w:rPr>
        <w:t>(zaznaczyć „X” właściwe)</w:t>
      </w:r>
      <w:r w:rsidRPr="006A18A6">
        <w:rPr>
          <w:rFonts w:ascii="Segoe UI" w:hAnsi="Segoe UI" w:cs="Segoe UI"/>
          <w:sz w:val="18"/>
          <w:szCs w:val="18"/>
        </w:rPr>
        <w:t>:</w:t>
      </w:r>
    </w:p>
    <w:p w14:paraId="7D5ADD5B" w14:textId="08FFCD00" w:rsidR="009D3F60" w:rsidRPr="006A18A6" w:rsidRDefault="00000000" w:rsidP="009D3F60">
      <w:pPr>
        <w:tabs>
          <w:tab w:val="left" w:pos="1073"/>
        </w:tabs>
        <w:spacing w:before="100" w:after="100"/>
        <w:ind w:left="425"/>
        <w:rPr>
          <w:rFonts w:ascii="Segoe UI" w:hAnsi="Segoe UI" w:cs="Segoe UI"/>
          <w:sz w:val="18"/>
          <w:szCs w:val="18"/>
        </w:rPr>
      </w:pPr>
      <w:sdt>
        <w:sdtPr>
          <w:rPr>
            <w:rFonts w:ascii="Segoe UI" w:hAnsi="Segoe UI" w:cs="Segoe UI"/>
            <w:sz w:val="18"/>
            <w:szCs w:val="18"/>
          </w:rPr>
          <w:id w:val="-312713223"/>
          <w14:checkbox>
            <w14:checked w14:val="0"/>
            <w14:checkedState w14:val="2612" w14:font="MS Gothic"/>
            <w14:uncheckedState w14:val="2610" w14:font="MS Gothic"/>
          </w14:checkbox>
        </w:sdtPr>
        <w:sdtContent>
          <w:r w:rsidR="00822A51" w:rsidRPr="006A18A6">
            <w:rPr>
              <w:rFonts w:ascii="MS Gothic" w:eastAsia="MS Gothic" w:hAnsi="MS Gothic" w:cs="Segoe UI" w:hint="eastAsia"/>
              <w:sz w:val="18"/>
              <w:szCs w:val="18"/>
            </w:rPr>
            <w:t>☐</w:t>
          </w:r>
        </w:sdtContent>
      </w:sdt>
      <w:r w:rsidR="009D3F60" w:rsidRPr="006A18A6">
        <w:rPr>
          <w:rFonts w:ascii="Segoe UI" w:hAnsi="Segoe UI" w:cs="Segoe UI"/>
          <w:sz w:val="18"/>
          <w:szCs w:val="18"/>
        </w:rPr>
        <w:t xml:space="preserve">  </w:t>
      </w:r>
      <w:proofErr w:type="spellStart"/>
      <w:r w:rsidR="009D3F60" w:rsidRPr="006A18A6">
        <w:rPr>
          <w:rFonts w:ascii="Segoe UI" w:hAnsi="Segoe UI" w:cs="Segoe UI"/>
          <w:sz w:val="18"/>
          <w:szCs w:val="18"/>
        </w:rPr>
        <w:t>ppkt</w:t>
      </w:r>
      <w:proofErr w:type="spellEnd"/>
      <w:r w:rsidR="009D3F60" w:rsidRPr="006A18A6">
        <w:rPr>
          <w:rFonts w:ascii="Segoe UI" w:hAnsi="Segoe UI" w:cs="Segoe UI"/>
          <w:sz w:val="18"/>
          <w:szCs w:val="18"/>
        </w:rPr>
        <w:t xml:space="preserve"> 1.1) WZ</w:t>
      </w:r>
    </w:p>
    <w:p w14:paraId="21EAD6AF" w14:textId="5868286E" w:rsidR="009D3F60" w:rsidRPr="006A18A6" w:rsidRDefault="00000000" w:rsidP="009D3F60">
      <w:pPr>
        <w:tabs>
          <w:tab w:val="left" w:pos="1073"/>
        </w:tabs>
        <w:spacing w:before="100" w:after="100"/>
        <w:ind w:left="425"/>
        <w:rPr>
          <w:rFonts w:ascii="Segoe UI" w:hAnsi="Segoe UI" w:cs="Segoe UI"/>
          <w:sz w:val="18"/>
          <w:szCs w:val="18"/>
        </w:rPr>
      </w:pPr>
      <w:sdt>
        <w:sdtPr>
          <w:rPr>
            <w:rFonts w:ascii="Segoe UI" w:hAnsi="Segoe UI" w:cs="Segoe UI"/>
            <w:sz w:val="18"/>
            <w:szCs w:val="18"/>
          </w:rPr>
          <w:id w:val="728579771"/>
          <w14:checkbox>
            <w14:checked w14:val="0"/>
            <w14:checkedState w14:val="2612" w14:font="MS Gothic"/>
            <w14:uncheckedState w14:val="2610" w14:font="MS Gothic"/>
          </w14:checkbox>
        </w:sdtPr>
        <w:sdtContent>
          <w:r w:rsidR="009D3F60" w:rsidRPr="006A18A6">
            <w:rPr>
              <w:rFonts w:ascii="MS Gothic" w:eastAsia="MS Gothic" w:hAnsi="MS Gothic" w:cs="Segoe UI" w:hint="eastAsia"/>
              <w:sz w:val="18"/>
              <w:szCs w:val="18"/>
            </w:rPr>
            <w:t>☐</w:t>
          </w:r>
        </w:sdtContent>
      </w:sdt>
      <w:r w:rsidR="009D3F60" w:rsidRPr="006A18A6">
        <w:rPr>
          <w:rFonts w:ascii="Segoe UI" w:hAnsi="Segoe UI" w:cs="Segoe UI"/>
          <w:sz w:val="18"/>
          <w:szCs w:val="18"/>
        </w:rPr>
        <w:t xml:space="preserve">  </w:t>
      </w:r>
      <w:proofErr w:type="spellStart"/>
      <w:r w:rsidR="009D3F60" w:rsidRPr="006A18A6">
        <w:rPr>
          <w:rFonts w:ascii="Segoe UI" w:hAnsi="Segoe UI" w:cs="Segoe UI"/>
          <w:sz w:val="18"/>
          <w:szCs w:val="18"/>
        </w:rPr>
        <w:t>ppkt</w:t>
      </w:r>
      <w:proofErr w:type="spellEnd"/>
      <w:r w:rsidR="009D3F60" w:rsidRPr="006A18A6">
        <w:rPr>
          <w:rFonts w:ascii="Segoe UI" w:hAnsi="Segoe UI" w:cs="Segoe UI"/>
          <w:sz w:val="18"/>
          <w:szCs w:val="18"/>
        </w:rPr>
        <w:t xml:space="preserve"> 1.2) WZ</w:t>
      </w:r>
    </w:p>
    <w:p w14:paraId="493ABD55" w14:textId="77777777" w:rsidR="009D3F60" w:rsidRPr="006A18A6" w:rsidRDefault="009D3F60" w:rsidP="009D3F60">
      <w:pPr>
        <w:suppressAutoHyphens w:val="0"/>
        <w:spacing w:after="200" w:line="276" w:lineRule="auto"/>
        <w:contextualSpacing/>
        <w:jc w:val="both"/>
        <w:rPr>
          <w:rFonts w:ascii="Segoe UI" w:hAnsi="Segoe UI" w:cs="Segoe UI"/>
          <w:sz w:val="18"/>
          <w:szCs w:val="18"/>
        </w:rPr>
      </w:pPr>
      <w:r w:rsidRPr="006A18A6">
        <w:rPr>
          <w:rFonts w:ascii="Segoe UI" w:hAnsi="Segoe UI" w:cs="Segoe UI"/>
          <w:sz w:val="18"/>
          <w:szCs w:val="18"/>
        </w:rPr>
        <w:t xml:space="preserve">2. Oświadczam, że spełniam warunki udziału w postępowaniu określone przez Zamawiającego </w:t>
      </w:r>
      <w:r w:rsidRPr="006A18A6">
        <w:rPr>
          <w:rFonts w:ascii="Segoe UI" w:hAnsi="Segoe UI" w:cs="Segoe UI"/>
          <w:sz w:val="18"/>
          <w:szCs w:val="18"/>
        </w:rPr>
        <w:br/>
      </w:r>
      <w:r w:rsidRPr="006A18A6">
        <w:rPr>
          <w:rFonts w:ascii="Segoe UI" w:hAnsi="Segoe UI" w:cs="Segoe UI"/>
          <w:b/>
          <w:bCs/>
          <w:sz w:val="18"/>
          <w:szCs w:val="18"/>
        </w:rPr>
        <w:t>w Rozdziale I w pkt 5.2</w:t>
      </w:r>
      <w:r w:rsidRPr="006A18A6">
        <w:rPr>
          <w:rFonts w:ascii="Segoe UI" w:hAnsi="Segoe UI" w:cs="Segoe UI"/>
          <w:sz w:val="18"/>
          <w:szCs w:val="18"/>
        </w:rPr>
        <w:t xml:space="preserve"> w </w:t>
      </w:r>
      <w:r w:rsidRPr="006A18A6">
        <w:rPr>
          <w:rFonts w:ascii="Segoe UI" w:hAnsi="Segoe UI" w:cs="Segoe UI"/>
          <w:color w:val="FF0000"/>
          <w:sz w:val="18"/>
          <w:szCs w:val="18"/>
        </w:rPr>
        <w:t>(zaznaczyć „X” właściwe)</w:t>
      </w:r>
      <w:r w:rsidRPr="006A18A6">
        <w:rPr>
          <w:rFonts w:ascii="Segoe UI" w:hAnsi="Segoe UI" w:cs="Segoe UI"/>
          <w:sz w:val="18"/>
          <w:szCs w:val="18"/>
        </w:rPr>
        <w:t>:</w:t>
      </w:r>
    </w:p>
    <w:p w14:paraId="1FFD6068" w14:textId="2EE3DCFA" w:rsidR="009D3F60" w:rsidRPr="006A18A6" w:rsidRDefault="00000000" w:rsidP="009D3F60">
      <w:pPr>
        <w:tabs>
          <w:tab w:val="left" w:pos="1073"/>
        </w:tabs>
        <w:spacing w:before="100" w:after="100"/>
        <w:ind w:left="425"/>
        <w:rPr>
          <w:rFonts w:ascii="Segoe UI" w:hAnsi="Segoe UI" w:cs="Segoe UI"/>
          <w:sz w:val="18"/>
          <w:szCs w:val="18"/>
        </w:rPr>
      </w:pPr>
      <w:sdt>
        <w:sdtPr>
          <w:rPr>
            <w:rFonts w:ascii="Segoe UI" w:hAnsi="Segoe UI" w:cs="Segoe UI"/>
            <w:sz w:val="18"/>
            <w:szCs w:val="18"/>
          </w:rPr>
          <w:id w:val="-431368011"/>
          <w14:checkbox>
            <w14:checked w14:val="0"/>
            <w14:checkedState w14:val="2612" w14:font="MS Gothic"/>
            <w14:uncheckedState w14:val="2610" w14:font="MS Gothic"/>
          </w14:checkbox>
        </w:sdtPr>
        <w:sdtContent>
          <w:r w:rsidR="009D3F60" w:rsidRPr="006A18A6">
            <w:rPr>
              <w:rFonts w:ascii="MS Gothic" w:eastAsia="MS Gothic" w:hAnsi="MS Gothic" w:cs="Segoe UI" w:hint="eastAsia"/>
              <w:sz w:val="18"/>
              <w:szCs w:val="18"/>
            </w:rPr>
            <w:t>☐</w:t>
          </w:r>
        </w:sdtContent>
      </w:sdt>
      <w:r w:rsidR="009D3F60" w:rsidRPr="006A18A6">
        <w:rPr>
          <w:rFonts w:ascii="Segoe UI" w:hAnsi="Segoe UI" w:cs="Segoe UI"/>
          <w:sz w:val="18"/>
          <w:szCs w:val="18"/>
        </w:rPr>
        <w:t xml:space="preserve">  </w:t>
      </w:r>
      <w:proofErr w:type="spellStart"/>
      <w:r w:rsidR="009D3F60" w:rsidRPr="006A18A6">
        <w:rPr>
          <w:rFonts w:ascii="Segoe UI" w:hAnsi="Segoe UI" w:cs="Segoe UI"/>
          <w:sz w:val="18"/>
          <w:szCs w:val="18"/>
        </w:rPr>
        <w:t>ppkt</w:t>
      </w:r>
      <w:proofErr w:type="spellEnd"/>
      <w:r w:rsidR="009D3F60" w:rsidRPr="006A18A6">
        <w:rPr>
          <w:rFonts w:ascii="Segoe UI" w:hAnsi="Segoe UI" w:cs="Segoe UI"/>
          <w:sz w:val="18"/>
          <w:szCs w:val="18"/>
        </w:rPr>
        <w:t xml:space="preserve"> 2.1) WZ</w:t>
      </w:r>
    </w:p>
    <w:p w14:paraId="56682C67" w14:textId="0D984687" w:rsidR="009D3F60" w:rsidRPr="006A18A6" w:rsidRDefault="00000000" w:rsidP="009D3F60">
      <w:pPr>
        <w:tabs>
          <w:tab w:val="left" w:pos="1073"/>
        </w:tabs>
        <w:spacing w:before="100" w:after="100"/>
        <w:ind w:left="425"/>
        <w:rPr>
          <w:rFonts w:ascii="Segoe UI" w:hAnsi="Segoe UI" w:cs="Segoe UI"/>
          <w:sz w:val="18"/>
          <w:szCs w:val="18"/>
        </w:rPr>
      </w:pPr>
      <w:sdt>
        <w:sdtPr>
          <w:rPr>
            <w:rFonts w:ascii="Segoe UI" w:hAnsi="Segoe UI" w:cs="Segoe UI"/>
            <w:sz w:val="18"/>
            <w:szCs w:val="18"/>
          </w:rPr>
          <w:id w:val="-284269357"/>
          <w14:checkbox>
            <w14:checked w14:val="0"/>
            <w14:checkedState w14:val="2612" w14:font="MS Gothic"/>
            <w14:uncheckedState w14:val="2610" w14:font="MS Gothic"/>
          </w14:checkbox>
        </w:sdtPr>
        <w:sdtContent>
          <w:r w:rsidR="009D3F60" w:rsidRPr="006A18A6">
            <w:rPr>
              <w:rFonts w:ascii="MS Gothic" w:eastAsia="MS Gothic" w:hAnsi="MS Gothic" w:cs="Segoe UI" w:hint="eastAsia"/>
              <w:sz w:val="18"/>
              <w:szCs w:val="18"/>
            </w:rPr>
            <w:t>☐</w:t>
          </w:r>
        </w:sdtContent>
      </w:sdt>
      <w:r w:rsidR="009D3F60" w:rsidRPr="006A18A6">
        <w:rPr>
          <w:rFonts w:ascii="Segoe UI" w:hAnsi="Segoe UI" w:cs="Segoe UI"/>
          <w:sz w:val="18"/>
          <w:szCs w:val="18"/>
        </w:rPr>
        <w:t xml:space="preserve">  </w:t>
      </w:r>
      <w:proofErr w:type="spellStart"/>
      <w:r w:rsidR="009D3F60" w:rsidRPr="006A18A6">
        <w:rPr>
          <w:rFonts w:ascii="Segoe UI" w:hAnsi="Segoe UI" w:cs="Segoe UI"/>
          <w:sz w:val="18"/>
          <w:szCs w:val="18"/>
        </w:rPr>
        <w:t>ppkt</w:t>
      </w:r>
      <w:proofErr w:type="spellEnd"/>
      <w:r w:rsidR="009D3F60" w:rsidRPr="006A18A6">
        <w:rPr>
          <w:rFonts w:ascii="Segoe UI" w:hAnsi="Segoe UI" w:cs="Segoe UI"/>
          <w:sz w:val="18"/>
          <w:szCs w:val="18"/>
        </w:rPr>
        <w:t xml:space="preserve"> 2.2) WZ</w:t>
      </w:r>
    </w:p>
    <w:p w14:paraId="3DDE0B1A" w14:textId="77777777" w:rsidR="009D3F60" w:rsidRPr="006A18A6" w:rsidRDefault="009D3F60" w:rsidP="009D3F60">
      <w:pPr>
        <w:suppressAutoHyphens w:val="0"/>
        <w:contextualSpacing/>
        <w:jc w:val="both"/>
        <w:rPr>
          <w:rFonts w:ascii="Segoe UI" w:hAnsi="Segoe UI" w:cs="Segoe UI"/>
          <w:sz w:val="18"/>
          <w:szCs w:val="18"/>
        </w:rPr>
      </w:pPr>
      <w:r w:rsidRPr="006A18A6">
        <w:rPr>
          <w:rFonts w:ascii="Segoe UI" w:hAnsi="Segoe UI" w:cs="Segoe UI"/>
          <w:sz w:val="18"/>
          <w:szCs w:val="18"/>
        </w:rPr>
        <w:t xml:space="preserve">3. Oświadczam, że nie podlegam wykluczeniu z postępowania na podstawie art. 7 ust. 1 ustawy </w:t>
      </w:r>
      <w:r w:rsidRPr="006A18A6">
        <w:rPr>
          <w:rFonts w:ascii="Segoe UI" w:hAnsi="Segoe UI" w:cs="Segoe UI"/>
          <w:sz w:val="18"/>
          <w:szCs w:val="18"/>
        </w:rPr>
        <w:br/>
        <w:t xml:space="preserve">z dnia 13 kwietnia 2022 r. o szczególnych rozwiązaniach w zakresie przeciwdziałania wspieraniu agresji na Ukrainę oraz służących ochronie bezpieczeństwa narodowego (Dz. U. z 2023 r., poz. 1497 z </w:t>
      </w:r>
      <w:proofErr w:type="spellStart"/>
      <w:r w:rsidRPr="006A18A6">
        <w:rPr>
          <w:rFonts w:ascii="Segoe UI" w:hAnsi="Segoe UI" w:cs="Segoe UI"/>
          <w:sz w:val="18"/>
          <w:szCs w:val="18"/>
        </w:rPr>
        <w:t>późn</w:t>
      </w:r>
      <w:proofErr w:type="spellEnd"/>
      <w:r w:rsidRPr="006A18A6">
        <w:rPr>
          <w:rFonts w:ascii="Segoe UI" w:hAnsi="Segoe UI" w:cs="Segoe UI"/>
          <w:sz w:val="18"/>
          <w:szCs w:val="18"/>
        </w:rPr>
        <w:t>. zm.).</w:t>
      </w:r>
    </w:p>
    <w:p w14:paraId="239DC0F4" w14:textId="77777777" w:rsidR="009D3F60" w:rsidRPr="006A18A6" w:rsidRDefault="009D3F60" w:rsidP="009D3F60">
      <w:pPr>
        <w:jc w:val="both"/>
        <w:rPr>
          <w:rFonts w:ascii="Segoe UI" w:hAnsi="Segoe UI" w:cs="Segoe UI"/>
          <w:i/>
          <w:sz w:val="18"/>
          <w:szCs w:val="18"/>
        </w:rPr>
      </w:pPr>
    </w:p>
    <w:p w14:paraId="76000310" w14:textId="77777777" w:rsidR="009D3F60" w:rsidRPr="006A18A6" w:rsidRDefault="009D3F60" w:rsidP="009D3F60">
      <w:pPr>
        <w:shd w:val="clear" w:color="auto" w:fill="D9D9D9" w:themeFill="background1" w:themeFillShade="D9"/>
        <w:tabs>
          <w:tab w:val="left" w:pos="7553"/>
        </w:tabs>
        <w:jc w:val="both"/>
        <w:rPr>
          <w:rFonts w:ascii="Segoe UI" w:hAnsi="Segoe UI" w:cs="Segoe UI"/>
          <w:b/>
          <w:sz w:val="18"/>
          <w:szCs w:val="18"/>
        </w:rPr>
      </w:pPr>
      <w:r w:rsidRPr="006A18A6">
        <w:rPr>
          <w:rFonts w:ascii="Segoe UI" w:hAnsi="Segoe UI" w:cs="Segoe UI"/>
          <w:b/>
          <w:sz w:val="18"/>
          <w:szCs w:val="18"/>
          <w:highlight w:val="lightGray"/>
        </w:rPr>
        <w:t>OŚWIADCZENIE DOTYCZĄCE PODANYCH INFORMACJI:</w:t>
      </w:r>
      <w:r w:rsidRPr="006A18A6">
        <w:rPr>
          <w:rFonts w:ascii="Segoe UI" w:hAnsi="Segoe UI" w:cs="Segoe UI"/>
          <w:b/>
          <w:sz w:val="18"/>
          <w:szCs w:val="18"/>
        </w:rPr>
        <w:tab/>
      </w:r>
    </w:p>
    <w:p w14:paraId="1F6A23F6" w14:textId="77777777" w:rsidR="009D3F60" w:rsidRPr="006A18A6" w:rsidRDefault="009D3F60" w:rsidP="009D3F60">
      <w:pPr>
        <w:ind w:firstLine="708"/>
        <w:jc w:val="both"/>
        <w:rPr>
          <w:rFonts w:ascii="Segoe UI" w:hAnsi="Segoe UI" w:cs="Segoe UI"/>
          <w:sz w:val="18"/>
          <w:szCs w:val="18"/>
        </w:rPr>
      </w:pPr>
      <w:r w:rsidRPr="006A18A6">
        <w:rPr>
          <w:rFonts w:ascii="Segoe UI" w:hAnsi="Segoe UI" w:cs="Segoe UI"/>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DF6D5E4" w14:textId="77777777" w:rsidR="009D3F60" w:rsidRPr="006A18A6" w:rsidRDefault="009D3F60" w:rsidP="009B713E">
      <w:pPr>
        <w:jc w:val="both"/>
        <w:rPr>
          <w:rFonts w:ascii="Segoe UI" w:hAnsi="Segoe UI" w:cs="Segoe UI"/>
          <w:sz w:val="18"/>
          <w:szCs w:val="18"/>
        </w:rPr>
      </w:pPr>
    </w:p>
    <w:p w14:paraId="08EB9D4B" w14:textId="307ABB16" w:rsidR="009D3F60" w:rsidRPr="006A18A6" w:rsidRDefault="009D3F60" w:rsidP="009B713E">
      <w:pPr>
        <w:jc w:val="both"/>
        <w:rPr>
          <w:rFonts w:ascii="Segoe UI" w:hAnsi="Segoe UI" w:cs="Segoe UI"/>
          <w:b/>
          <w:bCs/>
          <w:i/>
          <w:iCs/>
          <w:sz w:val="18"/>
          <w:szCs w:val="18"/>
        </w:rPr>
      </w:pPr>
      <w:r w:rsidRPr="006A18A6">
        <w:rPr>
          <w:rFonts w:ascii="Segoe UI" w:hAnsi="Segoe UI" w:cs="Segoe UI"/>
          <w:b/>
          <w:bCs/>
          <w:i/>
          <w:iCs/>
          <w:sz w:val="18"/>
          <w:szCs w:val="18"/>
        </w:rPr>
        <w:t xml:space="preserve">Podpis osoby umocowanej </w:t>
      </w:r>
    </w:p>
    <w:p w14:paraId="02C0F16C" w14:textId="363D2E4E" w:rsidR="009D3F60" w:rsidRPr="006A18A6" w:rsidRDefault="009D3F60" w:rsidP="009B713E">
      <w:pPr>
        <w:jc w:val="both"/>
        <w:rPr>
          <w:rFonts w:ascii="Segoe UI" w:hAnsi="Segoe UI" w:cs="Segoe UI"/>
          <w:b/>
          <w:bCs/>
          <w:sz w:val="18"/>
          <w:szCs w:val="18"/>
        </w:rPr>
      </w:pPr>
    </w:p>
    <w:p w14:paraId="2504376F" w14:textId="0254D1F4" w:rsidR="00822A51" w:rsidRPr="006A18A6" w:rsidRDefault="00822A51" w:rsidP="009B713E">
      <w:pPr>
        <w:jc w:val="both"/>
        <w:rPr>
          <w:rFonts w:ascii="Segoe UI" w:hAnsi="Segoe UI" w:cs="Segoe UI"/>
          <w:b/>
          <w:bCs/>
          <w:sz w:val="18"/>
          <w:szCs w:val="18"/>
        </w:rPr>
      </w:pPr>
      <w:r w:rsidRPr="006A18A6">
        <w:rPr>
          <w:rFonts w:ascii="Segoe UI" w:hAnsi="Segoe UI" w:cs="Segoe UI"/>
          <w:b/>
          <w:bCs/>
          <w:sz w:val="18"/>
          <w:szCs w:val="18"/>
        </w:rPr>
        <w:t>………………………………….</w:t>
      </w:r>
    </w:p>
    <w:p w14:paraId="6F5981E6" w14:textId="1B300B38" w:rsidR="009D3F60" w:rsidRPr="006A18A6" w:rsidRDefault="009D3F60" w:rsidP="009B713E">
      <w:pPr>
        <w:jc w:val="both"/>
        <w:rPr>
          <w:rFonts w:ascii="Segoe UI" w:hAnsi="Segoe UI" w:cs="Segoe UI"/>
          <w:b/>
          <w:bCs/>
          <w:i/>
          <w:iCs/>
          <w:sz w:val="18"/>
          <w:szCs w:val="18"/>
        </w:rPr>
      </w:pPr>
      <w:r w:rsidRPr="006A18A6">
        <w:rPr>
          <w:rFonts w:ascii="Segoe UI" w:hAnsi="Segoe UI" w:cs="Segoe UI"/>
          <w:b/>
          <w:bCs/>
          <w:i/>
          <w:iCs/>
          <w:sz w:val="18"/>
          <w:szCs w:val="18"/>
        </w:rPr>
        <w:t xml:space="preserve">Miejsce, data: </w:t>
      </w:r>
    </w:p>
    <w:p w14:paraId="609B326A" w14:textId="5C661CBC" w:rsidR="001C394E" w:rsidRPr="004A7701" w:rsidRDefault="001C394E" w:rsidP="001C394E">
      <w:pPr>
        <w:suppressAutoHyphens w:val="0"/>
        <w:ind w:left="357" w:hanging="357"/>
        <w:jc w:val="right"/>
        <w:rPr>
          <w:rFonts w:ascii="Segoe UI" w:eastAsiaTheme="minorHAnsi" w:hAnsi="Segoe UI" w:cs="Segoe UI"/>
          <w:b/>
          <w:sz w:val="24"/>
          <w:szCs w:val="24"/>
          <w:lang w:eastAsia="en-US"/>
        </w:rPr>
      </w:pPr>
      <w:r w:rsidRPr="004A7701">
        <w:rPr>
          <w:rFonts w:ascii="Segoe UI" w:eastAsiaTheme="minorHAnsi" w:hAnsi="Segoe UI" w:cs="Segoe UI"/>
          <w:b/>
          <w:sz w:val="24"/>
          <w:szCs w:val="24"/>
          <w:lang w:eastAsia="en-US"/>
        </w:rPr>
        <w:lastRenderedPageBreak/>
        <w:t>3</w:t>
      </w:r>
      <w:r w:rsidR="004A7701" w:rsidRPr="004A7701">
        <w:rPr>
          <w:rFonts w:ascii="Segoe UI" w:eastAsiaTheme="minorHAnsi" w:hAnsi="Segoe UI" w:cs="Segoe UI"/>
          <w:b/>
          <w:sz w:val="24"/>
          <w:szCs w:val="24"/>
          <w:lang w:eastAsia="en-US"/>
        </w:rPr>
        <w:t>)</w:t>
      </w:r>
    </w:p>
    <w:p w14:paraId="3CEA0525" w14:textId="77777777" w:rsidR="001C394E" w:rsidRPr="006A18A6" w:rsidRDefault="001C394E" w:rsidP="001C394E">
      <w:pPr>
        <w:suppressAutoHyphens w:val="0"/>
        <w:ind w:left="357" w:hanging="357"/>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t>......................................</w:t>
      </w:r>
    </w:p>
    <w:p w14:paraId="78D420D9" w14:textId="77777777" w:rsidR="001C394E" w:rsidRPr="006A18A6" w:rsidRDefault="001C394E" w:rsidP="001C394E">
      <w:pPr>
        <w:widowControl w:val="0"/>
        <w:autoSpaceDE w:val="0"/>
        <w:spacing w:line="100" w:lineRule="atLeast"/>
        <w:rPr>
          <w:rFonts w:ascii="Segoe UI" w:hAnsi="Segoe UI" w:cs="Segoe UI"/>
          <w:sz w:val="18"/>
          <w:szCs w:val="18"/>
        </w:rPr>
      </w:pPr>
      <w:r w:rsidRPr="006A18A6">
        <w:rPr>
          <w:rFonts w:ascii="Segoe UI" w:eastAsia="Segoe UI" w:hAnsi="Segoe UI" w:cs="Segoe UI"/>
          <w:sz w:val="18"/>
          <w:szCs w:val="18"/>
        </w:rPr>
        <w:t xml:space="preserve">  </w:t>
      </w:r>
      <w:r w:rsidRPr="006A18A6">
        <w:rPr>
          <w:rFonts w:ascii="Segoe UI" w:hAnsi="Segoe UI" w:cs="Segoe UI"/>
          <w:i/>
          <w:sz w:val="18"/>
          <w:szCs w:val="18"/>
        </w:rPr>
        <w:t>Nazwa i adres Wykonawcy</w:t>
      </w:r>
    </w:p>
    <w:p w14:paraId="7CFD1ED0" w14:textId="77777777" w:rsidR="001C394E" w:rsidRPr="006A18A6" w:rsidRDefault="001C394E" w:rsidP="001C394E">
      <w:pPr>
        <w:suppressAutoHyphens w:val="0"/>
        <w:adjustRightInd w:val="0"/>
        <w:ind w:left="357" w:right="12" w:hanging="357"/>
        <w:jc w:val="center"/>
        <w:rPr>
          <w:rFonts w:ascii="Segoe UI" w:eastAsia="EUAlbertina-Regular-Identity-H" w:hAnsi="Segoe UI" w:cs="Segoe UI"/>
          <w:b/>
          <w:sz w:val="18"/>
          <w:szCs w:val="18"/>
          <w:lang w:eastAsia="en-US"/>
        </w:rPr>
      </w:pPr>
    </w:p>
    <w:p w14:paraId="159406AE" w14:textId="77777777" w:rsidR="001C394E" w:rsidRPr="006A18A6" w:rsidRDefault="001C394E" w:rsidP="001C394E">
      <w:pPr>
        <w:suppressAutoHyphens w:val="0"/>
        <w:adjustRightInd w:val="0"/>
        <w:ind w:left="357" w:right="12" w:hanging="357"/>
        <w:jc w:val="center"/>
        <w:rPr>
          <w:rFonts w:ascii="Segoe UI" w:eastAsia="EUAlbertina-Regular-Identity-H" w:hAnsi="Segoe UI" w:cs="Segoe UI"/>
          <w:b/>
          <w:sz w:val="18"/>
          <w:szCs w:val="18"/>
          <w:lang w:eastAsia="en-US"/>
        </w:rPr>
      </w:pPr>
    </w:p>
    <w:p w14:paraId="6AD0F116" w14:textId="77777777" w:rsidR="001C394E" w:rsidRPr="006A18A6" w:rsidRDefault="001C394E" w:rsidP="001C394E">
      <w:pPr>
        <w:suppressAutoHyphens w:val="0"/>
        <w:adjustRightInd w:val="0"/>
        <w:ind w:left="357" w:right="12" w:hanging="357"/>
        <w:jc w:val="center"/>
        <w:rPr>
          <w:rFonts w:ascii="Segoe UI" w:eastAsia="EUAlbertina-Regular-Identity-H" w:hAnsi="Segoe UI" w:cs="Segoe UI"/>
          <w:b/>
          <w:sz w:val="18"/>
          <w:szCs w:val="18"/>
          <w:lang w:eastAsia="en-US"/>
        </w:rPr>
      </w:pPr>
    </w:p>
    <w:p w14:paraId="6CBDDBD1" w14:textId="77777777" w:rsidR="001C394E" w:rsidRPr="006A18A6" w:rsidRDefault="001C394E" w:rsidP="001C394E">
      <w:pPr>
        <w:suppressAutoHyphens w:val="0"/>
        <w:adjustRightInd w:val="0"/>
        <w:ind w:left="357" w:right="12" w:hanging="357"/>
        <w:jc w:val="center"/>
        <w:rPr>
          <w:rFonts w:ascii="Segoe UI" w:eastAsiaTheme="minorHAnsi" w:hAnsi="Segoe UI" w:cs="Segoe UI"/>
          <w:b/>
          <w:sz w:val="18"/>
          <w:szCs w:val="18"/>
          <w:lang w:eastAsia="en-US"/>
        </w:rPr>
      </w:pPr>
      <w:r w:rsidRPr="006A18A6">
        <w:rPr>
          <w:rFonts w:ascii="Segoe UI" w:eastAsia="EUAlbertina-Regular-Identity-H" w:hAnsi="Segoe UI" w:cs="Segoe UI"/>
          <w:b/>
          <w:sz w:val="18"/>
          <w:szCs w:val="18"/>
          <w:lang w:eastAsia="en-US"/>
        </w:rPr>
        <w:t>OŚWIADCZENIE WYKONAWCÓW WSPÓLNIE UBIEGAJĄCYCH SIĘ O UDZIELENIE ZAMÓWIENIA</w:t>
      </w:r>
    </w:p>
    <w:p w14:paraId="4AA6C076" w14:textId="77777777" w:rsidR="001C394E" w:rsidRPr="006A18A6" w:rsidRDefault="001C394E" w:rsidP="001C394E">
      <w:pPr>
        <w:tabs>
          <w:tab w:val="left" w:pos="1290"/>
        </w:tabs>
        <w:suppressAutoHyphens w:val="0"/>
        <w:ind w:left="357" w:right="12" w:hanging="357"/>
        <w:jc w:val="both"/>
        <w:rPr>
          <w:rFonts w:ascii="Segoe UI" w:eastAsiaTheme="minorHAnsi" w:hAnsi="Segoe UI" w:cs="Segoe UI"/>
          <w:sz w:val="18"/>
          <w:szCs w:val="18"/>
          <w:lang w:eastAsia="en-US"/>
        </w:rPr>
      </w:pPr>
    </w:p>
    <w:p w14:paraId="7B6CEC10" w14:textId="77777777" w:rsidR="009D3F60" w:rsidRPr="006A18A6" w:rsidRDefault="009D3F60" w:rsidP="009D3F60">
      <w:pPr>
        <w:jc w:val="both"/>
        <w:rPr>
          <w:rFonts w:ascii="Segoe UI" w:hAnsi="Segoe UI" w:cs="Segoe UI"/>
          <w:sz w:val="18"/>
          <w:szCs w:val="18"/>
        </w:rPr>
      </w:pPr>
    </w:p>
    <w:p w14:paraId="1CA926D0" w14:textId="77777777" w:rsidR="009D3F60" w:rsidRPr="006A18A6" w:rsidRDefault="009D3F60" w:rsidP="009D3F60">
      <w:pPr>
        <w:jc w:val="both"/>
        <w:rPr>
          <w:rFonts w:ascii="Segoe UI" w:hAnsi="Segoe UI" w:cs="Segoe UI"/>
          <w:sz w:val="18"/>
          <w:szCs w:val="18"/>
        </w:rPr>
      </w:pPr>
      <w:r w:rsidRPr="006A18A6">
        <w:rPr>
          <w:rFonts w:ascii="Arial" w:hAnsi="Arial" w:cs="Arial"/>
          <w:b/>
          <w:i/>
          <w:iCs/>
          <w:sz w:val="18"/>
          <w:szCs w:val="18"/>
        </w:rPr>
        <w:t>Poprawa efektywności energetycznej budynku Kościoła Chrześcijan Baptystów w Koszalinie</w:t>
      </w:r>
    </w:p>
    <w:p w14:paraId="2042BCED" w14:textId="77777777" w:rsidR="009D3F60" w:rsidRPr="006A18A6" w:rsidRDefault="009D3F60" w:rsidP="009D3F60">
      <w:pPr>
        <w:jc w:val="both"/>
        <w:rPr>
          <w:rFonts w:ascii="Segoe UI" w:hAnsi="Segoe UI" w:cs="Segoe UI"/>
          <w:sz w:val="18"/>
          <w:szCs w:val="18"/>
        </w:rPr>
      </w:pPr>
    </w:p>
    <w:p w14:paraId="3B568EE3" w14:textId="77777777" w:rsidR="009D3F60" w:rsidRPr="006A18A6" w:rsidRDefault="009D3F60" w:rsidP="009D3F60">
      <w:pPr>
        <w:jc w:val="center"/>
        <w:rPr>
          <w:rFonts w:ascii="Segoe UI" w:eastAsiaTheme="minorHAnsi" w:hAnsi="Segoe UI" w:cs="Segoe UI"/>
          <w:b/>
          <w:bCs/>
          <w:sz w:val="18"/>
          <w:szCs w:val="18"/>
          <w:lang w:eastAsia="en-US"/>
        </w:rPr>
      </w:pPr>
    </w:p>
    <w:p w14:paraId="02B47C8D" w14:textId="77777777" w:rsidR="009D3F60" w:rsidRPr="006A18A6" w:rsidRDefault="009D3F60" w:rsidP="009D3F60">
      <w:pPr>
        <w:jc w:val="both"/>
        <w:rPr>
          <w:rFonts w:ascii="Segoe UI" w:hAnsi="Segoe UI" w:cs="Segoe UI"/>
          <w:sz w:val="18"/>
          <w:szCs w:val="18"/>
        </w:rPr>
      </w:pPr>
      <w:r w:rsidRPr="006A18A6">
        <w:rPr>
          <w:rFonts w:ascii="Segoe UI" w:hAnsi="Segoe UI" w:cs="Segoe UI"/>
          <w:sz w:val="18"/>
          <w:szCs w:val="18"/>
        </w:rPr>
        <w:t xml:space="preserve">prowadzonego przez </w:t>
      </w:r>
      <w:r w:rsidRPr="006A18A6">
        <w:rPr>
          <w:rFonts w:ascii="Segoe UI" w:hAnsi="Segoe UI" w:cs="Segoe UI"/>
          <w:b/>
          <w:sz w:val="18"/>
          <w:szCs w:val="18"/>
        </w:rPr>
        <w:t xml:space="preserve">Kościół Chrześcijan Baptystów w Koszalinie </w:t>
      </w:r>
      <w:r w:rsidRPr="006A18A6">
        <w:rPr>
          <w:rFonts w:ascii="Segoe UI" w:hAnsi="Segoe UI" w:cs="Segoe UI"/>
          <w:sz w:val="18"/>
          <w:szCs w:val="18"/>
        </w:rPr>
        <w:t>oświadczam, co następuje:</w:t>
      </w:r>
    </w:p>
    <w:p w14:paraId="01A3345F" w14:textId="77777777" w:rsidR="001C394E" w:rsidRPr="006A18A6" w:rsidRDefault="001C394E" w:rsidP="001C394E">
      <w:pPr>
        <w:suppressAutoHyphens w:val="0"/>
        <w:ind w:left="357" w:hanging="357"/>
        <w:jc w:val="both"/>
        <w:rPr>
          <w:rFonts w:ascii="Segoe UI" w:eastAsiaTheme="minorHAnsi" w:hAnsi="Segoe UI" w:cs="Segoe UI"/>
          <w:sz w:val="18"/>
          <w:szCs w:val="18"/>
          <w:lang w:eastAsia="en-US"/>
        </w:rPr>
      </w:pPr>
    </w:p>
    <w:p w14:paraId="62B8528A" w14:textId="77777777" w:rsidR="001C394E" w:rsidRPr="006A18A6" w:rsidRDefault="001C394E" w:rsidP="001C394E">
      <w:pPr>
        <w:suppressAutoHyphens w:val="0"/>
        <w:ind w:left="357" w:hanging="357"/>
        <w:jc w:val="both"/>
        <w:rPr>
          <w:rFonts w:ascii="Segoe UI" w:eastAsiaTheme="minorHAnsi" w:hAnsi="Segoe UI" w:cs="Segoe UI"/>
          <w:sz w:val="18"/>
          <w:szCs w:val="18"/>
          <w:lang w:eastAsia="en-US"/>
        </w:rPr>
      </w:pPr>
    </w:p>
    <w:p w14:paraId="5443703E" w14:textId="77777777" w:rsidR="001C394E" w:rsidRPr="006A18A6" w:rsidRDefault="001C394E" w:rsidP="001C394E">
      <w:pPr>
        <w:suppressAutoHyphens w:val="0"/>
        <w:ind w:left="357" w:right="1" w:hanging="357"/>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t>1. Wykonawca ……………………………………………………………………………………….……..………………………..……....…</w:t>
      </w:r>
    </w:p>
    <w:p w14:paraId="3A35DAE2" w14:textId="77777777" w:rsidR="001C394E" w:rsidRPr="006A18A6" w:rsidRDefault="001C394E" w:rsidP="001C394E">
      <w:pPr>
        <w:suppressAutoHyphens w:val="0"/>
        <w:ind w:left="357" w:right="-51" w:hanging="357"/>
        <w:jc w:val="both"/>
        <w:rPr>
          <w:rFonts w:ascii="Segoe UI" w:eastAsiaTheme="minorHAnsi" w:hAnsi="Segoe UI" w:cs="Segoe UI"/>
          <w:sz w:val="18"/>
          <w:szCs w:val="18"/>
          <w:lang w:eastAsia="en-US"/>
        </w:rPr>
      </w:pPr>
      <w:r w:rsidRPr="006A18A6">
        <w:rPr>
          <w:rFonts w:ascii="Segoe UI" w:eastAsiaTheme="minorHAnsi" w:hAnsi="Segoe UI" w:cs="Segoe UI"/>
          <w:i/>
          <w:sz w:val="18"/>
          <w:szCs w:val="18"/>
          <w:lang w:eastAsia="en-US"/>
        </w:rPr>
        <w:t xml:space="preserve">                                                                podać firmę/pełną nazwę i adres Wykonawcy </w:t>
      </w:r>
    </w:p>
    <w:p w14:paraId="3F1ADA35" w14:textId="77777777" w:rsidR="001C394E" w:rsidRPr="006A18A6" w:rsidRDefault="001C394E" w:rsidP="001C394E">
      <w:pPr>
        <w:suppressAutoHyphens w:val="0"/>
        <w:ind w:left="357" w:hanging="357"/>
        <w:jc w:val="both"/>
        <w:rPr>
          <w:rFonts w:ascii="Segoe UI" w:eastAsiaTheme="minorHAnsi" w:hAnsi="Segoe UI" w:cs="Segoe UI"/>
          <w:sz w:val="18"/>
          <w:szCs w:val="18"/>
          <w:lang w:eastAsia="en-US"/>
        </w:rPr>
      </w:pPr>
    </w:p>
    <w:p w14:paraId="0431EF63" w14:textId="2481548F" w:rsidR="001C394E" w:rsidRPr="006A18A6" w:rsidRDefault="001C394E" w:rsidP="001C394E">
      <w:pPr>
        <w:suppressAutoHyphens w:val="0"/>
        <w:ind w:left="357" w:hanging="357"/>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t>zrealizuje następujące roboty budowlane: ….……………………….….…………….…………..……....…</w:t>
      </w:r>
    </w:p>
    <w:p w14:paraId="0AB94B10" w14:textId="464C91D3" w:rsidR="001C394E" w:rsidRPr="006A18A6" w:rsidRDefault="001C394E" w:rsidP="001C394E">
      <w:pPr>
        <w:suppressAutoHyphens w:val="0"/>
        <w:ind w:left="357" w:hanging="357"/>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t>...……………………………………………………………………………………………………………………………………………………..</w:t>
      </w:r>
    </w:p>
    <w:p w14:paraId="01814ABB" w14:textId="77777777" w:rsidR="001C394E" w:rsidRPr="006A18A6" w:rsidRDefault="001C394E" w:rsidP="001C394E">
      <w:pPr>
        <w:suppressAutoHyphens w:val="0"/>
        <w:ind w:left="357" w:hanging="357"/>
        <w:jc w:val="both"/>
        <w:rPr>
          <w:rFonts w:ascii="Segoe UI" w:eastAsiaTheme="minorHAnsi" w:hAnsi="Segoe UI" w:cs="Segoe UI"/>
          <w:sz w:val="18"/>
          <w:szCs w:val="18"/>
          <w:lang w:eastAsia="en-US"/>
        </w:rPr>
      </w:pPr>
    </w:p>
    <w:p w14:paraId="581C97F6" w14:textId="77777777" w:rsidR="001C394E" w:rsidRPr="006A18A6" w:rsidRDefault="001C394E" w:rsidP="001C394E">
      <w:pPr>
        <w:suppressAutoHyphens w:val="0"/>
        <w:ind w:left="357" w:right="1" w:hanging="357"/>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t>2. Wykonawca ……………………………………………………………………………………….……..………………………..……....…</w:t>
      </w:r>
    </w:p>
    <w:p w14:paraId="5BFEA2C4" w14:textId="77777777" w:rsidR="001C394E" w:rsidRPr="006A18A6" w:rsidRDefault="001C394E" w:rsidP="001C394E">
      <w:pPr>
        <w:suppressAutoHyphens w:val="0"/>
        <w:ind w:left="357" w:right="-51" w:hanging="357"/>
        <w:jc w:val="both"/>
        <w:rPr>
          <w:rFonts w:ascii="Segoe UI" w:eastAsiaTheme="minorHAnsi" w:hAnsi="Segoe UI" w:cs="Segoe UI"/>
          <w:sz w:val="18"/>
          <w:szCs w:val="18"/>
          <w:lang w:eastAsia="en-US"/>
        </w:rPr>
      </w:pPr>
      <w:r w:rsidRPr="006A18A6">
        <w:rPr>
          <w:rFonts w:ascii="Segoe UI" w:eastAsiaTheme="minorHAnsi" w:hAnsi="Segoe UI" w:cs="Segoe UI"/>
          <w:i/>
          <w:sz w:val="18"/>
          <w:szCs w:val="18"/>
          <w:lang w:eastAsia="en-US"/>
        </w:rPr>
        <w:t xml:space="preserve">                                                                podać firmę/pełną nazwę i adres Wykonawcy </w:t>
      </w:r>
    </w:p>
    <w:p w14:paraId="52B71BCF" w14:textId="77777777" w:rsidR="001C394E" w:rsidRPr="006A18A6" w:rsidRDefault="001C394E" w:rsidP="001C394E">
      <w:pPr>
        <w:suppressAutoHyphens w:val="0"/>
        <w:ind w:left="357" w:hanging="357"/>
        <w:jc w:val="both"/>
        <w:rPr>
          <w:rFonts w:ascii="Segoe UI" w:eastAsiaTheme="minorHAnsi" w:hAnsi="Segoe UI" w:cs="Segoe UI"/>
          <w:sz w:val="18"/>
          <w:szCs w:val="18"/>
          <w:lang w:eastAsia="en-US"/>
        </w:rPr>
      </w:pPr>
    </w:p>
    <w:p w14:paraId="55B2AF89" w14:textId="7331B1F8" w:rsidR="001C394E" w:rsidRPr="006A18A6" w:rsidRDefault="001C394E" w:rsidP="001C394E">
      <w:pPr>
        <w:suppressAutoHyphens w:val="0"/>
        <w:ind w:left="357" w:hanging="357"/>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t>zrealizuje następujące roboty budowlane: ……………..….…………………..….……..…………….…….</w:t>
      </w:r>
    </w:p>
    <w:p w14:paraId="430504B8" w14:textId="77777777" w:rsidR="001C394E" w:rsidRPr="006A18A6" w:rsidRDefault="001C394E" w:rsidP="001C394E">
      <w:pPr>
        <w:suppressAutoHyphens w:val="0"/>
        <w:ind w:left="357" w:hanging="357"/>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t xml:space="preserve">    ...……………………………………………………………………………………………………………………………………………………..</w:t>
      </w:r>
    </w:p>
    <w:p w14:paraId="3292DA8A" w14:textId="77777777" w:rsidR="001C394E" w:rsidRPr="006A18A6" w:rsidRDefault="001C394E" w:rsidP="001C394E">
      <w:pPr>
        <w:suppressAutoHyphens w:val="0"/>
        <w:ind w:left="357" w:hanging="357"/>
        <w:jc w:val="both"/>
        <w:rPr>
          <w:rFonts w:ascii="Segoe UI" w:eastAsiaTheme="minorHAnsi" w:hAnsi="Segoe UI" w:cs="Segoe UI"/>
          <w:sz w:val="18"/>
          <w:szCs w:val="18"/>
          <w:lang w:eastAsia="en-US"/>
        </w:rPr>
      </w:pPr>
    </w:p>
    <w:p w14:paraId="46D6B5DA" w14:textId="77777777" w:rsidR="001C394E" w:rsidRPr="006A18A6" w:rsidRDefault="001C394E" w:rsidP="001C394E">
      <w:pPr>
        <w:suppressAutoHyphens w:val="0"/>
        <w:ind w:left="357" w:right="1" w:hanging="357"/>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t>3. Wykonawca ……………………………………………………………………………………….……..………………………..……....…</w:t>
      </w:r>
    </w:p>
    <w:p w14:paraId="360B3E3E" w14:textId="77777777" w:rsidR="001C394E" w:rsidRPr="006A18A6" w:rsidRDefault="001C394E" w:rsidP="001C394E">
      <w:pPr>
        <w:suppressAutoHyphens w:val="0"/>
        <w:ind w:left="357" w:right="-51" w:hanging="357"/>
        <w:jc w:val="both"/>
        <w:rPr>
          <w:rFonts w:ascii="Segoe UI" w:eastAsiaTheme="minorHAnsi" w:hAnsi="Segoe UI" w:cs="Segoe UI"/>
          <w:sz w:val="18"/>
          <w:szCs w:val="18"/>
          <w:lang w:eastAsia="en-US"/>
        </w:rPr>
      </w:pPr>
      <w:r w:rsidRPr="006A18A6">
        <w:rPr>
          <w:rFonts w:ascii="Segoe UI" w:eastAsiaTheme="minorHAnsi" w:hAnsi="Segoe UI" w:cs="Segoe UI"/>
          <w:i/>
          <w:sz w:val="18"/>
          <w:szCs w:val="18"/>
          <w:lang w:eastAsia="en-US"/>
        </w:rPr>
        <w:t xml:space="preserve">                                                                podać firmę/pełną nazwę i adres Wykonawcy </w:t>
      </w:r>
    </w:p>
    <w:p w14:paraId="685FA664" w14:textId="77777777" w:rsidR="001C394E" w:rsidRPr="006A18A6" w:rsidRDefault="001C394E" w:rsidP="001C394E">
      <w:pPr>
        <w:suppressAutoHyphens w:val="0"/>
        <w:ind w:left="357" w:hanging="357"/>
        <w:jc w:val="both"/>
        <w:rPr>
          <w:rFonts w:ascii="Segoe UI" w:eastAsiaTheme="minorHAnsi" w:hAnsi="Segoe UI" w:cs="Segoe UI"/>
          <w:sz w:val="18"/>
          <w:szCs w:val="18"/>
          <w:lang w:eastAsia="en-US"/>
        </w:rPr>
      </w:pPr>
    </w:p>
    <w:p w14:paraId="387F2A50" w14:textId="64D82714" w:rsidR="001C394E" w:rsidRPr="006A18A6" w:rsidRDefault="001C394E" w:rsidP="001C394E">
      <w:pPr>
        <w:suppressAutoHyphens w:val="0"/>
        <w:ind w:left="357" w:hanging="357"/>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t xml:space="preserve"> zrealizuje następujące roboty budowlane: ….…….…………………………….……....…………….……..</w:t>
      </w:r>
    </w:p>
    <w:p w14:paraId="01870CB1" w14:textId="77777777" w:rsidR="001C394E" w:rsidRPr="006A18A6" w:rsidRDefault="001C394E" w:rsidP="001C394E">
      <w:pPr>
        <w:suppressAutoHyphens w:val="0"/>
        <w:ind w:left="357" w:hanging="357"/>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t xml:space="preserve">    ...……………………………………………………………………………………………………………………………………………………..</w:t>
      </w:r>
    </w:p>
    <w:p w14:paraId="34FE9CAC" w14:textId="77777777" w:rsidR="001C394E" w:rsidRPr="006A18A6" w:rsidRDefault="001C394E" w:rsidP="001C394E">
      <w:pPr>
        <w:suppressAutoHyphens w:val="0"/>
        <w:ind w:left="357" w:hanging="357"/>
        <w:jc w:val="both"/>
        <w:rPr>
          <w:rFonts w:ascii="Segoe UI" w:eastAsiaTheme="minorHAnsi" w:hAnsi="Segoe UI" w:cs="Segoe UI"/>
          <w:sz w:val="18"/>
          <w:szCs w:val="18"/>
          <w:lang w:eastAsia="en-US"/>
        </w:rPr>
      </w:pPr>
    </w:p>
    <w:p w14:paraId="26CD3912" w14:textId="77777777" w:rsidR="001C394E" w:rsidRPr="006A18A6" w:rsidRDefault="001C394E">
      <w:pPr>
        <w:numPr>
          <w:ilvl w:val="0"/>
          <w:numId w:val="11"/>
        </w:numPr>
        <w:suppressAutoHyphens w:val="0"/>
        <w:spacing w:after="200" w:line="276" w:lineRule="auto"/>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t>...</w:t>
      </w:r>
    </w:p>
    <w:p w14:paraId="2A132A90" w14:textId="77777777" w:rsidR="001C394E" w:rsidRPr="006A18A6" w:rsidRDefault="001C394E" w:rsidP="001C394E">
      <w:pPr>
        <w:widowControl w:val="0"/>
        <w:tabs>
          <w:tab w:val="left" w:pos="708"/>
        </w:tabs>
        <w:suppressAutoHyphens w:val="0"/>
        <w:ind w:left="357" w:hanging="357"/>
        <w:jc w:val="center"/>
        <w:rPr>
          <w:rFonts w:ascii="Segoe UI" w:eastAsiaTheme="minorHAnsi" w:hAnsi="Segoe UI" w:cs="Segoe UI"/>
          <w:i/>
          <w:sz w:val="18"/>
          <w:szCs w:val="18"/>
          <w:lang w:eastAsia="en-US"/>
        </w:rPr>
      </w:pPr>
    </w:p>
    <w:p w14:paraId="1D2B2BE0" w14:textId="77777777" w:rsidR="009D3F60" w:rsidRPr="006A18A6" w:rsidRDefault="009D3F60" w:rsidP="009D3F60">
      <w:pPr>
        <w:jc w:val="both"/>
        <w:rPr>
          <w:rFonts w:ascii="Segoe UI" w:hAnsi="Segoe UI" w:cs="Segoe UI"/>
          <w:b/>
          <w:bCs/>
          <w:i/>
          <w:iCs/>
          <w:sz w:val="18"/>
          <w:szCs w:val="18"/>
        </w:rPr>
      </w:pPr>
      <w:r w:rsidRPr="006A18A6">
        <w:rPr>
          <w:rFonts w:ascii="Segoe UI" w:hAnsi="Segoe UI" w:cs="Segoe UI"/>
          <w:b/>
          <w:bCs/>
          <w:i/>
          <w:iCs/>
          <w:sz w:val="18"/>
          <w:szCs w:val="18"/>
        </w:rPr>
        <w:t xml:space="preserve">Podpis osoby umocowanej </w:t>
      </w:r>
    </w:p>
    <w:p w14:paraId="1C3F039F" w14:textId="77777777" w:rsidR="009D3F60" w:rsidRPr="006A18A6" w:rsidRDefault="009D3F60" w:rsidP="009D3F60">
      <w:pPr>
        <w:jc w:val="both"/>
        <w:rPr>
          <w:rFonts w:ascii="Segoe UI" w:hAnsi="Segoe UI" w:cs="Segoe UI"/>
          <w:b/>
          <w:bCs/>
          <w:sz w:val="18"/>
          <w:szCs w:val="18"/>
        </w:rPr>
      </w:pPr>
    </w:p>
    <w:p w14:paraId="387ABD09" w14:textId="77777777" w:rsidR="009D3F60" w:rsidRPr="006A18A6" w:rsidRDefault="009D3F60" w:rsidP="009D3F60">
      <w:pPr>
        <w:jc w:val="both"/>
        <w:rPr>
          <w:rFonts w:ascii="Segoe UI" w:hAnsi="Segoe UI" w:cs="Segoe UI"/>
          <w:b/>
          <w:bCs/>
          <w:sz w:val="18"/>
          <w:szCs w:val="18"/>
        </w:rPr>
      </w:pPr>
    </w:p>
    <w:p w14:paraId="2E0DFC69" w14:textId="4B5545E4" w:rsidR="00822A51" w:rsidRPr="006A18A6" w:rsidRDefault="00822A51" w:rsidP="009D3F60">
      <w:pPr>
        <w:jc w:val="both"/>
        <w:rPr>
          <w:rFonts w:ascii="Segoe UI" w:hAnsi="Segoe UI" w:cs="Segoe UI"/>
          <w:b/>
          <w:bCs/>
          <w:sz w:val="18"/>
          <w:szCs w:val="18"/>
        </w:rPr>
      </w:pPr>
      <w:r w:rsidRPr="006A18A6">
        <w:rPr>
          <w:rFonts w:ascii="Segoe UI" w:hAnsi="Segoe UI" w:cs="Segoe UI"/>
          <w:b/>
          <w:bCs/>
          <w:sz w:val="18"/>
          <w:szCs w:val="18"/>
        </w:rPr>
        <w:t>………………………………</w:t>
      </w:r>
    </w:p>
    <w:p w14:paraId="57B2C6AE" w14:textId="77777777" w:rsidR="009D3F60" w:rsidRPr="006A18A6" w:rsidRDefault="009D3F60" w:rsidP="009D3F60">
      <w:pPr>
        <w:jc w:val="both"/>
        <w:rPr>
          <w:rFonts w:ascii="Segoe UI" w:hAnsi="Segoe UI" w:cs="Segoe UI"/>
          <w:b/>
          <w:bCs/>
          <w:i/>
          <w:iCs/>
          <w:sz w:val="18"/>
          <w:szCs w:val="18"/>
        </w:rPr>
      </w:pPr>
      <w:r w:rsidRPr="006A18A6">
        <w:rPr>
          <w:rFonts w:ascii="Segoe UI" w:hAnsi="Segoe UI" w:cs="Segoe UI"/>
          <w:b/>
          <w:bCs/>
          <w:i/>
          <w:iCs/>
          <w:sz w:val="18"/>
          <w:szCs w:val="18"/>
        </w:rPr>
        <w:t xml:space="preserve">Miejsce, data: </w:t>
      </w:r>
    </w:p>
    <w:p w14:paraId="3C54AF4A" w14:textId="77777777" w:rsidR="001C394E" w:rsidRPr="006A18A6" w:rsidRDefault="001C394E" w:rsidP="001C394E">
      <w:pPr>
        <w:widowControl w:val="0"/>
        <w:tabs>
          <w:tab w:val="left" w:pos="708"/>
        </w:tabs>
        <w:suppressAutoHyphens w:val="0"/>
        <w:ind w:left="357" w:hanging="357"/>
        <w:jc w:val="both"/>
        <w:rPr>
          <w:rFonts w:ascii="Segoe UI" w:eastAsiaTheme="minorHAnsi" w:hAnsi="Segoe UI" w:cs="Segoe UI"/>
          <w:i/>
          <w:sz w:val="18"/>
          <w:szCs w:val="18"/>
          <w:lang w:eastAsia="en-US"/>
        </w:rPr>
      </w:pPr>
    </w:p>
    <w:p w14:paraId="5DD4F417" w14:textId="77777777" w:rsidR="009D3F60" w:rsidRPr="006A18A6" w:rsidRDefault="009D3F60" w:rsidP="007E3AA5">
      <w:pPr>
        <w:widowControl w:val="0"/>
        <w:tabs>
          <w:tab w:val="left" w:pos="708"/>
        </w:tabs>
        <w:jc w:val="center"/>
        <w:rPr>
          <w:rFonts w:ascii="Segoe UI" w:hAnsi="Segoe UI" w:cs="Segoe UI"/>
          <w:iCs/>
          <w:color w:val="FF0000"/>
          <w:sz w:val="18"/>
          <w:szCs w:val="18"/>
        </w:rPr>
      </w:pPr>
    </w:p>
    <w:p w14:paraId="4DC1A743" w14:textId="77777777" w:rsidR="009D3F60" w:rsidRPr="006A18A6" w:rsidRDefault="009D3F60" w:rsidP="007E3AA5">
      <w:pPr>
        <w:widowControl w:val="0"/>
        <w:tabs>
          <w:tab w:val="left" w:pos="708"/>
        </w:tabs>
        <w:jc w:val="center"/>
        <w:rPr>
          <w:rFonts w:ascii="Segoe UI" w:hAnsi="Segoe UI" w:cs="Segoe UI"/>
          <w:iCs/>
          <w:color w:val="FF0000"/>
          <w:sz w:val="18"/>
          <w:szCs w:val="18"/>
        </w:rPr>
      </w:pPr>
    </w:p>
    <w:p w14:paraId="79E68319" w14:textId="77777777" w:rsidR="009D3F60" w:rsidRPr="006A18A6" w:rsidRDefault="009D3F60" w:rsidP="007E3AA5">
      <w:pPr>
        <w:widowControl w:val="0"/>
        <w:tabs>
          <w:tab w:val="left" w:pos="708"/>
        </w:tabs>
        <w:jc w:val="center"/>
        <w:rPr>
          <w:rFonts w:ascii="Segoe UI" w:hAnsi="Segoe UI" w:cs="Segoe UI"/>
          <w:iCs/>
          <w:color w:val="FF0000"/>
          <w:sz w:val="18"/>
          <w:szCs w:val="18"/>
        </w:rPr>
      </w:pPr>
    </w:p>
    <w:p w14:paraId="0F54B398" w14:textId="77777777" w:rsidR="009D3F60" w:rsidRPr="006A18A6" w:rsidRDefault="009D3F60" w:rsidP="007E3AA5">
      <w:pPr>
        <w:widowControl w:val="0"/>
        <w:tabs>
          <w:tab w:val="left" w:pos="708"/>
        </w:tabs>
        <w:jc w:val="center"/>
        <w:rPr>
          <w:rFonts w:ascii="Segoe UI" w:hAnsi="Segoe UI" w:cs="Segoe UI"/>
          <w:sz w:val="18"/>
          <w:szCs w:val="18"/>
        </w:rPr>
      </w:pPr>
    </w:p>
    <w:p w14:paraId="28577120" w14:textId="7BA180A5" w:rsidR="00C93250" w:rsidRPr="006A18A6" w:rsidRDefault="00C93250">
      <w:pPr>
        <w:suppressAutoHyphens w:val="0"/>
        <w:rPr>
          <w:rFonts w:ascii="Segoe UI" w:hAnsi="Segoe UI" w:cs="Segoe UI"/>
          <w:sz w:val="18"/>
          <w:szCs w:val="18"/>
        </w:rPr>
      </w:pPr>
      <w:r w:rsidRPr="006A18A6">
        <w:rPr>
          <w:rFonts w:ascii="Segoe UI" w:hAnsi="Segoe UI" w:cs="Segoe UI"/>
          <w:sz w:val="18"/>
          <w:szCs w:val="18"/>
        </w:rPr>
        <w:br w:type="page"/>
      </w:r>
    </w:p>
    <w:p w14:paraId="5409B169" w14:textId="2CF503A5" w:rsidR="00B40201" w:rsidRPr="004A7701" w:rsidRDefault="00B40201" w:rsidP="00B40201">
      <w:pPr>
        <w:suppressAutoHyphens w:val="0"/>
        <w:ind w:left="357" w:hanging="357"/>
        <w:jc w:val="right"/>
        <w:rPr>
          <w:rFonts w:ascii="Segoe UI" w:eastAsiaTheme="minorHAnsi" w:hAnsi="Segoe UI" w:cs="Segoe UI"/>
          <w:b/>
          <w:sz w:val="24"/>
          <w:szCs w:val="24"/>
          <w:lang w:eastAsia="en-US"/>
        </w:rPr>
      </w:pPr>
      <w:r w:rsidRPr="004A7701">
        <w:rPr>
          <w:rFonts w:ascii="Segoe UI" w:eastAsiaTheme="minorHAnsi" w:hAnsi="Segoe UI" w:cs="Segoe UI"/>
          <w:b/>
          <w:sz w:val="24"/>
          <w:szCs w:val="24"/>
          <w:lang w:eastAsia="en-US"/>
        </w:rPr>
        <w:lastRenderedPageBreak/>
        <w:t>4</w:t>
      </w:r>
      <w:r w:rsidR="004A7701" w:rsidRPr="004A7701">
        <w:rPr>
          <w:rFonts w:ascii="Segoe UI" w:eastAsiaTheme="minorHAnsi" w:hAnsi="Segoe UI" w:cs="Segoe UI"/>
          <w:b/>
          <w:sz w:val="24"/>
          <w:szCs w:val="24"/>
          <w:lang w:eastAsia="en-US"/>
        </w:rPr>
        <w:t>)</w:t>
      </w:r>
    </w:p>
    <w:p w14:paraId="12E7FA4A" w14:textId="77777777" w:rsidR="00B40201" w:rsidRPr="006A18A6" w:rsidRDefault="00B40201" w:rsidP="00B40201">
      <w:pPr>
        <w:suppressAutoHyphens w:val="0"/>
        <w:ind w:left="357" w:hanging="357"/>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t>.......................................</w:t>
      </w:r>
    </w:p>
    <w:p w14:paraId="6879A6FF" w14:textId="77777777" w:rsidR="00B40201" w:rsidRPr="006A18A6" w:rsidRDefault="00B40201" w:rsidP="00B40201">
      <w:pPr>
        <w:widowControl w:val="0"/>
        <w:autoSpaceDE w:val="0"/>
        <w:spacing w:line="100" w:lineRule="atLeast"/>
        <w:rPr>
          <w:rFonts w:ascii="Segoe UI" w:hAnsi="Segoe UI" w:cs="Segoe UI"/>
          <w:sz w:val="18"/>
          <w:szCs w:val="18"/>
        </w:rPr>
      </w:pPr>
      <w:r w:rsidRPr="006A18A6">
        <w:rPr>
          <w:rFonts w:ascii="Segoe UI" w:eastAsia="Segoe UI" w:hAnsi="Segoe UI" w:cs="Segoe UI"/>
          <w:sz w:val="18"/>
          <w:szCs w:val="18"/>
        </w:rPr>
        <w:t xml:space="preserve">  </w:t>
      </w:r>
      <w:r w:rsidRPr="006A18A6">
        <w:rPr>
          <w:rFonts w:ascii="Segoe UI" w:hAnsi="Segoe UI" w:cs="Segoe UI"/>
          <w:i/>
          <w:sz w:val="18"/>
          <w:szCs w:val="18"/>
        </w:rPr>
        <w:t>Nazwa i adres Wykonawcy</w:t>
      </w:r>
    </w:p>
    <w:p w14:paraId="1E0874BB" w14:textId="77777777" w:rsidR="00B40201" w:rsidRPr="006A18A6" w:rsidRDefault="00B40201" w:rsidP="00B40201">
      <w:pPr>
        <w:suppressAutoHyphens w:val="0"/>
        <w:ind w:left="357" w:hanging="357"/>
        <w:jc w:val="both"/>
        <w:rPr>
          <w:rFonts w:ascii="Segoe UI" w:eastAsiaTheme="minorHAnsi" w:hAnsi="Segoe UI" w:cs="Segoe UI"/>
          <w:sz w:val="18"/>
          <w:szCs w:val="18"/>
          <w:lang w:eastAsia="en-US"/>
        </w:rPr>
      </w:pPr>
    </w:p>
    <w:p w14:paraId="4572F995" w14:textId="77777777" w:rsidR="00B40201" w:rsidRPr="006A18A6" w:rsidRDefault="00B40201" w:rsidP="00B40201">
      <w:pPr>
        <w:suppressAutoHyphens w:val="0"/>
        <w:ind w:left="357" w:hanging="357"/>
        <w:jc w:val="both"/>
        <w:rPr>
          <w:rFonts w:ascii="Segoe UI" w:eastAsiaTheme="minorHAnsi" w:hAnsi="Segoe UI" w:cs="Segoe UI"/>
          <w:sz w:val="18"/>
          <w:szCs w:val="18"/>
          <w:lang w:eastAsia="en-US"/>
        </w:rPr>
      </w:pPr>
    </w:p>
    <w:p w14:paraId="66DDA630" w14:textId="77777777" w:rsidR="00B40201" w:rsidRPr="006A18A6" w:rsidRDefault="00B40201" w:rsidP="00B40201">
      <w:pPr>
        <w:suppressAutoHyphens w:val="0"/>
        <w:ind w:left="357" w:hanging="357"/>
        <w:jc w:val="both"/>
        <w:rPr>
          <w:rFonts w:ascii="Segoe UI" w:eastAsiaTheme="minorHAnsi" w:hAnsi="Segoe UI" w:cs="Segoe UI"/>
          <w:sz w:val="18"/>
          <w:szCs w:val="18"/>
          <w:lang w:eastAsia="en-US"/>
        </w:rPr>
      </w:pPr>
    </w:p>
    <w:p w14:paraId="603D7034" w14:textId="77777777" w:rsidR="00B40201" w:rsidRPr="006A18A6" w:rsidRDefault="00B40201" w:rsidP="00B40201">
      <w:pPr>
        <w:suppressAutoHyphens w:val="0"/>
        <w:ind w:left="357" w:hanging="357"/>
        <w:jc w:val="both"/>
        <w:rPr>
          <w:rFonts w:ascii="Segoe UI" w:eastAsiaTheme="minorHAnsi" w:hAnsi="Segoe UI" w:cs="Segoe UI"/>
          <w:sz w:val="18"/>
          <w:szCs w:val="18"/>
          <w:lang w:eastAsia="en-US"/>
        </w:rPr>
      </w:pPr>
    </w:p>
    <w:p w14:paraId="300662E4" w14:textId="77777777" w:rsidR="00B40201" w:rsidRPr="006A18A6" w:rsidRDefault="00B40201" w:rsidP="00B40201">
      <w:pPr>
        <w:tabs>
          <w:tab w:val="left" w:pos="708"/>
        </w:tabs>
        <w:jc w:val="center"/>
        <w:rPr>
          <w:rFonts w:ascii="Segoe UI" w:hAnsi="Segoe UI" w:cs="Segoe UI"/>
          <w:b/>
          <w:bCs/>
          <w:iCs/>
          <w:sz w:val="18"/>
          <w:szCs w:val="18"/>
        </w:rPr>
      </w:pPr>
      <w:r w:rsidRPr="006A18A6">
        <w:rPr>
          <w:rFonts w:ascii="Segoe UI" w:hAnsi="Segoe UI" w:cs="Segoe UI"/>
          <w:b/>
          <w:bCs/>
          <w:iCs/>
          <w:sz w:val="18"/>
          <w:szCs w:val="18"/>
        </w:rPr>
        <w:t xml:space="preserve">WYKAZ WYKONANYCH ROBÓT BUDOWLANYCH </w:t>
      </w:r>
    </w:p>
    <w:p w14:paraId="000CA32B" w14:textId="77777777" w:rsidR="00B40201" w:rsidRPr="006A18A6" w:rsidRDefault="00B40201" w:rsidP="00B40201">
      <w:pPr>
        <w:jc w:val="both"/>
        <w:rPr>
          <w:rFonts w:ascii="Segoe UI" w:hAnsi="Segoe UI" w:cs="Segoe UI"/>
          <w:b/>
          <w:bCs/>
          <w:iCs/>
          <w:sz w:val="18"/>
          <w:szCs w:val="18"/>
        </w:rPr>
      </w:pPr>
      <w:bookmarkStart w:id="21" w:name="_Hlk157071025"/>
    </w:p>
    <w:p w14:paraId="019ED37E" w14:textId="77777777" w:rsidR="009D3F60" w:rsidRPr="006A18A6" w:rsidRDefault="009D3F60" w:rsidP="009D3F60">
      <w:pPr>
        <w:jc w:val="both"/>
        <w:rPr>
          <w:rFonts w:ascii="Segoe UI" w:hAnsi="Segoe UI" w:cs="Segoe UI"/>
          <w:sz w:val="18"/>
          <w:szCs w:val="18"/>
        </w:rPr>
      </w:pPr>
      <w:r w:rsidRPr="006A18A6">
        <w:rPr>
          <w:rFonts w:ascii="Arial" w:hAnsi="Arial" w:cs="Arial"/>
          <w:b/>
          <w:i/>
          <w:iCs/>
          <w:sz w:val="18"/>
          <w:szCs w:val="18"/>
        </w:rPr>
        <w:t>Poprawa efektywności energetycznej budynku Kościoła Chrześcijan Baptystów w Koszalinie</w:t>
      </w:r>
    </w:p>
    <w:bookmarkEnd w:id="21"/>
    <w:p w14:paraId="4335C6D1" w14:textId="77777777" w:rsidR="00B40201" w:rsidRPr="006A18A6" w:rsidRDefault="00B40201" w:rsidP="00B40201">
      <w:pPr>
        <w:widowControl w:val="0"/>
        <w:tabs>
          <w:tab w:val="left" w:pos="708"/>
        </w:tabs>
        <w:jc w:val="center"/>
        <w:rPr>
          <w:rFonts w:ascii="Segoe UI" w:hAnsi="Segoe UI" w:cs="Segoe UI"/>
          <w:b/>
          <w:sz w:val="18"/>
          <w:szCs w:val="18"/>
          <w:lang w:eastAsia="pl-PL"/>
        </w:rPr>
      </w:pPr>
    </w:p>
    <w:p w14:paraId="4FECD429" w14:textId="77777777" w:rsidR="009D3F60" w:rsidRPr="006A18A6" w:rsidRDefault="009D3F60" w:rsidP="00B40201">
      <w:pPr>
        <w:widowControl w:val="0"/>
        <w:tabs>
          <w:tab w:val="left" w:pos="708"/>
        </w:tabs>
        <w:jc w:val="center"/>
        <w:rPr>
          <w:rFonts w:ascii="Segoe UI" w:hAnsi="Segoe UI" w:cs="Segoe UI"/>
          <w:b/>
          <w:sz w:val="18"/>
          <w:szCs w:val="18"/>
          <w:lang w:eastAsia="pl-PL"/>
        </w:rPr>
      </w:pPr>
    </w:p>
    <w:p w14:paraId="0AF9F84A" w14:textId="77777777" w:rsidR="009D3F60" w:rsidRPr="006A18A6" w:rsidRDefault="009D3F60" w:rsidP="00B40201">
      <w:pPr>
        <w:widowControl w:val="0"/>
        <w:tabs>
          <w:tab w:val="left" w:pos="708"/>
        </w:tabs>
        <w:jc w:val="center"/>
        <w:rPr>
          <w:rFonts w:ascii="Segoe UI" w:hAnsi="Segoe UI" w:cs="Segoe UI"/>
          <w:b/>
          <w:sz w:val="18"/>
          <w:szCs w:val="18"/>
          <w:lang w:eastAsia="pl-PL"/>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B40201" w:rsidRPr="006A18A6" w14:paraId="7685155C" w14:textId="77777777" w:rsidTr="00A84625">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14:paraId="011927C8" w14:textId="77777777" w:rsidR="00B40201" w:rsidRPr="006A18A6" w:rsidRDefault="00B40201" w:rsidP="00A84625">
            <w:pPr>
              <w:suppressAutoHyphens w:val="0"/>
              <w:snapToGrid w:val="0"/>
              <w:jc w:val="center"/>
              <w:rPr>
                <w:rFonts w:ascii="Segoe UI" w:hAnsi="Segoe UI" w:cs="Segoe UI"/>
                <w:b/>
                <w:sz w:val="18"/>
                <w:szCs w:val="18"/>
              </w:rPr>
            </w:pPr>
          </w:p>
          <w:p w14:paraId="3D17CDB1" w14:textId="77777777" w:rsidR="00B40201" w:rsidRPr="006A18A6" w:rsidRDefault="00B40201" w:rsidP="00A84625">
            <w:pPr>
              <w:suppressAutoHyphens w:val="0"/>
              <w:jc w:val="center"/>
              <w:rPr>
                <w:rFonts w:ascii="Segoe UI" w:hAnsi="Segoe UI" w:cs="Segoe UI"/>
                <w:b/>
                <w:sz w:val="18"/>
                <w:szCs w:val="18"/>
              </w:rPr>
            </w:pPr>
            <w:r w:rsidRPr="006A18A6">
              <w:rPr>
                <w:rFonts w:ascii="Segoe UI" w:hAnsi="Segoe UI" w:cs="Segoe UI"/>
                <w:b/>
                <w:sz w:val="18"/>
                <w:szCs w:val="18"/>
              </w:rPr>
              <w:t xml:space="preserve">Rodzaj </w:t>
            </w:r>
          </w:p>
          <w:p w14:paraId="553AD552" w14:textId="77777777" w:rsidR="00B40201" w:rsidRPr="006A18A6" w:rsidRDefault="00B40201" w:rsidP="00A84625">
            <w:pPr>
              <w:suppressAutoHyphens w:val="0"/>
              <w:jc w:val="center"/>
              <w:rPr>
                <w:rFonts w:ascii="Segoe UI" w:hAnsi="Segoe UI" w:cs="Segoe UI"/>
                <w:b/>
                <w:sz w:val="18"/>
                <w:szCs w:val="18"/>
              </w:rPr>
            </w:pPr>
            <w:r w:rsidRPr="006A18A6">
              <w:rPr>
                <w:rFonts w:ascii="Segoe UI" w:hAnsi="Segoe UI" w:cs="Segoe UI"/>
                <w:b/>
                <w:sz w:val="18"/>
                <w:szCs w:val="18"/>
              </w:rPr>
              <w:t xml:space="preserve">wykonanej </w:t>
            </w:r>
          </w:p>
          <w:p w14:paraId="4D167DCF" w14:textId="77777777" w:rsidR="00B40201" w:rsidRPr="006A18A6" w:rsidRDefault="00B40201" w:rsidP="00A84625">
            <w:pPr>
              <w:suppressAutoHyphens w:val="0"/>
              <w:jc w:val="center"/>
              <w:rPr>
                <w:rFonts w:ascii="Segoe UI" w:hAnsi="Segoe UI" w:cs="Segoe UI"/>
                <w:b/>
                <w:sz w:val="18"/>
                <w:szCs w:val="18"/>
                <w:lang w:eastAsia="ar-SA"/>
              </w:rPr>
            </w:pPr>
            <w:r w:rsidRPr="006A18A6">
              <w:rPr>
                <w:rFonts w:ascii="Segoe UI" w:hAnsi="Segoe UI" w:cs="Segoe UI"/>
                <w:b/>
                <w:sz w:val="18"/>
                <w:szCs w:val="18"/>
              </w:rPr>
              <w:t xml:space="preserve">roboty budowlanej </w:t>
            </w:r>
          </w:p>
          <w:p w14:paraId="72E551ED" w14:textId="77777777" w:rsidR="00B40201" w:rsidRPr="006A18A6" w:rsidRDefault="00B40201" w:rsidP="00A84625">
            <w:pPr>
              <w:rPr>
                <w:rFonts w:ascii="Segoe UI" w:hAnsi="Segoe UI" w:cs="Segoe UI"/>
                <w:sz w:val="18"/>
                <w:szCs w:val="18"/>
                <w:lang w:eastAsia="ar-SA"/>
              </w:rPr>
            </w:pPr>
          </w:p>
          <w:p w14:paraId="6284E83B" w14:textId="77777777" w:rsidR="00B40201" w:rsidRPr="006A18A6" w:rsidRDefault="00B40201" w:rsidP="00A84625">
            <w:pPr>
              <w:suppressAutoHyphens w:val="0"/>
              <w:jc w:val="center"/>
              <w:rPr>
                <w:rFonts w:ascii="Segoe UI" w:hAnsi="Segoe UI" w:cs="Segoe UI"/>
                <w:i/>
                <w:sz w:val="18"/>
                <w:szCs w:val="18"/>
              </w:rPr>
            </w:pPr>
            <w:r w:rsidRPr="006A18A6">
              <w:rPr>
                <w:rFonts w:ascii="Segoe UI" w:hAnsi="Segoe UI" w:cs="Segoe UI"/>
                <w:i/>
                <w:sz w:val="18"/>
                <w:szCs w:val="18"/>
              </w:rPr>
              <w:t xml:space="preserve">(należy szczegółowo rozpisać posiadane </w:t>
            </w:r>
            <w:r w:rsidRPr="006A18A6">
              <w:rPr>
                <w:rFonts w:ascii="Segoe UI" w:hAnsi="Segoe UI" w:cs="Segoe UI"/>
                <w:i/>
                <w:sz w:val="18"/>
                <w:szCs w:val="18"/>
              </w:rPr>
              <w:br/>
              <w:t>i spełniające warunek Zamawiającego doświadczenie)</w:t>
            </w:r>
          </w:p>
          <w:p w14:paraId="1FCE1872" w14:textId="77777777" w:rsidR="00B40201" w:rsidRPr="006A18A6" w:rsidRDefault="00B40201" w:rsidP="00A84625">
            <w:pPr>
              <w:rPr>
                <w:sz w:val="18"/>
                <w:szCs w:val="18"/>
              </w:rPr>
            </w:pPr>
          </w:p>
        </w:tc>
        <w:tc>
          <w:tcPr>
            <w:tcW w:w="1900" w:type="dxa"/>
            <w:tcBorders>
              <w:top w:val="single" w:sz="4" w:space="0" w:color="00000A"/>
              <w:left w:val="single" w:sz="4" w:space="0" w:color="00000A"/>
              <w:bottom w:val="single" w:sz="4" w:space="0" w:color="00000A"/>
            </w:tcBorders>
            <w:shd w:val="clear" w:color="auto" w:fill="auto"/>
            <w:vAlign w:val="center"/>
          </w:tcPr>
          <w:p w14:paraId="408C8E4D" w14:textId="77777777" w:rsidR="00B40201" w:rsidRPr="006A18A6" w:rsidRDefault="00B40201" w:rsidP="00A84625">
            <w:pPr>
              <w:keepNext/>
              <w:numPr>
                <w:ilvl w:val="1"/>
                <w:numId w:val="0"/>
              </w:numPr>
              <w:tabs>
                <w:tab w:val="num" w:pos="0"/>
              </w:tabs>
              <w:jc w:val="center"/>
              <w:outlineLvl w:val="1"/>
              <w:rPr>
                <w:rFonts w:ascii="Segoe UI" w:hAnsi="Segoe UI" w:cs="Segoe UI"/>
                <w:b/>
                <w:iCs/>
                <w:sz w:val="18"/>
                <w:szCs w:val="18"/>
              </w:rPr>
            </w:pPr>
            <w:r w:rsidRPr="006A18A6">
              <w:rPr>
                <w:rFonts w:ascii="Segoe UI" w:hAnsi="Segoe UI" w:cs="Segoe UI"/>
                <w:b/>
                <w:iCs/>
                <w:sz w:val="18"/>
                <w:szCs w:val="18"/>
              </w:rPr>
              <w:t xml:space="preserve">Wartość wykonanej roboty budowlanej </w:t>
            </w:r>
          </w:p>
          <w:p w14:paraId="6B3C0559" w14:textId="77777777" w:rsidR="00B40201" w:rsidRPr="006A18A6" w:rsidRDefault="00B40201" w:rsidP="00A84625">
            <w:pPr>
              <w:keepNext/>
              <w:numPr>
                <w:ilvl w:val="1"/>
                <w:numId w:val="0"/>
              </w:numPr>
              <w:tabs>
                <w:tab w:val="num" w:pos="0"/>
              </w:tabs>
              <w:ind w:left="576" w:hanging="576"/>
              <w:jc w:val="center"/>
              <w:outlineLvl w:val="1"/>
              <w:rPr>
                <w:rFonts w:ascii="Segoe UI" w:hAnsi="Segoe UI" w:cs="Segoe UI"/>
                <w:b/>
                <w:iCs/>
                <w:sz w:val="18"/>
                <w:szCs w:val="18"/>
              </w:rPr>
            </w:pPr>
          </w:p>
          <w:p w14:paraId="78A61E51" w14:textId="77777777" w:rsidR="00B40201" w:rsidRPr="006A18A6" w:rsidRDefault="00B40201" w:rsidP="00A84625">
            <w:pPr>
              <w:keepNext/>
              <w:numPr>
                <w:ilvl w:val="1"/>
                <w:numId w:val="0"/>
              </w:numPr>
              <w:tabs>
                <w:tab w:val="num" w:pos="0"/>
              </w:tabs>
              <w:ind w:left="576" w:hanging="576"/>
              <w:jc w:val="center"/>
              <w:outlineLvl w:val="1"/>
              <w:rPr>
                <w:b/>
                <w:sz w:val="18"/>
                <w:szCs w:val="18"/>
              </w:rPr>
            </w:pPr>
            <w:r w:rsidRPr="006A18A6">
              <w:rPr>
                <w:rFonts w:ascii="Segoe UI" w:hAnsi="Segoe UI" w:cs="Segoe UI"/>
                <w:i/>
                <w:iCs/>
                <w:sz w:val="18"/>
                <w:szCs w:val="18"/>
              </w:rPr>
              <w:t>(brutto)</w:t>
            </w:r>
          </w:p>
        </w:tc>
        <w:tc>
          <w:tcPr>
            <w:tcW w:w="1800" w:type="dxa"/>
            <w:tcBorders>
              <w:top w:val="single" w:sz="4" w:space="0" w:color="00000A"/>
              <w:left w:val="single" w:sz="4" w:space="0" w:color="00000A"/>
              <w:bottom w:val="single" w:sz="4" w:space="0" w:color="00000A"/>
            </w:tcBorders>
            <w:shd w:val="clear" w:color="auto" w:fill="auto"/>
            <w:vAlign w:val="center"/>
          </w:tcPr>
          <w:p w14:paraId="17E5F45A" w14:textId="77777777" w:rsidR="00B40201" w:rsidRPr="006A18A6" w:rsidRDefault="00B40201" w:rsidP="00A84625">
            <w:pPr>
              <w:tabs>
                <w:tab w:val="left" w:pos="708"/>
              </w:tabs>
              <w:suppressAutoHyphens w:val="0"/>
              <w:snapToGrid w:val="0"/>
              <w:jc w:val="center"/>
              <w:rPr>
                <w:rFonts w:ascii="Segoe UI" w:hAnsi="Segoe UI" w:cs="Segoe UI"/>
                <w:b/>
                <w:i/>
                <w:iCs/>
                <w:sz w:val="18"/>
                <w:szCs w:val="18"/>
                <w:lang w:eastAsia="pl-PL"/>
              </w:rPr>
            </w:pPr>
          </w:p>
          <w:p w14:paraId="6BDBDBF6" w14:textId="77777777" w:rsidR="00B40201" w:rsidRPr="006A18A6" w:rsidRDefault="00B40201" w:rsidP="00A84625">
            <w:pPr>
              <w:tabs>
                <w:tab w:val="left" w:pos="708"/>
              </w:tabs>
              <w:suppressAutoHyphens w:val="0"/>
              <w:jc w:val="center"/>
              <w:rPr>
                <w:b/>
                <w:sz w:val="18"/>
                <w:szCs w:val="18"/>
              </w:rPr>
            </w:pPr>
            <w:r w:rsidRPr="006A18A6">
              <w:rPr>
                <w:rFonts w:ascii="Segoe UI" w:hAnsi="Segoe UI" w:cs="Segoe UI"/>
                <w:b/>
                <w:iCs/>
                <w:sz w:val="18"/>
                <w:szCs w:val="18"/>
                <w:lang w:eastAsia="pl-PL"/>
              </w:rPr>
              <w:t>Data i miejsce</w:t>
            </w:r>
            <w:r w:rsidRPr="006A18A6">
              <w:rPr>
                <w:rFonts w:ascii="Segoe UI" w:hAnsi="Segoe UI" w:cs="Segoe UI"/>
                <w:b/>
                <w:iCs/>
                <w:sz w:val="18"/>
                <w:szCs w:val="18"/>
                <w:lang w:eastAsia="pl-PL"/>
              </w:rPr>
              <w:br/>
              <w:t xml:space="preserve">wykonania roboty budowlanej </w:t>
            </w:r>
            <w:r w:rsidRPr="006A18A6">
              <w:rPr>
                <w:rFonts w:ascii="Segoe UI"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926034" w14:textId="77777777" w:rsidR="00B40201" w:rsidRPr="006A18A6" w:rsidRDefault="00B40201" w:rsidP="00A84625">
            <w:pPr>
              <w:tabs>
                <w:tab w:val="left" w:pos="708"/>
              </w:tabs>
              <w:jc w:val="center"/>
              <w:rPr>
                <w:rFonts w:ascii="Segoe UI" w:hAnsi="Segoe UI" w:cs="Segoe UI"/>
                <w:b/>
                <w:iCs/>
                <w:sz w:val="18"/>
                <w:szCs w:val="18"/>
              </w:rPr>
            </w:pPr>
            <w:r w:rsidRPr="006A18A6">
              <w:rPr>
                <w:rFonts w:ascii="Segoe UI" w:hAnsi="Segoe UI" w:cs="Segoe UI"/>
                <w:b/>
                <w:iCs/>
                <w:sz w:val="18"/>
                <w:szCs w:val="18"/>
              </w:rPr>
              <w:t xml:space="preserve">Podmiot, </w:t>
            </w:r>
            <w:r w:rsidRPr="006A18A6">
              <w:rPr>
                <w:rFonts w:ascii="Segoe UI" w:hAnsi="Segoe UI" w:cs="Segoe UI"/>
                <w:b/>
                <w:iCs/>
                <w:sz w:val="18"/>
                <w:szCs w:val="18"/>
              </w:rPr>
              <w:br/>
              <w:t>na rzecz którego</w:t>
            </w:r>
          </w:p>
          <w:p w14:paraId="4681A433" w14:textId="77777777" w:rsidR="00B40201" w:rsidRPr="006A18A6" w:rsidRDefault="00B40201" w:rsidP="00A84625">
            <w:pPr>
              <w:tabs>
                <w:tab w:val="left" w:pos="708"/>
              </w:tabs>
              <w:jc w:val="center"/>
              <w:rPr>
                <w:sz w:val="18"/>
                <w:szCs w:val="18"/>
              </w:rPr>
            </w:pPr>
            <w:r w:rsidRPr="006A18A6">
              <w:rPr>
                <w:rFonts w:ascii="Segoe UI" w:hAnsi="Segoe UI" w:cs="Segoe UI"/>
                <w:b/>
                <w:iCs/>
                <w:sz w:val="18"/>
                <w:szCs w:val="18"/>
              </w:rPr>
              <w:t xml:space="preserve">robota budowlana została wykonana </w:t>
            </w:r>
          </w:p>
        </w:tc>
      </w:tr>
      <w:tr w:rsidR="00B40201" w:rsidRPr="006A18A6" w14:paraId="5A121040" w14:textId="77777777" w:rsidTr="00A84625">
        <w:trPr>
          <w:trHeight w:val="996"/>
        </w:trPr>
        <w:tc>
          <w:tcPr>
            <w:tcW w:w="2440" w:type="dxa"/>
            <w:tcBorders>
              <w:top w:val="single" w:sz="4" w:space="0" w:color="00000A"/>
              <w:left w:val="single" w:sz="4" w:space="0" w:color="00000A"/>
              <w:bottom w:val="single" w:sz="4" w:space="0" w:color="00000A"/>
            </w:tcBorders>
            <w:shd w:val="clear" w:color="auto" w:fill="auto"/>
          </w:tcPr>
          <w:p w14:paraId="6A916CA5" w14:textId="77777777" w:rsidR="00B40201" w:rsidRPr="006A18A6" w:rsidRDefault="00B40201" w:rsidP="00A84625">
            <w:pPr>
              <w:tabs>
                <w:tab w:val="left" w:pos="708"/>
              </w:tabs>
              <w:snapToGrid w:val="0"/>
              <w:rPr>
                <w:rFonts w:ascii="Segoe UI" w:hAnsi="Segoe UI" w:cs="Segoe UI"/>
                <w:sz w:val="18"/>
                <w:szCs w:val="18"/>
              </w:rPr>
            </w:pPr>
          </w:p>
          <w:p w14:paraId="6801EA74" w14:textId="77777777" w:rsidR="00B40201" w:rsidRPr="006A18A6" w:rsidRDefault="00B40201" w:rsidP="00A84625">
            <w:pPr>
              <w:tabs>
                <w:tab w:val="left" w:pos="708"/>
              </w:tabs>
              <w:rPr>
                <w:rFonts w:ascii="Segoe UI" w:hAnsi="Segoe UI" w:cs="Segoe UI"/>
                <w:sz w:val="18"/>
                <w:szCs w:val="18"/>
              </w:rPr>
            </w:pPr>
          </w:p>
          <w:p w14:paraId="2C8C4F4A" w14:textId="77777777" w:rsidR="00B40201" w:rsidRPr="006A18A6" w:rsidRDefault="00B40201" w:rsidP="00A84625">
            <w:pPr>
              <w:tabs>
                <w:tab w:val="left" w:pos="708"/>
              </w:tabs>
              <w:rPr>
                <w:rFonts w:ascii="Segoe UI" w:hAnsi="Segoe UI" w:cs="Segoe UI"/>
                <w:sz w:val="18"/>
                <w:szCs w:val="18"/>
              </w:rPr>
            </w:pPr>
          </w:p>
          <w:p w14:paraId="1DCA99FC" w14:textId="77777777" w:rsidR="00B40201" w:rsidRPr="006A18A6" w:rsidRDefault="00B40201" w:rsidP="00A84625">
            <w:pPr>
              <w:tabs>
                <w:tab w:val="left" w:pos="708"/>
              </w:tabs>
              <w:rPr>
                <w:rFonts w:ascii="Segoe UI" w:hAnsi="Segoe UI" w:cs="Segoe UI"/>
                <w:sz w:val="18"/>
                <w:szCs w:val="18"/>
              </w:rPr>
            </w:pPr>
          </w:p>
          <w:p w14:paraId="008212B2" w14:textId="77777777" w:rsidR="00B40201" w:rsidRPr="006A18A6" w:rsidRDefault="00B40201" w:rsidP="00A84625">
            <w:pPr>
              <w:tabs>
                <w:tab w:val="left" w:pos="708"/>
              </w:tabs>
              <w:rPr>
                <w:sz w:val="18"/>
                <w:szCs w:val="18"/>
              </w:rPr>
            </w:pPr>
          </w:p>
        </w:tc>
        <w:tc>
          <w:tcPr>
            <w:tcW w:w="1900" w:type="dxa"/>
            <w:tcBorders>
              <w:top w:val="single" w:sz="4" w:space="0" w:color="00000A"/>
              <w:left w:val="single" w:sz="4" w:space="0" w:color="00000A"/>
              <w:bottom w:val="single" w:sz="4" w:space="0" w:color="00000A"/>
            </w:tcBorders>
            <w:shd w:val="clear" w:color="auto" w:fill="auto"/>
          </w:tcPr>
          <w:p w14:paraId="1913E858" w14:textId="77777777" w:rsidR="00B40201" w:rsidRPr="006A18A6" w:rsidRDefault="00B40201" w:rsidP="00A84625">
            <w:pPr>
              <w:tabs>
                <w:tab w:val="left" w:pos="708"/>
              </w:tabs>
              <w:snapToGrid w:val="0"/>
              <w:jc w:val="center"/>
              <w:rPr>
                <w:rFonts w:ascii="Segoe UI" w:hAnsi="Segoe UI" w:cs="Segoe UI"/>
                <w:sz w:val="18"/>
                <w:szCs w:val="18"/>
              </w:rPr>
            </w:pPr>
          </w:p>
          <w:p w14:paraId="2BC53BDB" w14:textId="77777777" w:rsidR="00B40201" w:rsidRPr="006A18A6" w:rsidRDefault="00B40201" w:rsidP="00A84625">
            <w:pPr>
              <w:tabs>
                <w:tab w:val="left" w:pos="708"/>
              </w:tabs>
              <w:jc w:val="center"/>
              <w:rPr>
                <w:rFonts w:ascii="Segoe UI" w:hAnsi="Segoe UI" w:cs="Segoe UI"/>
                <w:sz w:val="18"/>
                <w:szCs w:val="18"/>
              </w:rPr>
            </w:pPr>
          </w:p>
          <w:p w14:paraId="48961544" w14:textId="77777777" w:rsidR="00B40201" w:rsidRPr="006A18A6" w:rsidRDefault="00B40201" w:rsidP="00A84625">
            <w:pPr>
              <w:tabs>
                <w:tab w:val="left" w:pos="708"/>
              </w:tabs>
              <w:rPr>
                <w:rFonts w:ascii="Segoe UI" w:hAnsi="Segoe UI" w:cs="Segoe UI"/>
                <w:sz w:val="18"/>
                <w:szCs w:val="18"/>
              </w:rPr>
            </w:pPr>
          </w:p>
          <w:p w14:paraId="40BAA596" w14:textId="77777777" w:rsidR="00B40201" w:rsidRPr="006A18A6" w:rsidRDefault="00B40201" w:rsidP="00A84625">
            <w:pPr>
              <w:tabs>
                <w:tab w:val="left" w:pos="708"/>
              </w:tabs>
              <w:jc w:val="center"/>
              <w:rPr>
                <w:sz w:val="18"/>
                <w:szCs w:val="18"/>
              </w:rPr>
            </w:pPr>
          </w:p>
        </w:tc>
        <w:tc>
          <w:tcPr>
            <w:tcW w:w="1800" w:type="dxa"/>
            <w:tcBorders>
              <w:top w:val="single" w:sz="4" w:space="0" w:color="00000A"/>
              <w:left w:val="single" w:sz="4" w:space="0" w:color="00000A"/>
              <w:bottom w:val="single" w:sz="4" w:space="0" w:color="00000A"/>
            </w:tcBorders>
            <w:shd w:val="clear" w:color="auto" w:fill="auto"/>
          </w:tcPr>
          <w:p w14:paraId="536F3F69" w14:textId="77777777" w:rsidR="00B40201" w:rsidRPr="006A18A6" w:rsidRDefault="00B40201" w:rsidP="00A84625">
            <w:pPr>
              <w:tabs>
                <w:tab w:val="left" w:pos="708"/>
              </w:tabs>
              <w:snapToGrid w:val="0"/>
              <w:jc w:val="center"/>
              <w:rPr>
                <w:sz w:val="18"/>
                <w:szCs w:val="18"/>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6DE089C4" w14:textId="77777777" w:rsidR="00B40201" w:rsidRPr="006A18A6" w:rsidRDefault="00B40201" w:rsidP="00A84625">
            <w:pPr>
              <w:tabs>
                <w:tab w:val="left" w:pos="708"/>
              </w:tabs>
              <w:snapToGrid w:val="0"/>
              <w:jc w:val="center"/>
              <w:rPr>
                <w:sz w:val="18"/>
                <w:szCs w:val="18"/>
              </w:rPr>
            </w:pPr>
          </w:p>
        </w:tc>
      </w:tr>
    </w:tbl>
    <w:p w14:paraId="3838AD71" w14:textId="77777777" w:rsidR="00B40201" w:rsidRPr="006A18A6" w:rsidRDefault="00B40201" w:rsidP="00B40201">
      <w:pPr>
        <w:widowControl w:val="0"/>
        <w:tabs>
          <w:tab w:val="left" w:pos="708"/>
        </w:tabs>
        <w:rPr>
          <w:rFonts w:ascii="Segoe UI" w:hAnsi="Segoe UI" w:cs="Segoe UI"/>
          <w:b/>
          <w:color w:val="FF0000"/>
          <w:sz w:val="18"/>
          <w:szCs w:val="18"/>
          <w:u w:val="single"/>
        </w:rPr>
      </w:pPr>
    </w:p>
    <w:p w14:paraId="7162A52F" w14:textId="0908485A" w:rsidR="00B40201" w:rsidRPr="006A18A6" w:rsidRDefault="00FE51C4" w:rsidP="00B40201">
      <w:pPr>
        <w:widowControl w:val="0"/>
        <w:tabs>
          <w:tab w:val="left" w:pos="708"/>
        </w:tabs>
        <w:jc w:val="both"/>
        <w:rPr>
          <w:rFonts w:ascii="Segoe UI" w:hAnsi="Segoe UI" w:cs="Segoe UI"/>
          <w:b/>
          <w:color w:val="FF0000"/>
          <w:sz w:val="18"/>
          <w:szCs w:val="18"/>
        </w:rPr>
      </w:pPr>
      <w:r w:rsidRPr="006A18A6">
        <w:rPr>
          <w:rFonts w:ascii="Segoe UI" w:hAnsi="Segoe UI" w:cs="Segoe UI"/>
          <w:b/>
          <w:color w:val="FF0000"/>
          <w:sz w:val="18"/>
          <w:szCs w:val="18"/>
        </w:rPr>
        <w:t>Uwaga:</w:t>
      </w:r>
    </w:p>
    <w:p w14:paraId="7067F3CF" w14:textId="27FB41B3" w:rsidR="00B40201" w:rsidRPr="006A18A6" w:rsidRDefault="00B40201" w:rsidP="00B40201">
      <w:pPr>
        <w:widowControl w:val="0"/>
        <w:tabs>
          <w:tab w:val="left" w:pos="708"/>
        </w:tabs>
        <w:jc w:val="both"/>
        <w:rPr>
          <w:rFonts w:ascii="Segoe UI" w:hAnsi="Segoe UI" w:cs="Segoe UI"/>
          <w:b/>
          <w:bCs/>
          <w:color w:val="FF0000"/>
          <w:sz w:val="18"/>
          <w:szCs w:val="18"/>
        </w:rPr>
      </w:pPr>
      <w:r w:rsidRPr="006A18A6">
        <w:rPr>
          <w:rFonts w:ascii="Segoe UI" w:hAnsi="Segoe UI" w:cs="Segoe UI"/>
          <w:b/>
          <w:color w:val="FF0000"/>
          <w:sz w:val="18"/>
          <w:szCs w:val="18"/>
        </w:rPr>
        <w:t>Rodzaj roboty budowlanej wykazany w tabeli powinien być opisany precyzyjnie</w:t>
      </w:r>
      <w:r w:rsidR="00FE51C4" w:rsidRPr="006A18A6">
        <w:rPr>
          <w:rFonts w:ascii="Segoe UI" w:hAnsi="Segoe UI" w:cs="Segoe UI"/>
          <w:b/>
          <w:color w:val="FF0000"/>
          <w:sz w:val="18"/>
          <w:szCs w:val="18"/>
        </w:rPr>
        <w:t xml:space="preserve"> </w:t>
      </w:r>
      <w:r w:rsidRPr="006A18A6">
        <w:rPr>
          <w:rFonts w:ascii="Segoe UI" w:hAnsi="Segoe UI" w:cs="Segoe UI"/>
          <w:b/>
          <w:color w:val="FF0000"/>
          <w:sz w:val="18"/>
          <w:szCs w:val="18"/>
        </w:rPr>
        <w:t>i jednoznacznie odpowiadać warunkowi postawio</w:t>
      </w:r>
      <w:r w:rsidR="00FE51C4" w:rsidRPr="006A18A6">
        <w:rPr>
          <w:rFonts w:ascii="Segoe UI" w:hAnsi="Segoe UI" w:cs="Segoe UI"/>
          <w:b/>
          <w:color w:val="FF0000"/>
          <w:sz w:val="18"/>
          <w:szCs w:val="18"/>
        </w:rPr>
        <w:t xml:space="preserve">nemu przez Zamawiającego w WZ </w:t>
      </w:r>
      <w:r w:rsidRPr="006A18A6">
        <w:rPr>
          <w:rFonts w:ascii="Segoe UI" w:hAnsi="Segoe UI" w:cs="Segoe UI"/>
          <w:b/>
          <w:color w:val="FF0000"/>
          <w:sz w:val="18"/>
          <w:szCs w:val="18"/>
        </w:rPr>
        <w:t xml:space="preserve">w Rozdziale I </w:t>
      </w:r>
      <w:r w:rsidRPr="006A18A6">
        <w:rPr>
          <w:rFonts w:ascii="Segoe UI" w:hAnsi="Segoe UI" w:cs="Segoe UI"/>
          <w:b/>
          <w:bCs/>
          <w:color w:val="FF0000"/>
          <w:sz w:val="18"/>
          <w:szCs w:val="18"/>
        </w:rPr>
        <w:t xml:space="preserve">pkt 5 </w:t>
      </w:r>
      <w:proofErr w:type="spellStart"/>
      <w:r w:rsidRPr="006A18A6">
        <w:rPr>
          <w:rFonts w:ascii="Segoe UI" w:hAnsi="Segoe UI" w:cs="Segoe UI"/>
          <w:b/>
          <w:bCs/>
          <w:color w:val="FF0000"/>
          <w:sz w:val="18"/>
          <w:szCs w:val="18"/>
        </w:rPr>
        <w:t>ppkt</w:t>
      </w:r>
      <w:proofErr w:type="spellEnd"/>
      <w:r w:rsidRPr="006A18A6">
        <w:rPr>
          <w:rFonts w:ascii="Segoe UI" w:hAnsi="Segoe UI" w:cs="Segoe UI"/>
          <w:b/>
          <w:bCs/>
          <w:color w:val="FF0000"/>
          <w:sz w:val="18"/>
          <w:szCs w:val="18"/>
        </w:rPr>
        <w:t xml:space="preserve"> 2.</w:t>
      </w:r>
      <w:r w:rsidR="00FE51C4" w:rsidRPr="006A18A6">
        <w:rPr>
          <w:rFonts w:ascii="Segoe UI" w:hAnsi="Segoe UI" w:cs="Segoe UI"/>
          <w:b/>
          <w:bCs/>
          <w:color w:val="FF0000"/>
          <w:sz w:val="18"/>
          <w:szCs w:val="18"/>
        </w:rPr>
        <w:t>1)</w:t>
      </w:r>
    </w:p>
    <w:p w14:paraId="5F01303A" w14:textId="77777777" w:rsidR="00B40201" w:rsidRPr="006A18A6" w:rsidRDefault="00B40201" w:rsidP="00B40201">
      <w:pPr>
        <w:widowControl w:val="0"/>
        <w:tabs>
          <w:tab w:val="left" w:pos="708"/>
        </w:tabs>
        <w:jc w:val="both"/>
        <w:rPr>
          <w:rFonts w:ascii="Segoe UI" w:hAnsi="Segoe UI" w:cs="Segoe UI"/>
          <w:b/>
          <w:bCs/>
          <w:i/>
          <w:color w:val="FF0000"/>
          <w:sz w:val="18"/>
          <w:szCs w:val="18"/>
        </w:rPr>
      </w:pPr>
    </w:p>
    <w:p w14:paraId="4BA40DCA" w14:textId="77777777" w:rsidR="00B40201" w:rsidRPr="006A18A6" w:rsidRDefault="00B40201" w:rsidP="00B40201">
      <w:pPr>
        <w:widowControl w:val="0"/>
        <w:tabs>
          <w:tab w:val="left" w:pos="708"/>
        </w:tabs>
        <w:rPr>
          <w:rFonts w:ascii="Segoe UI" w:hAnsi="Segoe UI" w:cs="Segoe UI"/>
          <w:b/>
          <w:bCs/>
          <w:i/>
          <w:color w:val="FF0000"/>
          <w:sz w:val="18"/>
          <w:szCs w:val="18"/>
        </w:rPr>
      </w:pPr>
    </w:p>
    <w:p w14:paraId="6FB1EDB9" w14:textId="77777777" w:rsidR="00B40201" w:rsidRPr="006A18A6" w:rsidRDefault="00B40201" w:rsidP="00B40201">
      <w:pPr>
        <w:widowControl w:val="0"/>
        <w:tabs>
          <w:tab w:val="left" w:pos="708"/>
        </w:tabs>
        <w:jc w:val="both"/>
        <w:rPr>
          <w:rFonts w:ascii="Segoe UI" w:hAnsi="Segoe UI" w:cs="Segoe UI"/>
          <w:sz w:val="18"/>
          <w:szCs w:val="18"/>
        </w:rPr>
      </w:pPr>
    </w:p>
    <w:p w14:paraId="30BC54BB" w14:textId="77777777" w:rsidR="009D3F60" w:rsidRPr="006A18A6" w:rsidRDefault="009D3F60" w:rsidP="009D3F60">
      <w:pPr>
        <w:jc w:val="both"/>
        <w:rPr>
          <w:rFonts w:ascii="Segoe UI" w:hAnsi="Segoe UI" w:cs="Segoe UI"/>
          <w:b/>
          <w:bCs/>
          <w:i/>
          <w:iCs/>
          <w:sz w:val="18"/>
          <w:szCs w:val="18"/>
        </w:rPr>
      </w:pPr>
      <w:r w:rsidRPr="006A18A6">
        <w:rPr>
          <w:rFonts w:ascii="Segoe UI" w:hAnsi="Segoe UI" w:cs="Segoe UI"/>
          <w:b/>
          <w:bCs/>
          <w:i/>
          <w:iCs/>
          <w:sz w:val="18"/>
          <w:szCs w:val="18"/>
        </w:rPr>
        <w:t xml:space="preserve">Podpis osoby umocowanej </w:t>
      </w:r>
    </w:p>
    <w:p w14:paraId="440B4A39" w14:textId="77777777" w:rsidR="009D3F60" w:rsidRPr="006A18A6" w:rsidRDefault="009D3F60" w:rsidP="009D3F60">
      <w:pPr>
        <w:jc w:val="both"/>
        <w:rPr>
          <w:rFonts w:ascii="Segoe UI" w:hAnsi="Segoe UI" w:cs="Segoe UI"/>
          <w:b/>
          <w:bCs/>
          <w:sz w:val="18"/>
          <w:szCs w:val="18"/>
        </w:rPr>
      </w:pPr>
    </w:p>
    <w:p w14:paraId="002B40B5" w14:textId="506A40F5" w:rsidR="009D3F60" w:rsidRPr="006A18A6" w:rsidRDefault="00822A51" w:rsidP="009D3F60">
      <w:pPr>
        <w:jc w:val="both"/>
        <w:rPr>
          <w:rFonts w:ascii="Segoe UI" w:hAnsi="Segoe UI" w:cs="Segoe UI"/>
          <w:b/>
          <w:bCs/>
          <w:sz w:val="18"/>
          <w:szCs w:val="18"/>
        </w:rPr>
      </w:pPr>
      <w:r w:rsidRPr="006A18A6">
        <w:rPr>
          <w:rFonts w:ascii="Segoe UI" w:hAnsi="Segoe UI" w:cs="Segoe UI"/>
          <w:b/>
          <w:bCs/>
          <w:sz w:val="18"/>
          <w:szCs w:val="18"/>
        </w:rPr>
        <w:t>………………………………………</w:t>
      </w:r>
    </w:p>
    <w:p w14:paraId="165E049F" w14:textId="77777777" w:rsidR="009D3F60" w:rsidRPr="006A18A6" w:rsidRDefault="009D3F60" w:rsidP="009D3F60">
      <w:pPr>
        <w:jc w:val="both"/>
        <w:rPr>
          <w:rFonts w:ascii="Segoe UI" w:hAnsi="Segoe UI" w:cs="Segoe UI"/>
          <w:b/>
          <w:bCs/>
          <w:i/>
          <w:iCs/>
          <w:sz w:val="18"/>
          <w:szCs w:val="18"/>
        </w:rPr>
      </w:pPr>
      <w:r w:rsidRPr="006A18A6">
        <w:rPr>
          <w:rFonts w:ascii="Segoe UI" w:hAnsi="Segoe UI" w:cs="Segoe UI"/>
          <w:b/>
          <w:bCs/>
          <w:i/>
          <w:iCs/>
          <w:sz w:val="18"/>
          <w:szCs w:val="18"/>
        </w:rPr>
        <w:t xml:space="preserve">Miejsce, data: </w:t>
      </w:r>
    </w:p>
    <w:p w14:paraId="17F9CF44" w14:textId="77777777" w:rsidR="00B40201" w:rsidRPr="006A18A6" w:rsidRDefault="00B40201" w:rsidP="00B40201">
      <w:pPr>
        <w:widowControl w:val="0"/>
        <w:tabs>
          <w:tab w:val="left" w:pos="708"/>
        </w:tabs>
        <w:jc w:val="both"/>
        <w:rPr>
          <w:rFonts w:ascii="Segoe UI" w:hAnsi="Segoe UI" w:cs="Segoe UI"/>
          <w:sz w:val="18"/>
          <w:szCs w:val="18"/>
        </w:rPr>
      </w:pPr>
    </w:p>
    <w:p w14:paraId="7A7DC65E" w14:textId="232E2E49" w:rsidR="001C394E" w:rsidRPr="006A18A6" w:rsidRDefault="001C394E" w:rsidP="009B713E">
      <w:pPr>
        <w:widowControl w:val="0"/>
        <w:tabs>
          <w:tab w:val="left" w:pos="708"/>
        </w:tabs>
        <w:rPr>
          <w:rFonts w:ascii="Segoe UI" w:hAnsi="Segoe UI" w:cs="Segoe UI"/>
          <w:sz w:val="18"/>
          <w:szCs w:val="18"/>
        </w:rPr>
      </w:pPr>
    </w:p>
    <w:p w14:paraId="3DB27831" w14:textId="5EF04899" w:rsidR="001C394E" w:rsidRPr="006A18A6" w:rsidRDefault="001C394E" w:rsidP="009B713E">
      <w:pPr>
        <w:widowControl w:val="0"/>
        <w:tabs>
          <w:tab w:val="left" w:pos="708"/>
        </w:tabs>
        <w:rPr>
          <w:rFonts w:ascii="Segoe UI" w:hAnsi="Segoe UI" w:cs="Segoe UI"/>
          <w:sz w:val="18"/>
          <w:szCs w:val="18"/>
        </w:rPr>
      </w:pPr>
    </w:p>
    <w:p w14:paraId="431DF7B3" w14:textId="4758C1B7" w:rsidR="00C93250" w:rsidRPr="006A18A6" w:rsidRDefault="00C93250">
      <w:pPr>
        <w:suppressAutoHyphens w:val="0"/>
        <w:rPr>
          <w:rFonts w:ascii="Segoe UI" w:hAnsi="Segoe UI" w:cs="Segoe UI"/>
          <w:sz w:val="18"/>
          <w:szCs w:val="18"/>
        </w:rPr>
      </w:pPr>
      <w:r w:rsidRPr="006A18A6">
        <w:rPr>
          <w:rFonts w:ascii="Segoe UI" w:hAnsi="Segoe UI" w:cs="Segoe UI"/>
          <w:sz w:val="18"/>
          <w:szCs w:val="18"/>
        </w:rPr>
        <w:br w:type="page"/>
      </w:r>
    </w:p>
    <w:p w14:paraId="4300106E" w14:textId="04A517AB" w:rsidR="00086477" w:rsidRPr="004A7701" w:rsidRDefault="002A34A1" w:rsidP="00086477">
      <w:pPr>
        <w:suppressAutoHyphens w:val="0"/>
        <w:ind w:left="357" w:hanging="357"/>
        <w:jc w:val="right"/>
        <w:rPr>
          <w:rFonts w:ascii="Segoe UI" w:eastAsiaTheme="minorHAnsi" w:hAnsi="Segoe UI" w:cs="Segoe UI"/>
          <w:b/>
          <w:sz w:val="24"/>
          <w:szCs w:val="24"/>
          <w:lang w:eastAsia="en-US"/>
        </w:rPr>
      </w:pPr>
      <w:r w:rsidRPr="004A7701">
        <w:rPr>
          <w:rFonts w:ascii="Segoe UI" w:eastAsiaTheme="minorHAnsi" w:hAnsi="Segoe UI" w:cs="Segoe UI"/>
          <w:b/>
          <w:sz w:val="24"/>
          <w:szCs w:val="24"/>
          <w:lang w:eastAsia="en-US"/>
        </w:rPr>
        <w:lastRenderedPageBreak/>
        <w:t>5</w:t>
      </w:r>
      <w:r w:rsidR="004A7701" w:rsidRPr="004A7701">
        <w:rPr>
          <w:rFonts w:ascii="Segoe UI" w:eastAsiaTheme="minorHAnsi" w:hAnsi="Segoe UI" w:cs="Segoe UI"/>
          <w:b/>
          <w:sz w:val="24"/>
          <w:szCs w:val="24"/>
          <w:lang w:eastAsia="en-US"/>
        </w:rPr>
        <w:t>)</w:t>
      </w:r>
    </w:p>
    <w:p w14:paraId="748333CF" w14:textId="77777777" w:rsidR="00086477" w:rsidRPr="004A7701" w:rsidRDefault="00086477" w:rsidP="00086477">
      <w:pPr>
        <w:suppressAutoHyphens w:val="0"/>
        <w:ind w:left="357" w:hanging="357"/>
        <w:jc w:val="both"/>
        <w:rPr>
          <w:rFonts w:ascii="Segoe UI" w:eastAsiaTheme="minorHAnsi" w:hAnsi="Segoe UI" w:cs="Segoe UI"/>
          <w:sz w:val="24"/>
          <w:szCs w:val="24"/>
          <w:lang w:eastAsia="en-US"/>
        </w:rPr>
      </w:pPr>
    </w:p>
    <w:p w14:paraId="686782F5" w14:textId="77777777" w:rsidR="00086477" w:rsidRPr="006A18A6" w:rsidRDefault="00086477" w:rsidP="00086477">
      <w:pPr>
        <w:widowControl w:val="0"/>
        <w:tabs>
          <w:tab w:val="left" w:pos="708"/>
        </w:tabs>
        <w:rPr>
          <w:rFonts w:ascii="Segoe UI" w:eastAsia="Segoe UI" w:hAnsi="Segoe UI" w:cs="Segoe UI"/>
          <w:sz w:val="18"/>
          <w:szCs w:val="18"/>
        </w:rPr>
      </w:pPr>
      <w:r w:rsidRPr="006A18A6">
        <w:rPr>
          <w:rFonts w:ascii="Segoe UI" w:hAnsi="Segoe UI" w:cs="Segoe UI"/>
          <w:sz w:val="18"/>
          <w:szCs w:val="18"/>
        </w:rPr>
        <w:t>............................................</w:t>
      </w:r>
    </w:p>
    <w:p w14:paraId="6617ED75" w14:textId="77777777" w:rsidR="00086477" w:rsidRPr="006A18A6" w:rsidRDefault="00086477" w:rsidP="00086477">
      <w:pPr>
        <w:widowControl w:val="0"/>
        <w:autoSpaceDE w:val="0"/>
        <w:spacing w:line="100" w:lineRule="atLeast"/>
        <w:rPr>
          <w:rFonts w:ascii="Segoe UI" w:hAnsi="Segoe UI" w:cs="Segoe UI"/>
          <w:bCs/>
          <w:i/>
          <w:iCs/>
          <w:sz w:val="18"/>
          <w:szCs w:val="18"/>
        </w:rPr>
      </w:pPr>
      <w:r w:rsidRPr="006A18A6">
        <w:rPr>
          <w:rFonts w:ascii="Segoe UI" w:eastAsia="Segoe UI" w:hAnsi="Segoe UI" w:cs="Segoe UI"/>
          <w:sz w:val="18"/>
          <w:szCs w:val="18"/>
        </w:rPr>
        <w:t xml:space="preserve">  </w:t>
      </w:r>
      <w:r w:rsidRPr="006A18A6">
        <w:rPr>
          <w:rFonts w:ascii="Segoe UI" w:hAnsi="Segoe UI" w:cs="Segoe UI"/>
          <w:i/>
          <w:sz w:val="18"/>
          <w:szCs w:val="18"/>
        </w:rPr>
        <w:t>Nazwa i adres Wykonawcy</w:t>
      </w:r>
    </w:p>
    <w:p w14:paraId="3EFD9664" w14:textId="77777777" w:rsidR="00086477" w:rsidRPr="006A18A6" w:rsidRDefault="00086477" w:rsidP="00086477">
      <w:pPr>
        <w:jc w:val="both"/>
        <w:rPr>
          <w:rFonts w:ascii="Segoe UI" w:hAnsi="Segoe UI" w:cs="Segoe UI"/>
          <w:bCs/>
          <w:iCs/>
          <w:sz w:val="18"/>
          <w:szCs w:val="18"/>
        </w:rPr>
      </w:pPr>
    </w:p>
    <w:p w14:paraId="217F61F5" w14:textId="77777777" w:rsidR="00086477" w:rsidRPr="006A18A6" w:rsidRDefault="00086477" w:rsidP="00086477">
      <w:pPr>
        <w:jc w:val="both"/>
        <w:rPr>
          <w:rFonts w:ascii="Segoe UI" w:hAnsi="Segoe UI" w:cs="Segoe UI"/>
          <w:bCs/>
          <w:iCs/>
          <w:sz w:val="18"/>
          <w:szCs w:val="18"/>
        </w:rPr>
      </w:pPr>
    </w:p>
    <w:p w14:paraId="2EDDAF80" w14:textId="77777777" w:rsidR="00086477" w:rsidRPr="006A18A6" w:rsidRDefault="00086477" w:rsidP="00086477">
      <w:pPr>
        <w:jc w:val="both"/>
        <w:rPr>
          <w:rFonts w:ascii="Segoe UI" w:hAnsi="Segoe UI" w:cs="Segoe UI"/>
          <w:bCs/>
          <w:iCs/>
          <w:sz w:val="18"/>
          <w:szCs w:val="18"/>
        </w:rPr>
      </w:pPr>
    </w:p>
    <w:p w14:paraId="7F542F58" w14:textId="77777777" w:rsidR="00B30D9C" w:rsidRPr="006A18A6" w:rsidRDefault="00086477" w:rsidP="00086477">
      <w:pPr>
        <w:jc w:val="center"/>
        <w:rPr>
          <w:rFonts w:ascii="Segoe UI" w:hAnsi="Segoe UI" w:cs="Segoe UI"/>
          <w:b/>
          <w:bCs/>
          <w:iCs/>
          <w:color w:val="000000"/>
          <w:sz w:val="18"/>
          <w:szCs w:val="18"/>
        </w:rPr>
      </w:pPr>
      <w:r w:rsidRPr="006A18A6">
        <w:rPr>
          <w:rFonts w:ascii="Segoe UI" w:hAnsi="Segoe UI" w:cs="Segoe UI"/>
          <w:b/>
          <w:bCs/>
          <w:iCs/>
          <w:color w:val="000000"/>
          <w:sz w:val="18"/>
          <w:szCs w:val="18"/>
        </w:rPr>
        <w:t>WYKAZ OSÓB SKIEROWANYCH PRZEZ WYKONAWCĘ</w:t>
      </w:r>
    </w:p>
    <w:p w14:paraId="09A27D85" w14:textId="537DE77A" w:rsidR="00086477" w:rsidRPr="006A18A6" w:rsidRDefault="00086477" w:rsidP="00086477">
      <w:pPr>
        <w:jc w:val="center"/>
        <w:rPr>
          <w:rFonts w:ascii="Segoe UI" w:hAnsi="Segoe UI" w:cs="Segoe UI"/>
          <w:b/>
          <w:bCs/>
          <w:i/>
          <w:iCs/>
          <w:color w:val="000000"/>
          <w:sz w:val="18"/>
          <w:szCs w:val="18"/>
        </w:rPr>
      </w:pPr>
      <w:r w:rsidRPr="006A18A6">
        <w:rPr>
          <w:rFonts w:ascii="Segoe UI" w:hAnsi="Segoe UI" w:cs="Segoe UI"/>
          <w:b/>
          <w:bCs/>
          <w:iCs/>
          <w:color w:val="000000"/>
          <w:sz w:val="18"/>
          <w:szCs w:val="18"/>
        </w:rPr>
        <w:t>DO REALIZACJI ZAMÓWIENIA</w:t>
      </w:r>
      <w:r w:rsidR="00B30D9C" w:rsidRPr="006A18A6">
        <w:rPr>
          <w:rFonts w:ascii="Segoe UI" w:hAnsi="Segoe UI" w:cs="Segoe UI"/>
          <w:b/>
          <w:bCs/>
          <w:iCs/>
          <w:color w:val="000000"/>
          <w:sz w:val="18"/>
          <w:szCs w:val="18"/>
        </w:rPr>
        <w:t xml:space="preserve"> PUBLICZNEGO</w:t>
      </w:r>
    </w:p>
    <w:p w14:paraId="39B61DC0" w14:textId="77777777" w:rsidR="00086477" w:rsidRPr="006A18A6" w:rsidRDefault="00086477" w:rsidP="00086477">
      <w:pPr>
        <w:jc w:val="center"/>
        <w:rPr>
          <w:rFonts w:ascii="Segoe UI" w:hAnsi="Segoe UI" w:cs="Segoe UI"/>
          <w:b/>
          <w:bCs/>
          <w:i/>
          <w:iCs/>
          <w:color w:val="000000"/>
          <w:sz w:val="18"/>
          <w:szCs w:val="18"/>
        </w:rPr>
      </w:pPr>
    </w:p>
    <w:p w14:paraId="3CFEB9E0" w14:textId="77777777" w:rsidR="009D3F60" w:rsidRPr="006A18A6" w:rsidRDefault="009D3F60" w:rsidP="009D3F60">
      <w:pPr>
        <w:jc w:val="both"/>
        <w:rPr>
          <w:rFonts w:ascii="Segoe UI" w:hAnsi="Segoe UI" w:cs="Segoe UI"/>
          <w:b/>
          <w:bCs/>
          <w:iCs/>
          <w:sz w:val="18"/>
          <w:szCs w:val="18"/>
        </w:rPr>
      </w:pPr>
    </w:p>
    <w:p w14:paraId="132DA2B1" w14:textId="77777777" w:rsidR="009D3F60" w:rsidRPr="006A18A6" w:rsidRDefault="009D3F60" w:rsidP="009D3F60">
      <w:pPr>
        <w:jc w:val="both"/>
        <w:rPr>
          <w:rFonts w:ascii="Segoe UI" w:hAnsi="Segoe UI" w:cs="Segoe UI"/>
          <w:sz w:val="18"/>
          <w:szCs w:val="18"/>
        </w:rPr>
      </w:pPr>
      <w:bookmarkStart w:id="22" w:name="_Hlk157071355"/>
      <w:r w:rsidRPr="006A18A6">
        <w:rPr>
          <w:rFonts w:ascii="Arial" w:hAnsi="Arial" w:cs="Arial"/>
          <w:b/>
          <w:i/>
          <w:iCs/>
          <w:sz w:val="18"/>
          <w:szCs w:val="18"/>
        </w:rPr>
        <w:t>Poprawa efektywności energetycznej budynku Kościoła Chrześcijan Baptystów w Koszalinie</w:t>
      </w:r>
    </w:p>
    <w:bookmarkEnd w:id="22"/>
    <w:p w14:paraId="1AA01EB3" w14:textId="77777777" w:rsidR="00086477" w:rsidRPr="006A18A6" w:rsidRDefault="00086477" w:rsidP="00086477">
      <w:pPr>
        <w:jc w:val="center"/>
        <w:rPr>
          <w:rFonts w:ascii="Segoe UI" w:hAnsi="Segoe UI" w:cs="Segoe UI"/>
          <w:b/>
          <w:bCs/>
          <w:i/>
          <w:iCs/>
          <w:color w:val="000000"/>
          <w:sz w:val="18"/>
          <w:szCs w:val="18"/>
        </w:rPr>
      </w:pPr>
    </w:p>
    <w:p w14:paraId="5AE64CDD" w14:textId="77777777" w:rsidR="00086477" w:rsidRPr="006A18A6" w:rsidRDefault="00086477" w:rsidP="00086477">
      <w:pPr>
        <w:jc w:val="center"/>
        <w:rPr>
          <w:rFonts w:ascii="Segoe UI" w:hAnsi="Segoe UI" w:cs="Segoe UI"/>
          <w:b/>
          <w:sz w:val="18"/>
          <w:szCs w:val="18"/>
          <w:lang w:eastAsia="pl-PL"/>
        </w:rPr>
      </w:pPr>
    </w:p>
    <w:tbl>
      <w:tblPr>
        <w:tblW w:w="10085" w:type="dxa"/>
        <w:tblInd w:w="-186" w:type="dxa"/>
        <w:tblLayout w:type="fixed"/>
        <w:tblLook w:val="0000" w:firstRow="0" w:lastRow="0" w:firstColumn="0" w:lastColumn="0" w:noHBand="0" w:noVBand="0"/>
      </w:tblPr>
      <w:tblGrid>
        <w:gridCol w:w="710"/>
        <w:gridCol w:w="2873"/>
        <w:gridCol w:w="1814"/>
        <w:gridCol w:w="1833"/>
        <w:gridCol w:w="2855"/>
      </w:tblGrid>
      <w:tr w:rsidR="00086477" w:rsidRPr="006A18A6" w14:paraId="694E97A9" w14:textId="77777777" w:rsidTr="00FA52FD">
        <w:tc>
          <w:tcPr>
            <w:tcW w:w="710" w:type="dxa"/>
            <w:tcBorders>
              <w:top w:val="single" w:sz="4" w:space="0" w:color="000000"/>
              <w:left w:val="single" w:sz="4" w:space="0" w:color="000000"/>
              <w:bottom w:val="single" w:sz="4" w:space="0" w:color="000000"/>
            </w:tcBorders>
            <w:shd w:val="clear" w:color="auto" w:fill="auto"/>
            <w:vAlign w:val="center"/>
          </w:tcPr>
          <w:p w14:paraId="501FA3C9" w14:textId="77777777" w:rsidR="00086477" w:rsidRPr="006A18A6" w:rsidRDefault="00086477" w:rsidP="00A84625">
            <w:pPr>
              <w:jc w:val="center"/>
              <w:rPr>
                <w:sz w:val="18"/>
                <w:szCs w:val="18"/>
              </w:rPr>
            </w:pPr>
            <w:r w:rsidRPr="006A18A6">
              <w:rPr>
                <w:rFonts w:ascii="Segoe UI" w:eastAsia="Segoe UI" w:hAnsi="Segoe UI" w:cs="Segoe UI"/>
                <w:b/>
                <w:bCs/>
                <w:iCs/>
                <w:sz w:val="18"/>
                <w:szCs w:val="18"/>
              </w:rPr>
              <w:t xml:space="preserve">  </w:t>
            </w:r>
            <w:r w:rsidRPr="006A18A6">
              <w:rPr>
                <w:rFonts w:ascii="Segoe UI" w:hAnsi="Segoe UI" w:cs="Segoe UI"/>
                <w:b/>
                <w:bCs/>
                <w:iCs/>
                <w:sz w:val="18"/>
                <w:szCs w:val="18"/>
              </w:rPr>
              <w:t>Lp.</w:t>
            </w:r>
          </w:p>
        </w:tc>
        <w:tc>
          <w:tcPr>
            <w:tcW w:w="2873" w:type="dxa"/>
            <w:tcBorders>
              <w:top w:val="single" w:sz="4" w:space="0" w:color="000000"/>
              <w:left w:val="single" w:sz="4" w:space="0" w:color="000000"/>
              <w:bottom w:val="single" w:sz="4" w:space="0" w:color="000000"/>
            </w:tcBorders>
            <w:shd w:val="clear" w:color="auto" w:fill="auto"/>
            <w:vAlign w:val="center"/>
          </w:tcPr>
          <w:p w14:paraId="68DB2644" w14:textId="77777777" w:rsidR="00086477" w:rsidRPr="006A18A6" w:rsidRDefault="00086477" w:rsidP="00A84625">
            <w:pPr>
              <w:jc w:val="center"/>
              <w:rPr>
                <w:rFonts w:ascii="Segoe UI" w:hAnsi="Segoe UI" w:cs="Segoe UI"/>
                <w:b/>
                <w:bCs/>
                <w:iCs/>
                <w:sz w:val="18"/>
                <w:szCs w:val="18"/>
              </w:rPr>
            </w:pPr>
            <w:r w:rsidRPr="006A18A6">
              <w:rPr>
                <w:rFonts w:ascii="Segoe UI" w:hAnsi="Segoe UI" w:cs="Segoe UI"/>
                <w:b/>
                <w:bCs/>
                <w:iCs/>
                <w:sz w:val="18"/>
                <w:szCs w:val="18"/>
              </w:rPr>
              <w:t xml:space="preserve">Zakres wykonywanych czynności </w:t>
            </w:r>
          </w:p>
          <w:p w14:paraId="3A57ED26" w14:textId="77777777" w:rsidR="00086477" w:rsidRPr="006A18A6" w:rsidRDefault="00086477" w:rsidP="00A84625">
            <w:pPr>
              <w:jc w:val="center"/>
              <w:rPr>
                <w:rFonts w:ascii="Segoe UI" w:hAnsi="Segoe UI" w:cs="Segoe UI"/>
                <w:bCs/>
                <w:iCs/>
                <w:sz w:val="18"/>
                <w:szCs w:val="18"/>
              </w:rPr>
            </w:pPr>
            <w:r w:rsidRPr="006A18A6">
              <w:rPr>
                <w:rFonts w:ascii="Segoe UI" w:hAnsi="Segoe UI" w:cs="Segoe UI"/>
                <w:b/>
                <w:bCs/>
                <w:iCs/>
                <w:sz w:val="18"/>
                <w:szCs w:val="18"/>
              </w:rPr>
              <w:t>(funkcja)</w:t>
            </w:r>
            <w:r w:rsidRPr="006A18A6">
              <w:rPr>
                <w:rFonts w:ascii="Segoe UI" w:hAnsi="Segoe UI" w:cs="Segoe UI"/>
                <w:bCs/>
                <w:iCs/>
                <w:sz w:val="18"/>
                <w:szCs w:val="18"/>
              </w:rPr>
              <w:t xml:space="preserve"> </w:t>
            </w:r>
          </w:p>
        </w:tc>
        <w:tc>
          <w:tcPr>
            <w:tcW w:w="1814" w:type="dxa"/>
            <w:tcBorders>
              <w:top w:val="single" w:sz="4" w:space="0" w:color="000000"/>
              <w:left w:val="single" w:sz="4" w:space="0" w:color="000000"/>
              <w:bottom w:val="single" w:sz="4" w:space="0" w:color="000000"/>
            </w:tcBorders>
            <w:shd w:val="clear" w:color="auto" w:fill="auto"/>
            <w:vAlign w:val="center"/>
          </w:tcPr>
          <w:p w14:paraId="5A319A9A" w14:textId="77777777" w:rsidR="00086477" w:rsidRPr="006A18A6" w:rsidRDefault="00086477" w:rsidP="00A84625">
            <w:pPr>
              <w:jc w:val="center"/>
              <w:rPr>
                <w:sz w:val="18"/>
                <w:szCs w:val="18"/>
              </w:rPr>
            </w:pPr>
            <w:r w:rsidRPr="006A18A6">
              <w:rPr>
                <w:rFonts w:ascii="Segoe UI" w:hAnsi="Segoe UI" w:cs="Segoe UI"/>
                <w:b/>
                <w:bCs/>
                <w:iCs/>
                <w:sz w:val="18"/>
                <w:szCs w:val="18"/>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14:paraId="3C04F0F2" w14:textId="77777777" w:rsidR="00086477" w:rsidRPr="006A18A6" w:rsidRDefault="00086477" w:rsidP="00A84625">
            <w:pPr>
              <w:jc w:val="center"/>
              <w:rPr>
                <w:rFonts w:ascii="Segoe UI" w:hAnsi="Segoe UI" w:cs="Segoe UI"/>
                <w:b/>
                <w:bCs/>
                <w:iCs/>
                <w:sz w:val="18"/>
                <w:szCs w:val="18"/>
              </w:rPr>
            </w:pPr>
            <w:r w:rsidRPr="006A18A6">
              <w:rPr>
                <w:rFonts w:ascii="Segoe UI" w:hAnsi="Segoe UI" w:cs="Segoe UI"/>
                <w:b/>
                <w:bCs/>
                <w:iCs/>
                <w:sz w:val="18"/>
                <w:szCs w:val="18"/>
              </w:rPr>
              <w:t xml:space="preserve">Podstawa </w:t>
            </w:r>
          </w:p>
          <w:p w14:paraId="249C3614" w14:textId="77777777" w:rsidR="00086477" w:rsidRPr="006A18A6" w:rsidRDefault="00086477" w:rsidP="00A84625">
            <w:pPr>
              <w:jc w:val="center"/>
              <w:rPr>
                <w:sz w:val="18"/>
                <w:szCs w:val="18"/>
              </w:rPr>
            </w:pPr>
            <w:r w:rsidRPr="006A18A6">
              <w:rPr>
                <w:rFonts w:ascii="Segoe UI" w:hAnsi="Segoe UI" w:cs="Segoe UI"/>
                <w:b/>
                <w:bCs/>
                <w:iCs/>
                <w:sz w:val="18"/>
                <w:szCs w:val="18"/>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35FA8" w14:textId="77777777" w:rsidR="00086477" w:rsidRPr="006A18A6" w:rsidRDefault="00086477" w:rsidP="00A84625">
            <w:pPr>
              <w:snapToGrid w:val="0"/>
              <w:jc w:val="center"/>
              <w:rPr>
                <w:rFonts w:ascii="Segoe UI" w:hAnsi="Segoe UI" w:cs="Segoe UI"/>
                <w:b/>
                <w:bCs/>
                <w:iCs/>
                <w:sz w:val="18"/>
                <w:szCs w:val="18"/>
              </w:rPr>
            </w:pPr>
          </w:p>
          <w:p w14:paraId="230960F6" w14:textId="0267667D" w:rsidR="00086477" w:rsidRPr="006A18A6" w:rsidRDefault="00086477" w:rsidP="00A84625">
            <w:pPr>
              <w:jc w:val="center"/>
              <w:rPr>
                <w:sz w:val="18"/>
                <w:szCs w:val="18"/>
              </w:rPr>
            </w:pPr>
            <w:r w:rsidRPr="006A18A6">
              <w:rPr>
                <w:rFonts w:ascii="Segoe UI" w:hAnsi="Segoe UI" w:cs="Segoe UI"/>
                <w:b/>
                <w:bCs/>
                <w:iCs/>
                <w:sz w:val="18"/>
                <w:szCs w:val="18"/>
              </w:rPr>
              <w:t xml:space="preserve">Posiadane kwalifikacje zawodowe, uprawnienia </w:t>
            </w:r>
            <w:r w:rsidRPr="006A18A6">
              <w:rPr>
                <w:rFonts w:ascii="Segoe UI" w:hAnsi="Segoe UI" w:cs="Segoe UI"/>
                <w:b/>
                <w:bCs/>
                <w:iCs/>
                <w:sz w:val="18"/>
                <w:szCs w:val="18"/>
              </w:rPr>
              <w:br/>
              <w:t>i doświadczenie</w:t>
            </w:r>
            <w:r w:rsidRPr="006A18A6">
              <w:rPr>
                <w:rFonts w:ascii="Segoe UI" w:hAnsi="Segoe UI" w:cs="Segoe UI"/>
                <w:b/>
                <w:bCs/>
                <w:iCs/>
                <w:sz w:val="18"/>
                <w:szCs w:val="18"/>
              </w:rPr>
              <w:br/>
            </w:r>
            <w:r w:rsidRPr="006A18A6">
              <w:rPr>
                <w:rFonts w:ascii="Segoe UI" w:hAnsi="Segoe UI" w:cs="Segoe UI"/>
                <w:b/>
                <w:bCs/>
                <w:iCs/>
                <w:sz w:val="18"/>
                <w:szCs w:val="18"/>
              </w:rPr>
              <w:br/>
            </w:r>
            <w:r w:rsidRPr="006A18A6">
              <w:rPr>
                <w:rFonts w:ascii="Segoe UI" w:hAnsi="Segoe UI" w:cs="Segoe UI"/>
                <w:bCs/>
                <w:i/>
                <w:iCs/>
                <w:sz w:val="18"/>
                <w:szCs w:val="18"/>
              </w:rPr>
              <w:t xml:space="preserve">(należy wpisać posiadane: </w:t>
            </w:r>
            <w:r w:rsidRPr="006A18A6">
              <w:rPr>
                <w:rFonts w:ascii="Segoe UI" w:hAnsi="Segoe UI" w:cs="Segoe UI"/>
                <w:bCs/>
                <w:i/>
                <w:iCs/>
                <w:sz w:val="18"/>
                <w:szCs w:val="18"/>
              </w:rPr>
              <w:br/>
              <w:t>kwalifikacje zawodowe, uprawnienia</w:t>
            </w:r>
            <w:r w:rsidR="00953058" w:rsidRPr="006A18A6">
              <w:rPr>
                <w:rFonts w:ascii="Segoe UI" w:hAnsi="Segoe UI" w:cs="Segoe UI"/>
                <w:bCs/>
                <w:i/>
                <w:iCs/>
                <w:sz w:val="18"/>
                <w:szCs w:val="18"/>
              </w:rPr>
              <w:br/>
              <w:t xml:space="preserve"> i doświadczenie </w:t>
            </w:r>
            <w:r w:rsidRPr="006A18A6">
              <w:rPr>
                <w:rFonts w:ascii="Segoe UI" w:hAnsi="Segoe UI" w:cs="Segoe UI"/>
                <w:bCs/>
                <w:i/>
                <w:iCs/>
                <w:sz w:val="18"/>
                <w:szCs w:val="18"/>
              </w:rPr>
              <w:t xml:space="preserve"> w</w:t>
            </w:r>
            <w:r w:rsidR="00953058" w:rsidRPr="006A18A6">
              <w:rPr>
                <w:rFonts w:ascii="Segoe UI" w:hAnsi="Segoe UI" w:cs="Segoe UI"/>
                <w:bCs/>
                <w:i/>
                <w:iCs/>
                <w:sz w:val="18"/>
                <w:szCs w:val="18"/>
              </w:rPr>
              <w:t xml:space="preserve"> wymaganym przez Zamawiającego </w:t>
            </w:r>
            <w:r w:rsidRPr="006A18A6">
              <w:rPr>
                <w:rFonts w:ascii="Segoe UI" w:hAnsi="Segoe UI" w:cs="Segoe UI"/>
                <w:bCs/>
                <w:i/>
                <w:iCs/>
                <w:sz w:val="18"/>
                <w:szCs w:val="18"/>
              </w:rPr>
              <w:t xml:space="preserve">w SWZ w Rozdziale I pkt 5 </w:t>
            </w:r>
            <w:proofErr w:type="spellStart"/>
            <w:r w:rsidRPr="006A18A6">
              <w:rPr>
                <w:rFonts w:ascii="Segoe UI" w:hAnsi="Segoe UI" w:cs="Segoe UI"/>
                <w:bCs/>
                <w:i/>
                <w:iCs/>
                <w:sz w:val="18"/>
                <w:szCs w:val="18"/>
              </w:rPr>
              <w:t>ppkt</w:t>
            </w:r>
            <w:proofErr w:type="spellEnd"/>
            <w:r w:rsidRPr="006A18A6">
              <w:rPr>
                <w:rFonts w:ascii="Segoe UI" w:hAnsi="Segoe UI" w:cs="Segoe UI"/>
                <w:bCs/>
                <w:i/>
                <w:iCs/>
                <w:sz w:val="18"/>
                <w:szCs w:val="18"/>
              </w:rPr>
              <w:t xml:space="preserve"> 2.2 zakresie)</w:t>
            </w:r>
          </w:p>
          <w:p w14:paraId="39D9884C" w14:textId="77777777" w:rsidR="00086477" w:rsidRPr="006A18A6" w:rsidRDefault="00086477" w:rsidP="00A84625">
            <w:pPr>
              <w:jc w:val="center"/>
              <w:rPr>
                <w:sz w:val="18"/>
                <w:szCs w:val="18"/>
              </w:rPr>
            </w:pPr>
          </w:p>
        </w:tc>
      </w:tr>
      <w:tr w:rsidR="00086477" w:rsidRPr="006A18A6" w14:paraId="0035FC5B" w14:textId="77777777" w:rsidTr="00FA52FD">
        <w:tc>
          <w:tcPr>
            <w:tcW w:w="710" w:type="dxa"/>
            <w:tcBorders>
              <w:top w:val="single" w:sz="4" w:space="0" w:color="000000"/>
              <w:left w:val="single" w:sz="4" w:space="0" w:color="000000"/>
              <w:bottom w:val="single" w:sz="4" w:space="0" w:color="000000"/>
            </w:tcBorders>
            <w:shd w:val="clear" w:color="auto" w:fill="auto"/>
            <w:vAlign w:val="center"/>
          </w:tcPr>
          <w:p w14:paraId="071D1640" w14:textId="77777777" w:rsidR="00086477" w:rsidRPr="006A18A6" w:rsidRDefault="00086477" w:rsidP="00A84625">
            <w:pPr>
              <w:jc w:val="center"/>
              <w:rPr>
                <w:sz w:val="18"/>
                <w:szCs w:val="18"/>
              </w:rPr>
            </w:pPr>
            <w:r w:rsidRPr="006A18A6">
              <w:rPr>
                <w:rFonts w:ascii="Segoe UI" w:hAnsi="Segoe UI" w:cs="Segoe UI"/>
                <w:b/>
                <w:bCs/>
                <w:iCs/>
                <w:sz w:val="18"/>
                <w:szCs w:val="18"/>
              </w:rPr>
              <w:t>1</w:t>
            </w:r>
          </w:p>
        </w:tc>
        <w:tc>
          <w:tcPr>
            <w:tcW w:w="2873" w:type="dxa"/>
            <w:tcBorders>
              <w:top w:val="single" w:sz="4" w:space="0" w:color="000000"/>
              <w:left w:val="single" w:sz="4" w:space="0" w:color="000000"/>
              <w:bottom w:val="single" w:sz="4" w:space="0" w:color="000000"/>
            </w:tcBorders>
            <w:shd w:val="clear" w:color="auto" w:fill="auto"/>
            <w:vAlign w:val="center"/>
          </w:tcPr>
          <w:p w14:paraId="01EB3F4A" w14:textId="77777777" w:rsidR="00086477" w:rsidRPr="006A18A6" w:rsidRDefault="00086477" w:rsidP="00A84625">
            <w:pPr>
              <w:jc w:val="center"/>
              <w:rPr>
                <w:sz w:val="18"/>
                <w:szCs w:val="18"/>
              </w:rPr>
            </w:pPr>
            <w:r w:rsidRPr="006A18A6">
              <w:rPr>
                <w:rFonts w:ascii="Segoe UI" w:hAnsi="Segoe UI" w:cs="Segoe UI"/>
                <w:b/>
                <w:bCs/>
                <w:iCs/>
                <w:sz w:val="18"/>
                <w:szCs w:val="18"/>
              </w:rPr>
              <w:t>2</w:t>
            </w:r>
          </w:p>
        </w:tc>
        <w:tc>
          <w:tcPr>
            <w:tcW w:w="1814" w:type="dxa"/>
            <w:tcBorders>
              <w:top w:val="single" w:sz="4" w:space="0" w:color="000000"/>
              <w:left w:val="single" w:sz="4" w:space="0" w:color="000000"/>
              <w:bottom w:val="single" w:sz="4" w:space="0" w:color="000000"/>
            </w:tcBorders>
            <w:shd w:val="clear" w:color="auto" w:fill="auto"/>
            <w:vAlign w:val="center"/>
          </w:tcPr>
          <w:p w14:paraId="38E7A98A" w14:textId="77777777" w:rsidR="00086477" w:rsidRPr="006A18A6" w:rsidRDefault="00086477" w:rsidP="00A84625">
            <w:pPr>
              <w:jc w:val="center"/>
              <w:rPr>
                <w:sz w:val="18"/>
                <w:szCs w:val="18"/>
              </w:rPr>
            </w:pPr>
            <w:r w:rsidRPr="006A18A6">
              <w:rPr>
                <w:rFonts w:ascii="Segoe UI" w:hAnsi="Segoe UI" w:cs="Segoe UI"/>
                <w:b/>
                <w:bCs/>
                <w:iCs/>
                <w:sz w:val="18"/>
                <w:szCs w:val="18"/>
              </w:rPr>
              <w:t>3</w:t>
            </w:r>
          </w:p>
        </w:tc>
        <w:tc>
          <w:tcPr>
            <w:tcW w:w="1833" w:type="dxa"/>
            <w:tcBorders>
              <w:top w:val="single" w:sz="4" w:space="0" w:color="000000"/>
              <w:left w:val="single" w:sz="4" w:space="0" w:color="000000"/>
              <w:bottom w:val="single" w:sz="4" w:space="0" w:color="000000"/>
            </w:tcBorders>
            <w:shd w:val="clear" w:color="auto" w:fill="auto"/>
            <w:vAlign w:val="center"/>
          </w:tcPr>
          <w:p w14:paraId="2A5FDAB1" w14:textId="77777777" w:rsidR="00086477" w:rsidRPr="006A18A6" w:rsidRDefault="00086477" w:rsidP="00A84625">
            <w:pPr>
              <w:jc w:val="center"/>
              <w:rPr>
                <w:sz w:val="18"/>
                <w:szCs w:val="18"/>
              </w:rPr>
            </w:pPr>
            <w:r w:rsidRPr="006A18A6">
              <w:rPr>
                <w:rFonts w:ascii="Segoe UI" w:hAnsi="Segoe UI" w:cs="Segoe UI"/>
                <w:b/>
                <w:bCs/>
                <w:iCs/>
                <w:sz w:val="18"/>
                <w:szCs w:val="18"/>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594B0" w14:textId="77777777" w:rsidR="00086477" w:rsidRPr="006A18A6" w:rsidRDefault="00086477" w:rsidP="00A84625">
            <w:pPr>
              <w:jc w:val="center"/>
              <w:rPr>
                <w:sz w:val="18"/>
                <w:szCs w:val="18"/>
              </w:rPr>
            </w:pPr>
            <w:r w:rsidRPr="006A18A6">
              <w:rPr>
                <w:rFonts w:ascii="Segoe UI" w:hAnsi="Segoe UI" w:cs="Segoe UI"/>
                <w:b/>
                <w:bCs/>
                <w:iCs/>
                <w:sz w:val="18"/>
                <w:szCs w:val="18"/>
              </w:rPr>
              <w:t>5</w:t>
            </w:r>
          </w:p>
        </w:tc>
      </w:tr>
      <w:tr w:rsidR="00086477" w:rsidRPr="006A18A6" w14:paraId="30A6190A" w14:textId="77777777" w:rsidTr="002A34A1">
        <w:trPr>
          <w:trHeight w:val="956"/>
        </w:trPr>
        <w:tc>
          <w:tcPr>
            <w:tcW w:w="710" w:type="dxa"/>
            <w:tcBorders>
              <w:top w:val="single" w:sz="4" w:space="0" w:color="000000"/>
              <w:left w:val="single" w:sz="4" w:space="0" w:color="000000"/>
              <w:bottom w:val="single" w:sz="4" w:space="0" w:color="000000"/>
            </w:tcBorders>
            <w:shd w:val="clear" w:color="auto" w:fill="auto"/>
            <w:vAlign w:val="center"/>
          </w:tcPr>
          <w:p w14:paraId="321EEF6C" w14:textId="77777777" w:rsidR="00086477" w:rsidRPr="006A18A6" w:rsidRDefault="00086477">
            <w:pPr>
              <w:numPr>
                <w:ilvl w:val="0"/>
                <w:numId w:val="12"/>
              </w:numPr>
              <w:tabs>
                <w:tab w:val="clear" w:pos="927"/>
              </w:tabs>
              <w:suppressAutoHyphens w:val="0"/>
              <w:snapToGrid w:val="0"/>
              <w:spacing w:after="120"/>
              <w:ind w:left="77" w:firstLine="36"/>
              <w:jc w:val="both"/>
              <w:rPr>
                <w:sz w:val="18"/>
                <w:szCs w:val="18"/>
              </w:rPr>
            </w:pPr>
          </w:p>
        </w:tc>
        <w:tc>
          <w:tcPr>
            <w:tcW w:w="2873" w:type="dxa"/>
            <w:tcBorders>
              <w:top w:val="single" w:sz="4" w:space="0" w:color="000000"/>
              <w:left w:val="single" w:sz="4" w:space="0" w:color="000000"/>
              <w:bottom w:val="single" w:sz="4" w:space="0" w:color="000000"/>
            </w:tcBorders>
            <w:shd w:val="clear" w:color="auto" w:fill="auto"/>
            <w:vAlign w:val="center"/>
          </w:tcPr>
          <w:p w14:paraId="45D9C305" w14:textId="6F82FC8A" w:rsidR="00086477" w:rsidRPr="006A18A6" w:rsidRDefault="002A34A1" w:rsidP="00721F79">
            <w:pPr>
              <w:snapToGrid w:val="0"/>
              <w:jc w:val="center"/>
              <w:rPr>
                <w:rFonts w:ascii="Segoe UI" w:hAnsi="Segoe UI" w:cs="Segoe UI"/>
                <w:bCs/>
                <w:iCs/>
                <w:sz w:val="18"/>
                <w:szCs w:val="18"/>
              </w:rPr>
            </w:pPr>
            <w:r w:rsidRPr="006A18A6">
              <w:rPr>
                <w:rFonts w:ascii="Segoe UI" w:hAnsi="Segoe UI" w:cs="Segoe UI"/>
                <w:bCs/>
                <w:iCs/>
                <w:sz w:val="18"/>
                <w:szCs w:val="18"/>
              </w:rPr>
              <w:t xml:space="preserve">Kierownik budowy </w:t>
            </w:r>
            <w:r w:rsidRPr="006A18A6">
              <w:rPr>
                <w:rFonts w:ascii="Segoe UI" w:hAnsi="Segoe UI" w:cs="Segoe UI"/>
                <w:bCs/>
                <w:iCs/>
                <w:sz w:val="18"/>
                <w:szCs w:val="18"/>
              </w:rPr>
              <w:br/>
              <w:t xml:space="preserve">(branża </w:t>
            </w:r>
            <w:r w:rsidR="00721F79" w:rsidRPr="006A18A6">
              <w:rPr>
                <w:rFonts w:ascii="Segoe UI" w:hAnsi="Segoe UI" w:cs="Segoe UI"/>
                <w:bCs/>
                <w:iCs/>
                <w:sz w:val="18"/>
                <w:szCs w:val="18"/>
              </w:rPr>
              <w:t>konstrukcyjno-budowlana</w:t>
            </w:r>
            <w:r w:rsidRPr="006A18A6">
              <w:rPr>
                <w:rFonts w:ascii="Segoe UI" w:hAnsi="Segoe UI" w:cs="Segoe UI"/>
                <w:bCs/>
                <w:iCs/>
                <w:sz w:val="18"/>
                <w:szCs w:val="18"/>
              </w:rPr>
              <w:t>)</w:t>
            </w:r>
          </w:p>
        </w:tc>
        <w:tc>
          <w:tcPr>
            <w:tcW w:w="1814" w:type="dxa"/>
            <w:tcBorders>
              <w:top w:val="single" w:sz="4" w:space="0" w:color="000000"/>
              <w:left w:val="single" w:sz="4" w:space="0" w:color="000000"/>
              <w:bottom w:val="single" w:sz="4" w:space="0" w:color="000000"/>
            </w:tcBorders>
            <w:shd w:val="clear" w:color="auto" w:fill="auto"/>
            <w:vAlign w:val="center"/>
          </w:tcPr>
          <w:p w14:paraId="4E1B7A52" w14:textId="77777777" w:rsidR="00086477" w:rsidRPr="006A18A6" w:rsidRDefault="00086477" w:rsidP="00A84625">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0F307E06" w14:textId="77777777" w:rsidR="00086477" w:rsidRPr="006A18A6" w:rsidRDefault="00086477" w:rsidP="00A84625">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525F64AD" w14:textId="77777777" w:rsidR="00086477" w:rsidRPr="006A18A6" w:rsidRDefault="00086477" w:rsidP="00A84625">
            <w:pPr>
              <w:snapToGrid w:val="0"/>
              <w:jc w:val="center"/>
              <w:rPr>
                <w:sz w:val="18"/>
                <w:szCs w:val="18"/>
              </w:rPr>
            </w:pPr>
          </w:p>
        </w:tc>
      </w:tr>
      <w:tr w:rsidR="00587501" w:rsidRPr="006A18A6" w14:paraId="00D6A780" w14:textId="77777777" w:rsidTr="002A34A1">
        <w:trPr>
          <w:trHeight w:val="956"/>
        </w:trPr>
        <w:tc>
          <w:tcPr>
            <w:tcW w:w="710" w:type="dxa"/>
            <w:tcBorders>
              <w:top w:val="single" w:sz="4" w:space="0" w:color="000000"/>
              <w:left w:val="single" w:sz="4" w:space="0" w:color="000000"/>
              <w:bottom w:val="single" w:sz="4" w:space="0" w:color="000000"/>
            </w:tcBorders>
            <w:shd w:val="clear" w:color="auto" w:fill="auto"/>
            <w:vAlign w:val="center"/>
          </w:tcPr>
          <w:p w14:paraId="43ED0371" w14:textId="77777777" w:rsidR="00587501" w:rsidRPr="006A18A6" w:rsidRDefault="00587501" w:rsidP="00587501">
            <w:pPr>
              <w:numPr>
                <w:ilvl w:val="0"/>
                <w:numId w:val="12"/>
              </w:numPr>
              <w:tabs>
                <w:tab w:val="clear" w:pos="927"/>
              </w:tabs>
              <w:suppressAutoHyphens w:val="0"/>
              <w:snapToGrid w:val="0"/>
              <w:spacing w:after="120"/>
              <w:ind w:left="77" w:firstLine="36"/>
              <w:jc w:val="both"/>
              <w:rPr>
                <w:sz w:val="18"/>
                <w:szCs w:val="18"/>
              </w:rPr>
            </w:pPr>
          </w:p>
        </w:tc>
        <w:tc>
          <w:tcPr>
            <w:tcW w:w="2873" w:type="dxa"/>
            <w:tcBorders>
              <w:top w:val="single" w:sz="4" w:space="0" w:color="000000"/>
              <w:left w:val="single" w:sz="4" w:space="0" w:color="000000"/>
              <w:bottom w:val="single" w:sz="4" w:space="0" w:color="000000"/>
            </w:tcBorders>
            <w:shd w:val="clear" w:color="auto" w:fill="auto"/>
            <w:vAlign w:val="center"/>
          </w:tcPr>
          <w:p w14:paraId="76A9DF70" w14:textId="7457616C" w:rsidR="00587501" w:rsidRPr="006A18A6" w:rsidRDefault="00587501" w:rsidP="00587501">
            <w:pPr>
              <w:snapToGrid w:val="0"/>
              <w:jc w:val="center"/>
              <w:rPr>
                <w:rFonts w:ascii="Segoe UI" w:hAnsi="Segoe UI" w:cs="Segoe UI"/>
                <w:bCs/>
                <w:iCs/>
                <w:sz w:val="18"/>
                <w:szCs w:val="18"/>
              </w:rPr>
            </w:pPr>
            <w:r>
              <w:rPr>
                <w:rFonts w:ascii="Segoe UI" w:hAnsi="Segoe UI" w:cs="Segoe UI"/>
                <w:bCs/>
                <w:iCs/>
              </w:rPr>
              <w:t>Kierownik robót sanitarnych</w:t>
            </w:r>
          </w:p>
        </w:tc>
        <w:tc>
          <w:tcPr>
            <w:tcW w:w="1814" w:type="dxa"/>
            <w:tcBorders>
              <w:top w:val="single" w:sz="4" w:space="0" w:color="000000"/>
              <w:left w:val="single" w:sz="4" w:space="0" w:color="000000"/>
              <w:bottom w:val="single" w:sz="4" w:space="0" w:color="000000"/>
            </w:tcBorders>
            <w:shd w:val="clear" w:color="auto" w:fill="auto"/>
            <w:vAlign w:val="center"/>
          </w:tcPr>
          <w:p w14:paraId="6DEDC046" w14:textId="77777777" w:rsidR="00587501" w:rsidRPr="006A18A6" w:rsidRDefault="00587501" w:rsidP="00587501">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54F62F8B" w14:textId="77777777" w:rsidR="00587501" w:rsidRPr="006A18A6" w:rsidRDefault="00587501" w:rsidP="00587501">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038AD9EA" w14:textId="77777777" w:rsidR="00587501" w:rsidRPr="006A18A6" w:rsidRDefault="00587501" w:rsidP="00587501">
            <w:pPr>
              <w:snapToGrid w:val="0"/>
              <w:jc w:val="center"/>
              <w:rPr>
                <w:sz w:val="18"/>
                <w:szCs w:val="18"/>
              </w:rPr>
            </w:pPr>
          </w:p>
        </w:tc>
      </w:tr>
      <w:tr w:rsidR="00587501" w:rsidRPr="006A18A6" w14:paraId="27E7B36A" w14:textId="77777777" w:rsidTr="002A34A1">
        <w:trPr>
          <w:trHeight w:val="956"/>
        </w:trPr>
        <w:tc>
          <w:tcPr>
            <w:tcW w:w="710" w:type="dxa"/>
            <w:tcBorders>
              <w:top w:val="single" w:sz="4" w:space="0" w:color="000000"/>
              <w:left w:val="single" w:sz="4" w:space="0" w:color="000000"/>
              <w:bottom w:val="single" w:sz="4" w:space="0" w:color="000000"/>
            </w:tcBorders>
            <w:shd w:val="clear" w:color="auto" w:fill="auto"/>
            <w:vAlign w:val="center"/>
          </w:tcPr>
          <w:p w14:paraId="0BAD1144" w14:textId="77777777" w:rsidR="00587501" w:rsidRPr="006A18A6" w:rsidRDefault="00587501" w:rsidP="00587501">
            <w:pPr>
              <w:numPr>
                <w:ilvl w:val="0"/>
                <w:numId w:val="12"/>
              </w:numPr>
              <w:tabs>
                <w:tab w:val="clear" w:pos="927"/>
              </w:tabs>
              <w:suppressAutoHyphens w:val="0"/>
              <w:snapToGrid w:val="0"/>
              <w:spacing w:after="120"/>
              <w:ind w:left="77" w:firstLine="36"/>
              <w:jc w:val="both"/>
              <w:rPr>
                <w:sz w:val="18"/>
                <w:szCs w:val="18"/>
              </w:rPr>
            </w:pPr>
          </w:p>
        </w:tc>
        <w:tc>
          <w:tcPr>
            <w:tcW w:w="2873" w:type="dxa"/>
            <w:tcBorders>
              <w:top w:val="single" w:sz="4" w:space="0" w:color="000000"/>
              <w:left w:val="single" w:sz="4" w:space="0" w:color="000000"/>
              <w:bottom w:val="single" w:sz="4" w:space="0" w:color="000000"/>
            </w:tcBorders>
            <w:shd w:val="clear" w:color="auto" w:fill="auto"/>
            <w:vAlign w:val="center"/>
          </w:tcPr>
          <w:p w14:paraId="097C10A8" w14:textId="57416445" w:rsidR="00587501" w:rsidRPr="006A18A6" w:rsidRDefault="00587501" w:rsidP="00587501">
            <w:pPr>
              <w:snapToGrid w:val="0"/>
              <w:jc w:val="center"/>
              <w:rPr>
                <w:rFonts w:ascii="Segoe UI" w:hAnsi="Segoe UI" w:cs="Segoe UI"/>
                <w:bCs/>
                <w:iCs/>
                <w:sz w:val="18"/>
                <w:szCs w:val="18"/>
              </w:rPr>
            </w:pPr>
            <w:r>
              <w:rPr>
                <w:rFonts w:ascii="Segoe UI" w:hAnsi="Segoe UI" w:cs="Segoe UI"/>
                <w:bCs/>
                <w:iCs/>
              </w:rPr>
              <w:t>Kierownik robót elektrycznych</w:t>
            </w:r>
          </w:p>
        </w:tc>
        <w:tc>
          <w:tcPr>
            <w:tcW w:w="1814" w:type="dxa"/>
            <w:tcBorders>
              <w:top w:val="single" w:sz="4" w:space="0" w:color="000000"/>
              <w:left w:val="single" w:sz="4" w:space="0" w:color="000000"/>
              <w:bottom w:val="single" w:sz="4" w:space="0" w:color="000000"/>
            </w:tcBorders>
            <w:shd w:val="clear" w:color="auto" w:fill="auto"/>
            <w:vAlign w:val="center"/>
          </w:tcPr>
          <w:p w14:paraId="7797C449" w14:textId="77777777" w:rsidR="00587501" w:rsidRPr="006A18A6" w:rsidRDefault="00587501" w:rsidP="00587501">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tcPr>
          <w:p w14:paraId="14521AC2" w14:textId="77777777" w:rsidR="00587501" w:rsidRPr="006A18A6" w:rsidRDefault="00587501" w:rsidP="00587501">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2CD9503B" w14:textId="77777777" w:rsidR="00587501" w:rsidRPr="006A18A6" w:rsidRDefault="00587501" w:rsidP="00587501">
            <w:pPr>
              <w:snapToGrid w:val="0"/>
              <w:jc w:val="center"/>
              <w:rPr>
                <w:sz w:val="18"/>
                <w:szCs w:val="18"/>
              </w:rPr>
            </w:pPr>
          </w:p>
        </w:tc>
      </w:tr>
    </w:tbl>
    <w:p w14:paraId="3514A8E8" w14:textId="77777777" w:rsidR="00086477" w:rsidRPr="006A18A6" w:rsidRDefault="00086477" w:rsidP="00086477">
      <w:pPr>
        <w:widowControl w:val="0"/>
        <w:jc w:val="both"/>
        <w:rPr>
          <w:rFonts w:ascii="Segoe UI" w:hAnsi="Segoe UI" w:cs="Segoe UI"/>
          <w:b/>
          <w:bCs/>
          <w:sz w:val="18"/>
          <w:szCs w:val="18"/>
        </w:rPr>
      </w:pPr>
    </w:p>
    <w:p w14:paraId="4ED5EA2E" w14:textId="72D4400B" w:rsidR="00086477" w:rsidRPr="006A18A6" w:rsidRDefault="00086477" w:rsidP="00A923E3">
      <w:pPr>
        <w:widowControl w:val="0"/>
        <w:jc w:val="both"/>
        <w:rPr>
          <w:rFonts w:ascii="Segoe UI" w:hAnsi="Segoe UI" w:cs="Segoe UI"/>
          <w:b/>
          <w:bCs/>
          <w:sz w:val="18"/>
          <w:szCs w:val="18"/>
        </w:rPr>
      </w:pPr>
    </w:p>
    <w:p w14:paraId="7F85BDD9" w14:textId="1598730E" w:rsidR="00086477" w:rsidRPr="006A18A6" w:rsidRDefault="002A34A1" w:rsidP="002A34A1">
      <w:pPr>
        <w:widowControl w:val="0"/>
        <w:jc w:val="both"/>
        <w:rPr>
          <w:rFonts w:ascii="Segoe UI" w:hAnsi="Segoe UI" w:cs="Segoe UI"/>
          <w:b/>
          <w:bCs/>
          <w:color w:val="FF0000"/>
          <w:sz w:val="18"/>
          <w:szCs w:val="18"/>
        </w:rPr>
      </w:pPr>
      <w:r w:rsidRPr="006A18A6">
        <w:rPr>
          <w:rFonts w:ascii="Segoe UI" w:hAnsi="Segoe UI" w:cs="Segoe UI"/>
          <w:b/>
          <w:bCs/>
          <w:color w:val="FF0000"/>
          <w:sz w:val="18"/>
          <w:szCs w:val="18"/>
        </w:rPr>
        <w:t>Uwaga:</w:t>
      </w:r>
    </w:p>
    <w:p w14:paraId="48D1378D" w14:textId="6D1449CA" w:rsidR="00086477" w:rsidRPr="006A18A6" w:rsidRDefault="00086477" w:rsidP="002A34A1">
      <w:pPr>
        <w:widowControl w:val="0"/>
        <w:jc w:val="both"/>
        <w:rPr>
          <w:rFonts w:ascii="Segoe UI" w:hAnsi="Segoe UI" w:cs="Segoe UI"/>
          <w:b/>
          <w:bCs/>
          <w:color w:val="FF0000"/>
          <w:sz w:val="18"/>
          <w:szCs w:val="18"/>
        </w:rPr>
      </w:pPr>
      <w:r w:rsidRPr="006A18A6">
        <w:rPr>
          <w:rFonts w:ascii="Segoe UI" w:hAnsi="Segoe UI" w:cs="Segoe UI"/>
          <w:b/>
          <w:bCs/>
          <w:color w:val="FF0000"/>
          <w:sz w:val="18"/>
          <w:szCs w:val="18"/>
        </w:rPr>
        <w:t xml:space="preserve">Posiadane kwalifikacje </w:t>
      </w:r>
      <w:r w:rsidR="006A57D6" w:rsidRPr="006A18A6">
        <w:rPr>
          <w:rFonts w:ascii="Segoe UI" w:hAnsi="Segoe UI" w:cs="Segoe UI"/>
          <w:b/>
          <w:bCs/>
          <w:color w:val="FF0000"/>
          <w:sz w:val="18"/>
          <w:szCs w:val="18"/>
        </w:rPr>
        <w:t>zawodowe, uprawnienia i doświadczenie (kolumna n</w:t>
      </w:r>
      <w:r w:rsidRPr="006A18A6">
        <w:rPr>
          <w:rFonts w:ascii="Segoe UI" w:hAnsi="Segoe UI" w:cs="Segoe UI"/>
          <w:b/>
          <w:bCs/>
          <w:color w:val="FF0000"/>
          <w:sz w:val="18"/>
          <w:szCs w:val="18"/>
        </w:rPr>
        <w:t xml:space="preserve">r 5 w tabeli) muszą dokładnie odpowiadać wymaganiom postawionym przez Zamawiającego w WZ w </w:t>
      </w:r>
      <w:r w:rsidRPr="006A18A6">
        <w:rPr>
          <w:rFonts w:ascii="Segoe UI" w:hAnsi="Segoe UI" w:cs="Segoe UI"/>
          <w:b/>
          <w:color w:val="FF0000"/>
          <w:sz w:val="18"/>
          <w:szCs w:val="18"/>
        </w:rPr>
        <w:t xml:space="preserve">Rozdziale I </w:t>
      </w:r>
      <w:r w:rsidRPr="006A18A6">
        <w:rPr>
          <w:rFonts w:ascii="Segoe UI" w:hAnsi="Segoe UI" w:cs="Segoe UI"/>
          <w:b/>
          <w:bCs/>
          <w:color w:val="FF0000"/>
          <w:sz w:val="18"/>
          <w:szCs w:val="18"/>
        </w:rPr>
        <w:t>pkt 5</w:t>
      </w:r>
      <w:r w:rsidR="006A57D6" w:rsidRPr="006A18A6">
        <w:rPr>
          <w:rFonts w:ascii="Segoe UI" w:hAnsi="Segoe UI" w:cs="Segoe UI"/>
          <w:b/>
          <w:bCs/>
          <w:color w:val="FF0000"/>
          <w:sz w:val="18"/>
          <w:szCs w:val="18"/>
        </w:rPr>
        <w:t xml:space="preserve"> </w:t>
      </w:r>
      <w:proofErr w:type="spellStart"/>
      <w:r w:rsidRPr="006A18A6">
        <w:rPr>
          <w:rFonts w:ascii="Segoe UI" w:hAnsi="Segoe UI" w:cs="Segoe UI"/>
          <w:b/>
          <w:bCs/>
          <w:color w:val="FF0000"/>
          <w:sz w:val="18"/>
          <w:szCs w:val="18"/>
        </w:rPr>
        <w:t>ppkt</w:t>
      </w:r>
      <w:proofErr w:type="spellEnd"/>
      <w:r w:rsidRPr="006A18A6">
        <w:rPr>
          <w:rFonts w:ascii="Segoe UI" w:hAnsi="Segoe UI" w:cs="Segoe UI"/>
          <w:b/>
          <w:bCs/>
          <w:color w:val="FF0000"/>
          <w:sz w:val="18"/>
          <w:szCs w:val="18"/>
        </w:rPr>
        <w:t xml:space="preserve"> </w:t>
      </w:r>
      <w:r w:rsidR="002A34A1" w:rsidRPr="006A18A6">
        <w:rPr>
          <w:rFonts w:ascii="Segoe UI" w:hAnsi="Segoe UI" w:cs="Segoe UI"/>
          <w:b/>
          <w:bCs/>
          <w:color w:val="FF0000"/>
          <w:sz w:val="18"/>
          <w:szCs w:val="18"/>
        </w:rPr>
        <w:t>2.2)</w:t>
      </w:r>
    </w:p>
    <w:p w14:paraId="1D4CF0AB" w14:textId="77777777" w:rsidR="00086477" w:rsidRPr="006A18A6" w:rsidRDefault="00086477" w:rsidP="00086477">
      <w:pPr>
        <w:widowControl w:val="0"/>
        <w:ind w:left="708"/>
        <w:jc w:val="center"/>
        <w:rPr>
          <w:rFonts w:ascii="Segoe UI" w:hAnsi="Segoe UI" w:cs="Segoe UI"/>
          <w:b/>
          <w:sz w:val="18"/>
          <w:szCs w:val="18"/>
        </w:rPr>
      </w:pPr>
    </w:p>
    <w:p w14:paraId="2BB99ECC" w14:textId="77777777" w:rsidR="00086477" w:rsidRPr="006A18A6" w:rsidRDefault="00086477" w:rsidP="00086477">
      <w:pPr>
        <w:widowControl w:val="0"/>
        <w:ind w:left="708"/>
        <w:jc w:val="center"/>
        <w:rPr>
          <w:rFonts w:ascii="Segoe UI" w:hAnsi="Segoe UI" w:cs="Segoe UI"/>
          <w:b/>
          <w:sz w:val="18"/>
          <w:szCs w:val="18"/>
        </w:rPr>
      </w:pPr>
    </w:p>
    <w:p w14:paraId="5B5CC4F2" w14:textId="77777777" w:rsidR="009D3F60" w:rsidRPr="006A18A6" w:rsidRDefault="009D3F60" w:rsidP="009D3F60">
      <w:pPr>
        <w:jc w:val="both"/>
        <w:rPr>
          <w:rFonts w:ascii="Segoe UI" w:hAnsi="Segoe UI" w:cs="Segoe UI"/>
          <w:b/>
          <w:bCs/>
          <w:i/>
          <w:iCs/>
          <w:sz w:val="18"/>
          <w:szCs w:val="18"/>
        </w:rPr>
      </w:pPr>
      <w:r w:rsidRPr="006A18A6">
        <w:rPr>
          <w:rFonts w:ascii="Segoe UI" w:hAnsi="Segoe UI" w:cs="Segoe UI"/>
          <w:b/>
          <w:bCs/>
          <w:i/>
          <w:iCs/>
          <w:sz w:val="18"/>
          <w:szCs w:val="18"/>
        </w:rPr>
        <w:t xml:space="preserve">Podpis osoby umocowanej </w:t>
      </w:r>
    </w:p>
    <w:p w14:paraId="10FC6862" w14:textId="77777777" w:rsidR="009D3F60" w:rsidRPr="006A18A6" w:rsidRDefault="009D3F60" w:rsidP="009D3F60">
      <w:pPr>
        <w:jc w:val="both"/>
        <w:rPr>
          <w:rFonts w:ascii="Segoe UI" w:hAnsi="Segoe UI" w:cs="Segoe UI"/>
          <w:b/>
          <w:bCs/>
          <w:sz w:val="18"/>
          <w:szCs w:val="18"/>
        </w:rPr>
      </w:pPr>
    </w:p>
    <w:p w14:paraId="3E3D43BB" w14:textId="67959B6C" w:rsidR="009D3F60" w:rsidRPr="006A18A6" w:rsidRDefault="00822A51" w:rsidP="009D3F60">
      <w:pPr>
        <w:jc w:val="both"/>
        <w:rPr>
          <w:rFonts w:ascii="Segoe UI" w:hAnsi="Segoe UI" w:cs="Segoe UI"/>
          <w:b/>
          <w:bCs/>
          <w:sz w:val="18"/>
          <w:szCs w:val="18"/>
        </w:rPr>
      </w:pPr>
      <w:r w:rsidRPr="006A18A6">
        <w:rPr>
          <w:rFonts w:ascii="Segoe UI" w:hAnsi="Segoe UI" w:cs="Segoe UI"/>
          <w:b/>
          <w:bCs/>
          <w:sz w:val="18"/>
          <w:szCs w:val="18"/>
        </w:rPr>
        <w:t>……………………………………………</w:t>
      </w:r>
    </w:p>
    <w:p w14:paraId="4F5C2563" w14:textId="4A3A09E8" w:rsidR="009D3F60" w:rsidRPr="006A18A6" w:rsidRDefault="009D3F60" w:rsidP="009D3F60">
      <w:pPr>
        <w:jc w:val="both"/>
        <w:rPr>
          <w:rFonts w:ascii="Segoe UI" w:hAnsi="Segoe UI" w:cs="Segoe UI"/>
          <w:b/>
          <w:bCs/>
          <w:i/>
          <w:iCs/>
          <w:sz w:val="18"/>
          <w:szCs w:val="18"/>
        </w:rPr>
      </w:pPr>
      <w:r w:rsidRPr="006A18A6">
        <w:rPr>
          <w:rFonts w:ascii="Segoe UI" w:hAnsi="Segoe UI" w:cs="Segoe UI"/>
          <w:b/>
          <w:bCs/>
          <w:i/>
          <w:iCs/>
          <w:sz w:val="18"/>
          <w:szCs w:val="18"/>
        </w:rPr>
        <w:t xml:space="preserve">Miejsce, data: </w:t>
      </w:r>
    </w:p>
    <w:p w14:paraId="0B0DC750" w14:textId="77777777" w:rsidR="00086477" w:rsidRPr="006A18A6" w:rsidRDefault="00086477" w:rsidP="00086477">
      <w:pPr>
        <w:widowControl w:val="0"/>
        <w:ind w:left="708"/>
        <w:jc w:val="center"/>
        <w:rPr>
          <w:rFonts w:ascii="Segoe UI" w:hAnsi="Segoe UI" w:cs="Segoe UI"/>
          <w:b/>
          <w:sz w:val="18"/>
          <w:szCs w:val="18"/>
        </w:rPr>
      </w:pPr>
    </w:p>
    <w:p w14:paraId="52F7D0C0" w14:textId="76DC3C6C" w:rsidR="00635493" w:rsidRPr="006A18A6" w:rsidRDefault="002A34A1" w:rsidP="002A34A1">
      <w:pPr>
        <w:suppressAutoHyphens w:val="0"/>
        <w:rPr>
          <w:rFonts w:ascii="Segoe UI" w:hAnsi="Segoe UI" w:cs="Segoe UI"/>
          <w:b/>
          <w:sz w:val="18"/>
          <w:szCs w:val="18"/>
        </w:rPr>
      </w:pPr>
      <w:r w:rsidRPr="006A18A6">
        <w:rPr>
          <w:rFonts w:ascii="Segoe UI" w:hAnsi="Segoe UI" w:cs="Segoe UI"/>
          <w:iCs/>
          <w:color w:val="FF0000"/>
          <w:sz w:val="18"/>
          <w:szCs w:val="18"/>
        </w:rPr>
        <w:br w:type="page"/>
      </w:r>
      <w:r w:rsidR="009B713E" w:rsidRPr="006A18A6">
        <w:rPr>
          <w:rFonts w:ascii="Segoe UI" w:hAnsi="Segoe UI" w:cs="Segoe UI"/>
          <w:b/>
          <w:sz w:val="18"/>
          <w:szCs w:val="18"/>
        </w:rPr>
        <w:lastRenderedPageBreak/>
        <w:t>Rozdział IV</w:t>
      </w:r>
      <w:r w:rsidR="009B713E" w:rsidRPr="006A18A6">
        <w:rPr>
          <w:rFonts w:ascii="Segoe UI" w:hAnsi="Segoe UI" w:cs="Segoe UI"/>
          <w:b/>
          <w:sz w:val="18"/>
          <w:szCs w:val="18"/>
        </w:rPr>
        <w:tab/>
        <w:t>Formularz ofertowy</w:t>
      </w:r>
    </w:p>
    <w:p w14:paraId="7A06EA5A" w14:textId="2960D0D9" w:rsidR="00B30D9C" w:rsidRPr="006A18A6" w:rsidRDefault="00B30D9C" w:rsidP="002A34A1">
      <w:pPr>
        <w:suppressAutoHyphens w:val="0"/>
        <w:rPr>
          <w:rFonts w:ascii="Segoe UI" w:hAnsi="Segoe UI" w:cs="Segoe UI"/>
          <w:b/>
          <w:sz w:val="18"/>
          <w:szCs w:val="18"/>
        </w:rPr>
      </w:pPr>
    </w:p>
    <w:p w14:paraId="0238D593" w14:textId="53DF7B38" w:rsidR="00B30D9C" w:rsidRPr="006A18A6" w:rsidRDefault="00B30D9C" w:rsidP="002A34A1">
      <w:pPr>
        <w:suppressAutoHyphens w:val="0"/>
        <w:rPr>
          <w:rFonts w:ascii="Segoe UI" w:hAnsi="Segoe UI" w:cs="Segoe UI"/>
          <w:b/>
          <w:sz w:val="18"/>
          <w:szCs w:val="18"/>
        </w:rPr>
      </w:pPr>
    </w:p>
    <w:p w14:paraId="3C5D5F4A" w14:textId="77777777" w:rsidR="00D26930" w:rsidRPr="006A18A6" w:rsidRDefault="00D26930" w:rsidP="00D26930">
      <w:pPr>
        <w:suppressAutoHyphens w:val="0"/>
        <w:jc w:val="both"/>
        <w:rPr>
          <w:rFonts w:ascii="Segoe UI" w:eastAsiaTheme="minorHAnsi" w:hAnsi="Segoe UI" w:cs="Segoe UI"/>
          <w:b/>
          <w:sz w:val="18"/>
          <w:szCs w:val="18"/>
          <w:lang w:eastAsia="en-US"/>
        </w:rPr>
      </w:pPr>
    </w:p>
    <w:p w14:paraId="651D687B" w14:textId="77777777" w:rsidR="00D26930" w:rsidRPr="006A18A6" w:rsidRDefault="00D26930" w:rsidP="00D26930">
      <w:pPr>
        <w:spacing w:before="120"/>
        <w:jc w:val="right"/>
        <w:rPr>
          <w:rFonts w:ascii="Segoe UI" w:eastAsia="Times New Roman" w:hAnsi="Segoe UI" w:cs="Segoe UI"/>
          <w:b/>
          <w:sz w:val="18"/>
          <w:szCs w:val="18"/>
        </w:rPr>
      </w:pPr>
      <w:r w:rsidRPr="006A18A6">
        <w:rPr>
          <w:rFonts w:ascii="Segoe UI" w:eastAsia="Times New Roman" w:hAnsi="Segoe UI" w:cs="Segoe UI"/>
          <w:b/>
          <w:sz w:val="18"/>
          <w:szCs w:val="18"/>
        </w:rPr>
        <w:t>FORMULARZ OFERTOWY</w:t>
      </w:r>
    </w:p>
    <w:p w14:paraId="343E2547" w14:textId="15A09226" w:rsidR="00D26930" w:rsidRPr="006A18A6" w:rsidRDefault="00F645F1" w:rsidP="00D26930">
      <w:pPr>
        <w:widowControl w:val="0"/>
        <w:rPr>
          <w:rFonts w:ascii="Segoe UI" w:eastAsia="Times New Roman" w:hAnsi="Segoe UI" w:cs="Segoe UI"/>
          <w:b/>
          <w:sz w:val="18"/>
          <w:szCs w:val="18"/>
        </w:rPr>
      </w:pPr>
      <w:r w:rsidRPr="006A18A6">
        <w:rPr>
          <w:rFonts w:ascii="Segoe UI" w:eastAsia="Times New Roman" w:hAnsi="Segoe UI" w:cs="Segoe UI"/>
          <w:b/>
          <w:sz w:val="18"/>
          <w:szCs w:val="18"/>
        </w:rPr>
        <w:t>Kościół Chrześcijan Baptystów w Koszalinie</w:t>
      </w:r>
    </w:p>
    <w:p w14:paraId="4F28F287" w14:textId="77777777" w:rsidR="00D26930" w:rsidRPr="006A18A6" w:rsidRDefault="00D26930" w:rsidP="00D26930">
      <w:pPr>
        <w:widowControl w:val="0"/>
        <w:ind w:left="5664" w:firstLine="708"/>
        <w:jc w:val="center"/>
        <w:rPr>
          <w:rFonts w:ascii="Segoe UI" w:eastAsia="Times New Roman" w:hAnsi="Segoe UI" w:cs="Segoe UI"/>
          <w:b/>
          <w:sz w:val="18"/>
          <w:szCs w:val="18"/>
        </w:rPr>
      </w:pPr>
    </w:p>
    <w:p w14:paraId="70ED07CC" w14:textId="77777777" w:rsidR="00D26930" w:rsidRPr="006A18A6" w:rsidRDefault="00D26930">
      <w:pPr>
        <w:numPr>
          <w:ilvl w:val="0"/>
          <w:numId w:val="24"/>
        </w:numPr>
        <w:suppressAutoHyphens w:val="0"/>
        <w:ind w:left="284" w:hanging="284"/>
        <w:jc w:val="both"/>
        <w:rPr>
          <w:rFonts w:ascii="Segoe UI" w:eastAsia="Times New Roman" w:hAnsi="Segoe UI" w:cs="Segoe UI"/>
          <w:b/>
          <w:i/>
          <w:sz w:val="18"/>
          <w:szCs w:val="18"/>
        </w:rPr>
      </w:pPr>
      <w:r w:rsidRPr="006A18A6">
        <w:rPr>
          <w:rFonts w:ascii="Segoe UI" w:eastAsia="Times New Roman" w:hAnsi="Segoe UI" w:cs="Segoe UI"/>
          <w:sz w:val="18"/>
          <w:szCs w:val="18"/>
        </w:rPr>
        <w:t>Nawiązując do ogłoszenia o zamówieniu na:</w:t>
      </w:r>
    </w:p>
    <w:p w14:paraId="50510662" w14:textId="77777777" w:rsidR="00D26930" w:rsidRPr="006A18A6" w:rsidRDefault="00D26930" w:rsidP="00D26930">
      <w:pPr>
        <w:jc w:val="center"/>
        <w:rPr>
          <w:rFonts w:ascii="Segoe UI" w:eastAsia="Times New Roman" w:hAnsi="Segoe UI" w:cs="Segoe UI"/>
          <w:b/>
          <w:bCs/>
          <w:i/>
          <w:sz w:val="18"/>
          <w:szCs w:val="18"/>
        </w:rPr>
      </w:pPr>
    </w:p>
    <w:p w14:paraId="2C94D329" w14:textId="77777777" w:rsidR="00F645F1" w:rsidRPr="006A18A6" w:rsidRDefault="00F645F1" w:rsidP="00F645F1">
      <w:pPr>
        <w:jc w:val="both"/>
        <w:rPr>
          <w:rFonts w:ascii="Segoe UI" w:hAnsi="Segoe UI" w:cs="Segoe UI"/>
          <w:sz w:val="18"/>
          <w:szCs w:val="18"/>
        </w:rPr>
      </w:pPr>
      <w:r w:rsidRPr="006A18A6">
        <w:rPr>
          <w:rFonts w:ascii="Arial" w:hAnsi="Arial" w:cs="Arial"/>
          <w:b/>
          <w:i/>
          <w:iCs/>
          <w:sz w:val="18"/>
          <w:szCs w:val="18"/>
        </w:rPr>
        <w:t>Poprawa efektywności energetycznej budynku Kościoła Chrześcijan Baptystów w Koszalinie</w:t>
      </w:r>
    </w:p>
    <w:p w14:paraId="73F4E49E" w14:textId="77777777" w:rsidR="00F645F1" w:rsidRPr="006A18A6" w:rsidRDefault="00F645F1" w:rsidP="00D26930">
      <w:pPr>
        <w:jc w:val="center"/>
        <w:rPr>
          <w:rFonts w:ascii="Segoe UI" w:eastAsia="Times New Roman" w:hAnsi="Segoe UI" w:cs="Segoe UI"/>
          <w:b/>
          <w:bCs/>
          <w:i/>
          <w:sz w:val="18"/>
          <w:szCs w:val="18"/>
        </w:rPr>
      </w:pPr>
    </w:p>
    <w:p w14:paraId="2CA7DA02" w14:textId="77777777" w:rsidR="00D26930" w:rsidRPr="006A18A6" w:rsidRDefault="00D26930" w:rsidP="00D26930">
      <w:pPr>
        <w:suppressAutoHyphens w:val="0"/>
        <w:jc w:val="center"/>
        <w:rPr>
          <w:rFonts w:ascii="Segoe UI" w:eastAsia="Times New Roman" w:hAnsi="Segoe UI" w:cs="Segoe UI"/>
          <w:b/>
          <w:sz w:val="18"/>
          <w:szCs w:val="18"/>
        </w:rPr>
      </w:pPr>
    </w:p>
    <w:p w14:paraId="3E634E4D" w14:textId="77777777" w:rsidR="00D26930" w:rsidRPr="006A18A6" w:rsidRDefault="00D26930" w:rsidP="00D26930">
      <w:pPr>
        <w:suppressAutoHyphens w:val="0"/>
        <w:jc w:val="both"/>
        <w:rPr>
          <w:rFonts w:ascii="Segoe UI" w:eastAsia="Times New Roman" w:hAnsi="Segoe UI" w:cs="Segoe UI"/>
          <w:bCs/>
          <w:sz w:val="18"/>
          <w:szCs w:val="18"/>
        </w:rPr>
      </w:pPr>
      <w:r w:rsidRPr="006A18A6">
        <w:rPr>
          <w:rFonts w:ascii="Segoe UI" w:eastAsia="Times New Roman" w:hAnsi="Segoe UI" w:cs="Segoe UI"/>
          <w:sz w:val="18"/>
          <w:szCs w:val="18"/>
        </w:rPr>
        <w:t>składamy niniejszą ofertę i oferujemy wykonanie przedmiotu zamówienia zgodnie z wymogami zawartymi w specyfikacji warunków zamówienia</w:t>
      </w:r>
      <w:r w:rsidRPr="006A18A6">
        <w:rPr>
          <w:rFonts w:ascii="Segoe UI" w:eastAsia="Times New Roman" w:hAnsi="Segoe UI" w:cs="Segoe UI"/>
          <w:bCs/>
          <w:sz w:val="18"/>
          <w:szCs w:val="18"/>
        </w:rPr>
        <w:t xml:space="preserve"> </w:t>
      </w:r>
    </w:p>
    <w:p w14:paraId="0E1F4919" w14:textId="77777777" w:rsidR="00F645F1" w:rsidRPr="006A18A6" w:rsidRDefault="00F645F1" w:rsidP="00D26930">
      <w:pPr>
        <w:suppressAutoHyphens w:val="0"/>
        <w:jc w:val="both"/>
        <w:rPr>
          <w:rFonts w:ascii="Segoe UI" w:eastAsiaTheme="minorHAnsi" w:hAnsi="Segoe UI" w:cs="Segoe UI"/>
          <w:b/>
          <w:sz w:val="18"/>
          <w:szCs w:val="18"/>
          <w:lang w:eastAsia="en-US"/>
        </w:rPr>
      </w:pPr>
    </w:p>
    <w:p w14:paraId="02BFB612" w14:textId="77777777" w:rsidR="00D26930" w:rsidRPr="006A18A6" w:rsidRDefault="00D26930" w:rsidP="00D26930">
      <w:pPr>
        <w:widowControl w:val="0"/>
        <w:tabs>
          <w:tab w:val="left" w:pos="0"/>
        </w:tabs>
        <w:spacing w:after="40"/>
        <w:jc w:val="both"/>
        <w:rPr>
          <w:rFonts w:ascii="Segoe UI" w:eastAsia="Times New Roman" w:hAnsi="Segoe UI" w:cs="Segoe UI"/>
          <w:b/>
          <w:sz w:val="18"/>
          <w:szCs w:val="18"/>
        </w:rPr>
      </w:pPr>
      <w:r w:rsidRPr="006A18A6">
        <w:rPr>
          <w:rFonts w:ascii="Segoe UI" w:eastAsia="Times New Roman" w:hAnsi="Segoe UI" w:cs="Segoe UI"/>
          <w:b/>
          <w:sz w:val="18"/>
          <w:szCs w:val="18"/>
        </w:rPr>
        <w:t>za</w:t>
      </w:r>
      <w:r w:rsidRPr="006A18A6">
        <w:rPr>
          <w:rFonts w:ascii="Segoe UI" w:eastAsia="Times New Roman" w:hAnsi="Segoe UI" w:cs="Segoe UI"/>
          <w:sz w:val="18"/>
          <w:szCs w:val="18"/>
        </w:rPr>
        <w:t xml:space="preserve"> </w:t>
      </w:r>
      <w:r w:rsidRPr="006A18A6">
        <w:rPr>
          <w:rFonts w:ascii="Segoe UI" w:eastAsia="Times New Roman" w:hAnsi="Segoe UI" w:cs="Segoe UI"/>
          <w:b/>
          <w:sz w:val="18"/>
          <w:szCs w:val="18"/>
        </w:rPr>
        <w:t>cenę*: .............................................. zł,</w:t>
      </w:r>
    </w:p>
    <w:p w14:paraId="74A550A4" w14:textId="77777777" w:rsidR="00F645F1" w:rsidRPr="006A18A6" w:rsidRDefault="00D26930" w:rsidP="00F645F1">
      <w:pPr>
        <w:widowControl w:val="0"/>
        <w:tabs>
          <w:tab w:val="left" w:pos="0"/>
        </w:tabs>
        <w:spacing w:after="120"/>
        <w:jc w:val="both"/>
        <w:rPr>
          <w:rFonts w:ascii="Segoe UI" w:eastAsia="Times New Roman" w:hAnsi="Segoe UI" w:cs="Segoe UI"/>
          <w:bCs/>
          <w:iCs/>
          <w:sz w:val="18"/>
          <w:szCs w:val="18"/>
        </w:rPr>
      </w:pPr>
      <w:r w:rsidRPr="006A18A6">
        <w:rPr>
          <w:rFonts w:ascii="Segoe UI" w:eastAsia="Times New Roman" w:hAnsi="Segoe UI" w:cs="Segoe UI"/>
          <w:bCs/>
          <w:iCs/>
          <w:sz w:val="18"/>
          <w:szCs w:val="18"/>
        </w:rPr>
        <w:t xml:space="preserve">* cena obejmuje wszystkie należne podatki, w tym podatek VAT </w:t>
      </w:r>
    </w:p>
    <w:p w14:paraId="32FB52A8" w14:textId="05B10F51" w:rsidR="00D26930" w:rsidRPr="006A18A6" w:rsidRDefault="00D26930" w:rsidP="00F645F1">
      <w:pPr>
        <w:widowControl w:val="0"/>
        <w:tabs>
          <w:tab w:val="left" w:pos="0"/>
        </w:tabs>
        <w:spacing w:after="120"/>
        <w:jc w:val="both"/>
        <w:rPr>
          <w:rFonts w:ascii="Segoe UI" w:eastAsia="Times New Roman" w:hAnsi="Segoe UI" w:cs="Segoe UI"/>
          <w:sz w:val="18"/>
          <w:szCs w:val="18"/>
        </w:rPr>
      </w:pPr>
      <w:r w:rsidRPr="006A18A6">
        <w:rPr>
          <w:rFonts w:ascii="Segoe UI" w:eastAsia="Times New Roman" w:hAnsi="Segoe UI" w:cs="Segoe UI"/>
          <w:bCs/>
          <w:sz w:val="18"/>
          <w:szCs w:val="18"/>
        </w:rPr>
        <w:t>Udzielamy gwarancji i rękojmi za wady na cały przedmiot zamówienia na okres:</w:t>
      </w:r>
    </w:p>
    <w:p w14:paraId="6E9EC986" w14:textId="77777777" w:rsidR="00D26930" w:rsidRPr="006A18A6" w:rsidRDefault="00D26930" w:rsidP="00D26930">
      <w:pPr>
        <w:spacing w:after="240"/>
        <w:ind w:left="284"/>
        <w:rPr>
          <w:rFonts w:ascii="Segoe UI" w:eastAsia="Times New Roman" w:hAnsi="Segoe UI" w:cs="Segoe UI"/>
          <w:color w:val="FF0000"/>
          <w:sz w:val="18"/>
          <w:szCs w:val="18"/>
        </w:rPr>
      </w:pPr>
      <w:r w:rsidRPr="006A18A6">
        <w:rPr>
          <w:rFonts w:eastAsia="Times New Roman"/>
          <w:noProof/>
          <w:sz w:val="18"/>
          <w:szCs w:val="18"/>
          <w:lang w:eastAsia="pl-PL"/>
        </w:rPr>
        <mc:AlternateContent>
          <mc:Choice Requires="wps">
            <w:drawing>
              <wp:anchor distT="0" distB="0" distL="114300" distR="114300" simplePos="0" relativeHeight="251663360" behindDoc="0" locked="0" layoutInCell="1" allowOverlap="1" wp14:anchorId="5FB5118A" wp14:editId="406EB32D">
                <wp:simplePos x="0" y="0"/>
                <wp:positionH relativeFrom="column">
                  <wp:posOffset>93133</wp:posOffset>
                </wp:positionH>
                <wp:positionV relativeFrom="paragraph">
                  <wp:posOffset>230717</wp:posOffset>
                </wp:positionV>
                <wp:extent cx="228600" cy="22860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0FECDB" id="Rectangle 8" o:spid="_x0000_s1026" style="position:absolute;margin-left:7.35pt;margin-top:18.15pt;width:18pt;height:1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" strokeweight=".26mm">
                <v:stroke endcap="square"/>
              </v:rect>
            </w:pict>
          </mc:Fallback>
        </mc:AlternateContent>
      </w:r>
      <w:r w:rsidRPr="006A18A6">
        <w:rPr>
          <w:rFonts w:ascii="Segoe UI" w:eastAsia="Times New Roman" w:hAnsi="Segoe UI" w:cs="Segoe UI"/>
          <w:b/>
          <w:bCs/>
          <w:iCs/>
          <w:color w:val="FF0000"/>
          <w:sz w:val="18"/>
          <w:szCs w:val="18"/>
        </w:rPr>
        <w:t>(należy zaznaczyć „X” proponowany okres gwarancji i rękojmi za wady na cały przedmiot zamówienia)</w:t>
      </w:r>
    </w:p>
    <w:p w14:paraId="5CA6195B" w14:textId="77777777" w:rsidR="00D26930" w:rsidRPr="006A18A6" w:rsidRDefault="00D26930" w:rsidP="00D26930">
      <w:pPr>
        <w:spacing w:after="60"/>
        <w:ind w:right="108" w:firstLine="709"/>
        <w:jc w:val="both"/>
        <w:rPr>
          <w:rFonts w:ascii="Segoe UI" w:eastAsia="Segoe UI" w:hAnsi="Segoe UI" w:cs="Segoe UI"/>
          <w:b/>
          <w:iCs/>
          <w:sz w:val="18"/>
          <w:szCs w:val="18"/>
        </w:rPr>
      </w:pPr>
      <w:r w:rsidRPr="006A18A6">
        <w:rPr>
          <w:rFonts w:ascii="Segoe UI" w:eastAsia="Times New Roman" w:hAnsi="Segoe UI" w:cs="Segoe UI"/>
          <w:b/>
          <w:sz w:val="18"/>
          <w:szCs w:val="18"/>
          <w:lang w:eastAsia="pl-PL"/>
        </w:rPr>
        <w:t>60 miesięcy</w:t>
      </w:r>
    </w:p>
    <w:p w14:paraId="6B27A5AD" w14:textId="77777777" w:rsidR="00D26930" w:rsidRPr="006A18A6" w:rsidRDefault="00D26930" w:rsidP="00D26930">
      <w:pPr>
        <w:spacing w:after="60"/>
        <w:ind w:right="108" w:firstLine="357"/>
        <w:jc w:val="both"/>
        <w:rPr>
          <w:rFonts w:ascii="Segoe UI" w:eastAsia="Segoe UI" w:hAnsi="Segoe UI" w:cs="Segoe UI"/>
          <w:b/>
          <w:bCs/>
          <w:sz w:val="18"/>
          <w:szCs w:val="18"/>
        </w:rPr>
      </w:pPr>
      <w:r w:rsidRPr="006A18A6">
        <w:rPr>
          <w:rFonts w:ascii="Segoe UI" w:eastAsia="Times New Roman" w:hAnsi="Segoe UI" w:cs="Segoe UI"/>
          <w:bCs/>
          <w:noProof/>
          <w:sz w:val="18"/>
          <w:szCs w:val="18"/>
          <w:lang w:eastAsia="pl-PL"/>
        </w:rPr>
        <mc:AlternateContent>
          <mc:Choice Requires="wps">
            <w:drawing>
              <wp:anchor distT="0" distB="0" distL="114300" distR="114300" simplePos="0" relativeHeight="251662336" behindDoc="0" locked="0" layoutInCell="1" allowOverlap="1" wp14:anchorId="71DC893B" wp14:editId="34898C01">
                <wp:simplePos x="0" y="0"/>
                <wp:positionH relativeFrom="column">
                  <wp:posOffset>76200</wp:posOffset>
                </wp:positionH>
                <wp:positionV relativeFrom="paragraph">
                  <wp:posOffset>162560</wp:posOffset>
                </wp:positionV>
                <wp:extent cx="228600" cy="22860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C9A9CD" id="Rectangle 7" o:spid="_x0000_s1026" style="position:absolute;margin-left:6pt;margin-top:12.8pt;width:18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" strokeweight=".26mm">
                <v:stroke endcap="square"/>
              </v:rect>
            </w:pict>
          </mc:Fallback>
        </mc:AlternateContent>
      </w:r>
      <w:r w:rsidRPr="006A18A6">
        <w:rPr>
          <w:rFonts w:ascii="Segoe UI" w:eastAsia="Segoe UI" w:hAnsi="Segoe UI" w:cs="Segoe UI"/>
          <w:b/>
          <w:iCs/>
          <w:sz w:val="18"/>
          <w:szCs w:val="18"/>
        </w:rPr>
        <w:t xml:space="preserve">       </w:t>
      </w:r>
      <w:r w:rsidRPr="006A18A6">
        <w:rPr>
          <w:rFonts w:ascii="Segoe UI" w:eastAsia="Times New Roman" w:hAnsi="Segoe UI" w:cs="Segoe UI"/>
          <w:iCs/>
          <w:sz w:val="18"/>
          <w:szCs w:val="18"/>
        </w:rPr>
        <w:t xml:space="preserve">albo </w:t>
      </w:r>
      <w:r w:rsidRPr="006A18A6">
        <w:rPr>
          <w:rFonts w:ascii="Segoe UI" w:eastAsia="Segoe UI" w:hAnsi="Segoe UI" w:cs="Segoe UI"/>
          <w:b/>
          <w:bCs/>
          <w:sz w:val="18"/>
          <w:szCs w:val="18"/>
        </w:rPr>
        <w:t xml:space="preserve">      </w:t>
      </w:r>
    </w:p>
    <w:p w14:paraId="6B0BD415" w14:textId="77777777" w:rsidR="00D26930" w:rsidRPr="006A18A6" w:rsidRDefault="00D26930" w:rsidP="00D26930">
      <w:pPr>
        <w:ind w:left="720"/>
        <w:jc w:val="both"/>
        <w:rPr>
          <w:rFonts w:ascii="Segoe UI" w:eastAsia="Times New Roman" w:hAnsi="Segoe UI" w:cs="Segoe UI"/>
          <w:b/>
          <w:bCs/>
          <w:sz w:val="18"/>
          <w:szCs w:val="18"/>
        </w:rPr>
      </w:pPr>
      <w:r w:rsidRPr="006A18A6">
        <w:rPr>
          <w:rFonts w:ascii="Segoe UI" w:eastAsia="Times New Roman" w:hAnsi="Segoe UI" w:cs="Segoe UI"/>
          <w:bCs/>
          <w:sz w:val="18"/>
          <w:szCs w:val="18"/>
        </w:rPr>
        <w:t xml:space="preserve">przedłużony o </w:t>
      </w:r>
      <w:r w:rsidRPr="006A18A6">
        <w:rPr>
          <w:rFonts w:ascii="Segoe UI" w:eastAsia="Times New Roman" w:hAnsi="Segoe UI" w:cs="Segoe UI"/>
          <w:bCs/>
          <w:sz w:val="18"/>
          <w:szCs w:val="18"/>
          <w:u w:val="single"/>
        </w:rPr>
        <w:t>6 miesięcy</w:t>
      </w:r>
      <w:r w:rsidRPr="006A18A6">
        <w:rPr>
          <w:rFonts w:ascii="Segoe UI" w:eastAsia="Times New Roman" w:hAnsi="Segoe UI" w:cs="Segoe UI"/>
          <w:bCs/>
          <w:sz w:val="18"/>
          <w:szCs w:val="18"/>
        </w:rPr>
        <w:t xml:space="preserve">, czyli na okres </w:t>
      </w:r>
      <w:r w:rsidRPr="006A18A6">
        <w:rPr>
          <w:rFonts w:ascii="Segoe UI" w:eastAsia="Times New Roman" w:hAnsi="Segoe UI" w:cs="Segoe UI"/>
          <w:b/>
          <w:bCs/>
          <w:sz w:val="18"/>
          <w:szCs w:val="18"/>
        </w:rPr>
        <w:t>66 miesięcy</w:t>
      </w:r>
    </w:p>
    <w:p w14:paraId="3FD41BBF" w14:textId="77777777" w:rsidR="00D26930" w:rsidRPr="006A18A6" w:rsidRDefault="00D26930" w:rsidP="00D26930">
      <w:pPr>
        <w:spacing w:before="120"/>
        <w:ind w:left="437" w:firstLine="284"/>
        <w:jc w:val="both"/>
        <w:rPr>
          <w:rFonts w:eastAsia="Times New Roman"/>
          <w:sz w:val="18"/>
          <w:szCs w:val="18"/>
        </w:rPr>
      </w:pPr>
      <w:r w:rsidRPr="006A18A6">
        <w:rPr>
          <w:rFonts w:eastAsia="Times New Roman"/>
          <w:noProof/>
          <w:sz w:val="18"/>
          <w:szCs w:val="18"/>
          <w:lang w:eastAsia="pl-PL"/>
        </w:rPr>
        <mc:AlternateContent>
          <mc:Choice Requires="wps">
            <w:drawing>
              <wp:anchor distT="0" distB="0" distL="114300" distR="114300" simplePos="0" relativeHeight="251664384" behindDoc="0" locked="0" layoutInCell="1" allowOverlap="1" wp14:anchorId="1BCCC7AD" wp14:editId="1A14EC00">
                <wp:simplePos x="0" y="0"/>
                <wp:positionH relativeFrom="column">
                  <wp:posOffset>76200</wp:posOffset>
                </wp:positionH>
                <wp:positionV relativeFrom="paragraph">
                  <wp:posOffset>229023</wp:posOffset>
                </wp:positionV>
                <wp:extent cx="228600" cy="228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01C399" id="Rectangle 9" o:spid="_x0000_s1026" style="position:absolute;margin-left:6pt;margin-top:18.05pt;width:18pt;height:1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" strokeweight=".26mm">
                <v:stroke endcap="square"/>
              </v:rect>
            </w:pict>
          </mc:Fallback>
        </mc:AlternateContent>
      </w:r>
      <w:r w:rsidRPr="006A18A6">
        <w:rPr>
          <w:rFonts w:ascii="Segoe UI" w:eastAsia="Times New Roman" w:hAnsi="Segoe UI" w:cs="Segoe UI"/>
          <w:bCs/>
          <w:sz w:val="18"/>
          <w:szCs w:val="18"/>
        </w:rPr>
        <w:t>albo</w:t>
      </w:r>
    </w:p>
    <w:p w14:paraId="47393A70" w14:textId="77777777" w:rsidR="00D26930" w:rsidRPr="006A18A6" w:rsidRDefault="00D26930" w:rsidP="00D26930">
      <w:pPr>
        <w:spacing w:after="120"/>
        <w:ind w:left="720"/>
        <w:jc w:val="both"/>
        <w:rPr>
          <w:rFonts w:ascii="Segoe UI" w:eastAsia="Times New Roman" w:hAnsi="Segoe UI" w:cs="Segoe UI"/>
          <w:b/>
          <w:bCs/>
          <w:sz w:val="18"/>
          <w:szCs w:val="18"/>
        </w:rPr>
      </w:pPr>
      <w:r w:rsidRPr="006A18A6">
        <w:rPr>
          <w:rFonts w:ascii="Segoe UI" w:eastAsia="Times New Roman" w:hAnsi="Segoe UI" w:cs="Segoe UI"/>
          <w:bCs/>
          <w:sz w:val="18"/>
          <w:szCs w:val="18"/>
        </w:rPr>
        <w:t xml:space="preserve">przedłużony o </w:t>
      </w:r>
      <w:r w:rsidRPr="006A18A6">
        <w:rPr>
          <w:rFonts w:ascii="Segoe UI" w:eastAsia="Times New Roman" w:hAnsi="Segoe UI" w:cs="Segoe UI"/>
          <w:bCs/>
          <w:sz w:val="18"/>
          <w:szCs w:val="18"/>
          <w:u w:val="single"/>
        </w:rPr>
        <w:t>12 miesięcy</w:t>
      </w:r>
      <w:r w:rsidRPr="006A18A6">
        <w:rPr>
          <w:rFonts w:ascii="Segoe UI" w:eastAsia="Times New Roman" w:hAnsi="Segoe UI" w:cs="Segoe UI"/>
          <w:bCs/>
          <w:sz w:val="18"/>
          <w:szCs w:val="18"/>
        </w:rPr>
        <w:t xml:space="preserve">, czyli na okres </w:t>
      </w:r>
      <w:r w:rsidRPr="006A18A6">
        <w:rPr>
          <w:rFonts w:ascii="Segoe UI" w:eastAsia="Times New Roman" w:hAnsi="Segoe UI" w:cs="Segoe UI"/>
          <w:b/>
          <w:bCs/>
          <w:sz w:val="18"/>
          <w:szCs w:val="18"/>
        </w:rPr>
        <w:t>72 miesięcy</w:t>
      </w:r>
    </w:p>
    <w:p w14:paraId="7983C289" w14:textId="77777777" w:rsidR="00D26930" w:rsidRPr="006A18A6" w:rsidRDefault="00D26930" w:rsidP="00D26930">
      <w:pPr>
        <w:spacing w:after="80"/>
        <w:ind w:firstLine="284"/>
        <w:jc w:val="both"/>
        <w:rPr>
          <w:rFonts w:eastAsia="Times New Roman"/>
          <w:sz w:val="18"/>
          <w:szCs w:val="18"/>
        </w:rPr>
      </w:pPr>
      <w:r w:rsidRPr="006A18A6">
        <w:rPr>
          <w:rFonts w:ascii="Segoe UI" w:eastAsia="Times New Roman" w:hAnsi="Segoe UI" w:cs="Segoe UI"/>
          <w:sz w:val="18"/>
          <w:szCs w:val="18"/>
        </w:rPr>
        <w:t>liczony od dnia dokonania odbioru końcowego robót.</w:t>
      </w:r>
    </w:p>
    <w:p w14:paraId="4ECAF888" w14:textId="77777777" w:rsidR="00D26930" w:rsidRPr="006A18A6" w:rsidRDefault="00D26930" w:rsidP="00D26930">
      <w:pPr>
        <w:widowControl w:val="0"/>
        <w:suppressAutoHyphens w:val="0"/>
        <w:jc w:val="both"/>
        <w:rPr>
          <w:rFonts w:ascii="Segoe UI" w:eastAsia="Times New Roman" w:hAnsi="Segoe UI" w:cs="Segoe UI"/>
          <w:b/>
          <w:sz w:val="18"/>
          <w:szCs w:val="18"/>
          <w:lang w:eastAsia="pl-PL"/>
        </w:rPr>
      </w:pPr>
      <w:r w:rsidRPr="006A18A6">
        <w:rPr>
          <w:rFonts w:ascii="Segoe UI" w:eastAsia="Times New Roman" w:hAnsi="Segoe UI" w:cs="Segoe UI"/>
          <w:b/>
          <w:sz w:val="18"/>
          <w:szCs w:val="18"/>
          <w:lang w:eastAsia="pl-PL"/>
        </w:rPr>
        <w:t>Uwaga!</w:t>
      </w:r>
    </w:p>
    <w:p w14:paraId="5BAD4F7F" w14:textId="59112642" w:rsidR="00D26930" w:rsidRPr="006A18A6" w:rsidRDefault="00D26930" w:rsidP="00D26930">
      <w:pPr>
        <w:widowControl w:val="0"/>
        <w:suppressAutoHyphens w:val="0"/>
        <w:jc w:val="both"/>
        <w:rPr>
          <w:rFonts w:ascii="Segoe UI" w:eastAsia="Arial Unicode MS" w:hAnsi="Segoe UI" w:cs="Segoe UI"/>
          <w:b/>
          <w:color w:val="FF0000"/>
          <w:sz w:val="18"/>
          <w:szCs w:val="18"/>
        </w:rPr>
      </w:pPr>
      <w:r w:rsidRPr="006A18A6">
        <w:rPr>
          <w:rFonts w:ascii="Segoe UI" w:eastAsia="Times New Roman" w:hAnsi="Segoe UI" w:cs="Segoe UI"/>
          <w:b/>
          <w:color w:val="FF0000"/>
          <w:sz w:val="18"/>
          <w:szCs w:val="18"/>
          <w:lang w:eastAsia="pl-PL"/>
        </w:rPr>
        <w:t>Przedłużenie okresu gwarancji</w:t>
      </w:r>
      <w:r w:rsidRPr="006A18A6">
        <w:rPr>
          <w:rFonts w:ascii="Segoe UI" w:eastAsia="Arial Unicode MS" w:hAnsi="Segoe UI" w:cs="Segoe UI"/>
          <w:b/>
          <w:color w:val="FF0000"/>
          <w:sz w:val="18"/>
          <w:szCs w:val="18"/>
        </w:rPr>
        <w:t xml:space="preserve"> i rękojmi za wady na cały przedmiot zamówienia stanowi kryterium oceny ofert, które szczegółowo opisane zostało w Rozdziale I pkt 16 SWZ.</w:t>
      </w:r>
    </w:p>
    <w:p w14:paraId="44AE1AD7" w14:textId="77777777" w:rsidR="00F645F1" w:rsidRPr="006A18A6" w:rsidRDefault="00F645F1" w:rsidP="00D26930">
      <w:pPr>
        <w:widowControl w:val="0"/>
        <w:suppressAutoHyphens w:val="0"/>
        <w:jc w:val="both"/>
        <w:rPr>
          <w:rFonts w:ascii="Segoe UI" w:eastAsia="Arial Unicode MS" w:hAnsi="Segoe UI" w:cs="Segoe UI"/>
          <w:sz w:val="18"/>
          <w:szCs w:val="18"/>
        </w:rPr>
      </w:pPr>
    </w:p>
    <w:p w14:paraId="13861D47" w14:textId="77777777" w:rsidR="00D26930" w:rsidRPr="006A18A6" w:rsidRDefault="00D26930" w:rsidP="00D26930">
      <w:pPr>
        <w:widowControl w:val="0"/>
        <w:suppressAutoHyphens w:val="0"/>
        <w:jc w:val="both"/>
        <w:rPr>
          <w:rFonts w:ascii="Segoe UI" w:eastAsia="Times New Roman" w:hAnsi="Segoe UI" w:cs="Segoe UI"/>
          <w:b/>
          <w:sz w:val="18"/>
          <w:szCs w:val="18"/>
          <w:lang w:eastAsia="pl-PL"/>
        </w:rPr>
      </w:pPr>
      <w:r w:rsidRPr="006A18A6">
        <w:rPr>
          <w:rFonts w:ascii="Segoe UI" w:eastAsia="Times New Roman" w:hAnsi="Segoe UI" w:cs="Segoe UI"/>
          <w:b/>
          <w:sz w:val="18"/>
          <w:szCs w:val="18"/>
          <w:lang w:eastAsia="pl-PL"/>
        </w:rPr>
        <w:t>Uwaga!</w:t>
      </w:r>
    </w:p>
    <w:p w14:paraId="54202D52" w14:textId="77777777" w:rsidR="00D26930" w:rsidRPr="006A18A6" w:rsidRDefault="00D26930">
      <w:pPr>
        <w:numPr>
          <w:ilvl w:val="0"/>
          <w:numId w:val="24"/>
        </w:numPr>
        <w:suppressAutoHyphens w:val="0"/>
        <w:spacing w:after="60"/>
        <w:ind w:left="284" w:hanging="284"/>
        <w:jc w:val="both"/>
        <w:rPr>
          <w:rFonts w:ascii="Segoe UI" w:eastAsia="Times New Roman" w:hAnsi="Segoe UI" w:cs="Segoe UI"/>
          <w:sz w:val="18"/>
          <w:szCs w:val="18"/>
        </w:rPr>
      </w:pPr>
      <w:r w:rsidRPr="006A18A6">
        <w:rPr>
          <w:rFonts w:ascii="Segoe UI" w:eastAsia="Times New Roman" w:hAnsi="Segoe UI" w:cs="Segoe UI"/>
          <w:sz w:val="18"/>
          <w:szCs w:val="18"/>
        </w:rPr>
        <w:t>Oświadczamy, że akceptujemy warunki płatności zgodnie z wymogami określonymi w projekcie umowy.</w:t>
      </w:r>
    </w:p>
    <w:p w14:paraId="717782FF" w14:textId="77777777" w:rsidR="00D26930" w:rsidRPr="006A18A6" w:rsidRDefault="00D26930">
      <w:pPr>
        <w:numPr>
          <w:ilvl w:val="0"/>
          <w:numId w:val="24"/>
        </w:numPr>
        <w:suppressAutoHyphens w:val="0"/>
        <w:spacing w:after="60"/>
        <w:ind w:left="284" w:hanging="284"/>
        <w:jc w:val="both"/>
        <w:rPr>
          <w:rFonts w:ascii="Segoe UI" w:eastAsia="Times New Roman" w:hAnsi="Segoe UI" w:cs="Segoe UI"/>
          <w:sz w:val="18"/>
          <w:szCs w:val="18"/>
        </w:rPr>
      </w:pPr>
      <w:r w:rsidRPr="006A18A6">
        <w:rPr>
          <w:rFonts w:ascii="Segoe UI" w:eastAsia="Times New Roman" w:hAnsi="Segoe UI" w:cs="Segoe UI"/>
          <w:sz w:val="18"/>
          <w:szCs w:val="18"/>
        </w:rPr>
        <w:t>Oświadczamy, że zapoznaliśmy się z warunkami zamówienia i nie wnosimy do nich zastrzeżeń.</w:t>
      </w:r>
    </w:p>
    <w:p w14:paraId="10E9532C" w14:textId="77777777" w:rsidR="00D26930" w:rsidRPr="006A18A6" w:rsidRDefault="00D26930">
      <w:pPr>
        <w:numPr>
          <w:ilvl w:val="0"/>
          <w:numId w:val="24"/>
        </w:numPr>
        <w:suppressAutoHyphens w:val="0"/>
        <w:spacing w:after="60"/>
        <w:ind w:left="284" w:hanging="284"/>
        <w:jc w:val="both"/>
        <w:rPr>
          <w:rFonts w:ascii="Segoe UI" w:eastAsia="Times New Roman" w:hAnsi="Segoe UI" w:cs="Segoe UI"/>
          <w:sz w:val="18"/>
          <w:szCs w:val="18"/>
        </w:rPr>
      </w:pPr>
      <w:r w:rsidRPr="006A18A6">
        <w:rPr>
          <w:rFonts w:ascii="Segoe UI" w:eastAsia="Times New Roman" w:hAnsi="Segoe UI" w:cs="Segoe UI"/>
          <w:sz w:val="18"/>
          <w:szCs w:val="18"/>
        </w:rPr>
        <w:t>Oświadczamy, że zdobyliśmy konieczne informacje do przygotowania oferty.</w:t>
      </w:r>
    </w:p>
    <w:p w14:paraId="62286D10" w14:textId="7F31BA78" w:rsidR="00D26930" w:rsidRPr="006A18A6" w:rsidRDefault="00D26930">
      <w:pPr>
        <w:numPr>
          <w:ilvl w:val="0"/>
          <w:numId w:val="24"/>
        </w:numPr>
        <w:suppressAutoHyphens w:val="0"/>
        <w:spacing w:after="60"/>
        <w:ind w:left="284" w:hanging="284"/>
        <w:jc w:val="both"/>
        <w:rPr>
          <w:rFonts w:ascii="Segoe UI" w:eastAsia="Times New Roman" w:hAnsi="Segoe UI" w:cs="Segoe UI"/>
          <w:sz w:val="18"/>
          <w:szCs w:val="18"/>
        </w:rPr>
      </w:pPr>
      <w:r w:rsidRPr="006A18A6">
        <w:rPr>
          <w:rFonts w:ascii="Segoe UI" w:eastAsia="Times New Roman" w:hAnsi="Segoe UI" w:cs="Segoe UI"/>
          <w:sz w:val="18"/>
          <w:szCs w:val="18"/>
        </w:rPr>
        <w:t xml:space="preserve">Oświadczamy, że uważamy się za związanych niniejszą ofertą do dnia wskazanego w Rozdziale I </w:t>
      </w:r>
      <w:r w:rsidRPr="006A18A6">
        <w:rPr>
          <w:rFonts w:ascii="Segoe UI" w:eastAsia="Times New Roman" w:hAnsi="Segoe UI" w:cs="Segoe UI"/>
          <w:sz w:val="18"/>
          <w:szCs w:val="18"/>
        </w:rPr>
        <w:br/>
        <w:t>pkt 1</w:t>
      </w:r>
      <w:r w:rsidR="006D0997" w:rsidRPr="006A18A6">
        <w:rPr>
          <w:rFonts w:ascii="Segoe UI" w:eastAsia="Times New Roman" w:hAnsi="Segoe UI" w:cs="Segoe UI"/>
          <w:sz w:val="18"/>
          <w:szCs w:val="18"/>
        </w:rPr>
        <w:t>1</w:t>
      </w:r>
      <w:r w:rsidRPr="006A18A6">
        <w:rPr>
          <w:rFonts w:ascii="Segoe UI" w:eastAsia="Times New Roman" w:hAnsi="Segoe UI" w:cs="Segoe UI"/>
          <w:sz w:val="18"/>
          <w:szCs w:val="18"/>
        </w:rPr>
        <w:t xml:space="preserve"> WZ, przy czym pierwszym dniem terminu związania ofertą jest dzień, w którym upływa termin składania ofert.</w:t>
      </w:r>
    </w:p>
    <w:p w14:paraId="43ECF3DA" w14:textId="56CEBA0D" w:rsidR="00D26930" w:rsidRPr="006A18A6" w:rsidRDefault="00D26930">
      <w:pPr>
        <w:numPr>
          <w:ilvl w:val="0"/>
          <w:numId w:val="24"/>
        </w:numPr>
        <w:suppressAutoHyphens w:val="0"/>
        <w:spacing w:after="60"/>
        <w:ind w:left="284" w:hanging="284"/>
        <w:contextualSpacing/>
        <w:jc w:val="both"/>
        <w:rPr>
          <w:rFonts w:ascii="Segoe UI" w:eastAsiaTheme="minorHAnsi" w:hAnsi="Segoe UI" w:cs="Segoe UI"/>
          <w:sz w:val="18"/>
          <w:szCs w:val="18"/>
          <w:lang w:eastAsia="en-US"/>
        </w:rPr>
      </w:pPr>
      <w:r w:rsidRPr="006A18A6">
        <w:rPr>
          <w:rFonts w:ascii="Segoe UI" w:eastAsiaTheme="minorHAnsi" w:hAnsi="Segoe UI" w:cs="Segoe UI"/>
          <w:sz w:val="18"/>
          <w:szCs w:val="18"/>
          <w:lang w:eastAsia="en-US"/>
        </w:rPr>
        <w:t xml:space="preserve">Oświadczamy, że akceptujemy postanowienia warunków zamówienia, </w:t>
      </w:r>
    </w:p>
    <w:p w14:paraId="7453C164" w14:textId="77777777" w:rsidR="00D26930" w:rsidRPr="006A18A6" w:rsidRDefault="00D26930">
      <w:pPr>
        <w:numPr>
          <w:ilvl w:val="0"/>
          <w:numId w:val="24"/>
        </w:numPr>
        <w:suppressAutoHyphens w:val="0"/>
        <w:spacing w:after="60"/>
        <w:ind w:left="284" w:hanging="284"/>
        <w:jc w:val="both"/>
        <w:rPr>
          <w:rFonts w:ascii="Segoe UI" w:eastAsia="Times New Roman" w:hAnsi="Segoe UI" w:cs="Segoe UI"/>
          <w:sz w:val="18"/>
          <w:szCs w:val="18"/>
        </w:rPr>
      </w:pPr>
      <w:r w:rsidRPr="006A18A6">
        <w:rPr>
          <w:rFonts w:ascii="Segoe UI" w:eastAsia="Times New Roman" w:hAnsi="Segoe UI" w:cs="Segoe UI"/>
          <w:sz w:val="18"/>
          <w:szCs w:val="18"/>
        </w:rPr>
        <w:t>Oświadczamy, że zawarty w warunkach zamówienia projekt umowy został przez nas zaakceptowany i zobowiązujemy się w przypadku wyboru naszej oferty do zawarcia umowy na wyżej wymienionych warunkach w miejscu i terminie wyznaczonym przez Zamawiającego.</w:t>
      </w:r>
    </w:p>
    <w:p w14:paraId="4C2F194E" w14:textId="77777777" w:rsidR="00D26930" w:rsidRPr="006A18A6" w:rsidRDefault="00D26930">
      <w:pPr>
        <w:numPr>
          <w:ilvl w:val="0"/>
          <w:numId w:val="24"/>
        </w:numPr>
        <w:suppressAutoHyphens w:val="0"/>
        <w:ind w:left="284" w:hanging="284"/>
        <w:jc w:val="both"/>
        <w:rPr>
          <w:rFonts w:ascii="Segoe UI" w:eastAsia="Times New Roman" w:hAnsi="Segoe UI" w:cs="Segoe UI"/>
          <w:bCs/>
          <w:sz w:val="18"/>
          <w:szCs w:val="18"/>
        </w:rPr>
      </w:pPr>
      <w:r w:rsidRPr="006A18A6">
        <w:rPr>
          <w:rFonts w:ascii="Segoe UI" w:eastAsia="Times New Roman" w:hAnsi="Segoe UI" w:cs="Segoe UI"/>
          <w:sz w:val="18"/>
          <w:szCs w:val="18"/>
        </w:rPr>
        <w:t xml:space="preserve">Podwykonawcom zamierzamy powierzyć: </w:t>
      </w:r>
    </w:p>
    <w:p w14:paraId="7DB72ADA" w14:textId="77777777" w:rsidR="00F645F1" w:rsidRPr="006A18A6" w:rsidRDefault="00F645F1" w:rsidP="00F645F1">
      <w:pPr>
        <w:suppressAutoHyphens w:val="0"/>
        <w:ind w:left="284"/>
        <w:jc w:val="both"/>
        <w:rPr>
          <w:rFonts w:ascii="Segoe UI" w:eastAsia="Times New Roman" w:hAnsi="Segoe UI" w:cs="Segoe UI"/>
          <w:bCs/>
          <w:sz w:val="18"/>
          <w:szCs w:val="18"/>
        </w:rPr>
      </w:pPr>
    </w:p>
    <w:tbl>
      <w:tblPr>
        <w:tblW w:w="0" w:type="auto"/>
        <w:tblInd w:w="398" w:type="dxa"/>
        <w:tblLayout w:type="fixed"/>
        <w:tblLook w:val="0000" w:firstRow="0" w:lastRow="0" w:firstColumn="0" w:lastColumn="0" w:noHBand="0" w:noVBand="0"/>
      </w:tblPr>
      <w:tblGrid>
        <w:gridCol w:w="4197"/>
        <w:gridCol w:w="4625"/>
      </w:tblGrid>
      <w:tr w:rsidR="00D26930" w:rsidRPr="006A18A6" w14:paraId="003E0AA7" w14:textId="77777777" w:rsidTr="006A0BC4">
        <w:tc>
          <w:tcPr>
            <w:tcW w:w="4197" w:type="dxa"/>
            <w:tcBorders>
              <w:top w:val="single" w:sz="4" w:space="0" w:color="000000"/>
              <w:left w:val="single" w:sz="4" w:space="0" w:color="000000"/>
              <w:bottom w:val="single" w:sz="4" w:space="0" w:color="000000"/>
            </w:tcBorders>
            <w:shd w:val="clear" w:color="auto" w:fill="auto"/>
            <w:vAlign w:val="center"/>
          </w:tcPr>
          <w:p w14:paraId="45EAA877" w14:textId="77777777" w:rsidR="00D26930" w:rsidRPr="006A18A6" w:rsidRDefault="00D26930" w:rsidP="00D26930">
            <w:pPr>
              <w:jc w:val="center"/>
              <w:rPr>
                <w:rFonts w:eastAsia="Times New Roman"/>
                <w:sz w:val="18"/>
                <w:szCs w:val="18"/>
              </w:rPr>
            </w:pPr>
            <w:r w:rsidRPr="006A18A6">
              <w:rPr>
                <w:rFonts w:ascii="Segoe UI" w:eastAsia="Times New Roman" w:hAnsi="Segoe UI" w:cs="Segoe UI"/>
                <w:b/>
                <w:sz w:val="18"/>
                <w:szCs w:val="18"/>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DC2FB" w14:textId="77777777" w:rsidR="00D26930" w:rsidRPr="006A18A6" w:rsidRDefault="00D26930" w:rsidP="00D26930">
            <w:pPr>
              <w:jc w:val="center"/>
              <w:rPr>
                <w:rFonts w:eastAsia="Times New Roman"/>
                <w:sz w:val="18"/>
                <w:szCs w:val="18"/>
              </w:rPr>
            </w:pPr>
            <w:r w:rsidRPr="006A18A6">
              <w:rPr>
                <w:rFonts w:ascii="Segoe UI" w:eastAsia="Times New Roman" w:hAnsi="Segoe UI" w:cs="Segoe UI"/>
                <w:b/>
                <w:sz w:val="18"/>
                <w:szCs w:val="18"/>
              </w:rPr>
              <w:t xml:space="preserve">Firma/nazwa podwykonawcy, </w:t>
            </w:r>
            <w:r w:rsidRPr="006A18A6">
              <w:rPr>
                <w:rFonts w:ascii="Segoe UI" w:eastAsia="Times New Roman" w:hAnsi="Segoe UI" w:cs="Segoe UI"/>
                <w:b/>
                <w:sz w:val="18"/>
                <w:szCs w:val="18"/>
              </w:rPr>
              <w:br/>
              <w:t>któremu Wykonawca zamierza powierzyć część zamówienia, jeżeli jest już znany</w:t>
            </w:r>
          </w:p>
        </w:tc>
      </w:tr>
      <w:tr w:rsidR="00D26930" w:rsidRPr="006A18A6" w14:paraId="1394D474" w14:textId="77777777" w:rsidTr="006A0BC4">
        <w:tc>
          <w:tcPr>
            <w:tcW w:w="4197" w:type="dxa"/>
            <w:tcBorders>
              <w:top w:val="single" w:sz="4" w:space="0" w:color="000000"/>
              <w:left w:val="single" w:sz="4" w:space="0" w:color="000000"/>
              <w:bottom w:val="single" w:sz="4" w:space="0" w:color="000000"/>
            </w:tcBorders>
            <w:shd w:val="clear" w:color="auto" w:fill="auto"/>
          </w:tcPr>
          <w:p w14:paraId="56BC66B5" w14:textId="77777777" w:rsidR="00D26930" w:rsidRPr="006A18A6" w:rsidRDefault="00D26930" w:rsidP="00D26930">
            <w:pPr>
              <w:snapToGrid w:val="0"/>
              <w:jc w:val="both"/>
              <w:rPr>
                <w:rFonts w:eastAsia="Times New Roman"/>
                <w:sz w:val="18"/>
                <w:szCs w:val="18"/>
              </w:rPr>
            </w:pPr>
          </w:p>
          <w:p w14:paraId="672B589F" w14:textId="77777777" w:rsidR="00F645F1" w:rsidRPr="006A18A6" w:rsidRDefault="00F645F1" w:rsidP="00D26930">
            <w:pPr>
              <w:snapToGrid w:val="0"/>
              <w:jc w:val="both"/>
              <w:rPr>
                <w:rFonts w:eastAsia="Times New Roman"/>
                <w:sz w:val="18"/>
                <w:szCs w:val="18"/>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04F3AF32" w14:textId="77777777" w:rsidR="00D26930" w:rsidRPr="006A18A6" w:rsidRDefault="00D26930" w:rsidP="00D26930">
            <w:pPr>
              <w:snapToGrid w:val="0"/>
              <w:jc w:val="both"/>
              <w:rPr>
                <w:rFonts w:eastAsia="Times New Roman"/>
                <w:sz w:val="18"/>
                <w:szCs w:val="18"/>
              </w:rPr>
            </w:pPr>
          </w:p>
        </w:tc>
      </w:tr>
      <w:tr w:rsidR="00D26930" w:rsidRPr="006A18A6" w14:paraId="6CC74D96" w14:textId="77777777" w:rsidTr="006A0BC4">
        <w:tc>
          <w:tcPr>
            <w:tcW w:w="4197" w:type="dxa"/>
            <w:tcBorders>
              <w:top w:val="single" w:sz="4" w:space="0" w:color="000000"/>
              <w:left w:val="single" w:sz="4" w:space="0" w:color="000000"/>
              <w:bottom w:val="single" w:sz="4" w:space="0" w:color="000000"/>
            </w:tcBorders>
            <w:shd w:val="clear" w:color="auto" w:fill="auto"/>
          </w:tcPr>
          <w:p w14:paraId="35D001C0" w14:textId="77777777" w:rsidR="00D26930" w:rsidRPr="006A18A6" w:rsidRDefault="00D26930" w:rsidP="00D26930">
            <w:pPr>
              <w:snapToGrid w:val="0"/>
              <w:jc w:val="both"/>
              <w:rPr>
                <w:rFonts w:eastAsia="Times New Roman"/>
                <w:sz w:val="18"/>
                <w:szCs w:val="18"/>
              </w:rPr>
            </w:pPr>
          </w:p>
          <w:p w14:paraId="4FA71DF6" w14:textId="77777777" w:rsidR="00F645F1" w:rsidRPr="006A18A6" w:rsidRDefault="00F645F1" w:rsidP="00D26930">
            <w:pPr>
              <w:snapToGrid w:val="0"/>
              <w:jc w:val="both"/>
              <w:rPr>
                <w:rFonts w:eastAsia="Times New Roman"/>
                <w:sz w:val="18"/>
                <w:szCs w:val="18"/>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59354C91" w14:textId="77777777" w:rsidR="00D26930" w:rsidRPr="006A18A6" w:rsidRDefault="00D26930" w:rsidP="00D26930">
            <w:pPr>
              <w:snapToGrid w:val="0"/>
              <w:jc w:val="both"/>
              <w:rPr>
                <w:rFonts w:eastAsia="Times New Roman"/>
                <w:sz w:val="18"/>
                <w:szCs w:val="18"/>
              </w:rPr>
            </w:pPr>
          </w:p>
        </w:tc>
      </w:tr>
    </w:tbl>
    <w:p w14:paraId="34F85773" w14:textId="77777777" w:rsidR="00D26930" w:rsidRPr="006A18A6" w:rsidRDefault="00D26930" w:rsidP="00D26930">
      <w:pPr>
        <w:widowControl w:val="0"/>
        <w:jc w:val="both"/>
        <w:rPr>
          <w:rFonts w:ascii="Segoe UI" w:eastAsia="Times New Roman" w:hAnsi="Segoe UI" w:cs="Segoe UI"/>
          <w:sz w:val="18"/>
          <w:szCs w:val="18"/>
        </w:rPr>
      </w:pPr>
    </w:p>
    <w:p w14:paraId="363F963E" w14:textId="77777777" w:rsidR="00D26930" w:rsidRPr="006A18A6" w:rsidRDefault="00D26930">
      <w:pPr>
        <w:widowControl w:val="0"/>
        <w:numPr>
          <w:ilvl w:val="0"/>
          <w:numId w:val="24"/>
        </w:numPr>
        <w:suppressAutoHyphens w:val="0"/>
        <w:ind w:left="284" w:hanging="284"/>
        <w:jc w:val="both"/>
        <w:rPr>
          <w:rFonts w:ascii="Segoe UI" w:eastAsia="Times New Roman" w:hAnsi="Segoe UI" w:cs="Segoe UI"/>
          <w:sz w:val="18"/>
          <w:szCs w:val="18"/>
        </w:rPr>
      </w:pPr>
      <w:r w:rsidRPr="006A18A6">
        <w:rPr>
          <w:rFonts w:ascii="Segoe UI" w:eastAsia="Times New Roman" w:hAnsi="Segoe UI" w:cs="Segoe UI"/>
          <w:sz w:val="18"/>
          <w:szCs w:val="18"/>
        </w:rPr>
        <w:lastRenderedPageBreak/>
        <w:t>Oświadczamy, że do wyceny i zastosowania przy realizacji zamówienia przyjęto niżej wymienione rozwiązania równoważne:</w:t>
      </w:r>
    </w:p>
    <w:p w14:paraId="40739C98" w14:textId="31CB912B" w:rsidR="00D26930" w:rsidRPr="006A18A6" w:rsidRDefault="00D26930" w:rsidP="00D26930">
      <w:pPr>
        <w:widowControl w:val="0"/>
        <w:spacing w:after="60"/>
        <w:ind w:left="284"/>
        <w:jc w:val="both"/>
        <w:rPr>
          <w:rFonts w:ascii="Segoe UI" w:eastAsia="Times New Roman" w:hAnsi="Segoe UI" w:cs="Segoe UI"/>
          <w:b/>
          <w:color w:val="FF0000"/>
          <w:sz w:val="18"/>
          <w:szCs w:val="18"/>
        </w:rPr>
      </w:pPr>
      <w:r w:rsidRPr="006A18A6">
        <w:rPr>
          <w:rFonts w:ascii="Segoe UI" w:eastAsia="Times New Roman" w:hAnsi="Segoe UI" w:cs="Segoe UI"/>
          <w:b/>
          <w:color w:val="FF0000"/>
          <w:sz w:val="18"/>
          <w:szCs w:val="18"/>
        </w:rPr>
        <w:t>(wypełnić, jeżeli dotyczy, czyli tylko w przypadku oferowania przez Wykonawcę rozwiązań równoważnych do opisanych przez Zamawiającego)</w:t>
      </w:r>
    </w:p>
    <w:p w14:paraId="2E4B456B" w14:textId="77777777" w:rsidR="00D26930" w:rsidRPr="006A18A6" w:rsidRDefault="00D26930" w:rsidP="00D26930">
      <w:pPr>
        <w:widowControl w:val="0"/>
        <w:spacing w:after="60"/>
        <w:ind w:left="284"/>
        <w:jc w:val="both"/>
        <w:rPr>
          <w:rFonts w:ascii="Segoe UI" w:eastAsia="Times New Roman" w:hAnsi="Segoe UI" w:cs="Segoe UI"/>
          <w:sz w:val="18"/>
          <w:szCs w:val="18"/>
        </w:rPr>
      </w:pPr>
      <w:r w:rsidRPr="006A18A6">
        <w:rPr>
          <w:rFonts w:ascii="Segoe UI" w:eastAsia="Times New Roman" w:hAnsi="Segoe UI" w:cs="Segoe UI"/>
          <w:sz w:val="18"/>
          <w:szCs w:val="18"/>
        </w:rPr>
        <w:t>………………………………………………………...…………………………………………………………………………………………………………………………………………………………………………………………………………………………………………………...………………</w:t>
      </w:r>
    </w:p>
    <w:p w14:paraId="78CE8035" w14:textId="77777777" w:rsidR="00D26930" w:rsidRPr="006A18A6" w:rsidRDefault="00D26930" w:rsidP="00D26930">
      <w:pPr>
        <w:widowControl w:val="0"/>
        <w:ind w:left="284"/>
        <w:jc w:val="both"/>
        <w:rPr>
          <w:rFonts w:ascii="Segoe UI" w:eastAsia="Times New Roman" w:hAnsi="Segoe UI" w:cs="Segoe UI"/>
          <w:b/>
          <w:color w:val="FF0000"/>
          <w:sz w:val="18"/>
          <w:szCs w:val="18"/>
        </w:rPr>
      </w:pPr>
    </w:p>
    <w:p w14:paraId="2D963BE1" w14:textId="77777777" w:rsidR="00D26930" w:rsidRPr="006A18A6" w:rsidRDefault="00D26930" w:rsidP="00D26930">
      <w:pPr>
        <w:widowControl w:val="0"/>
        <w:ind w:left="284"/>
        <w:rPr>
          <w:rFonts w:ascii="Segoe UI" w:eastAsia="Times New Roman" w:hAnsi="Segoe UI" w:cs="Segoe UI"/>
          <w:b/>
          <w:color w:val="FF0000"/>
          <w:sz w:val="18"/>
          <w:szCs w:val="18"/>
        </w:rPr>
      </w:pPr>
    </w:p>
    <w:p w14:paraId="7783EF57" w14:textId="77777777" w:rsidR="00D26930" w:rsidRPr="006A18A6" w:rsidRDefault="00D26930">
      <w:pPr>
        <w:widowControl w:val="0"/>
        <w:numPr>
          <w:ilvl w:val="0"/>
          <w:numId w:val="24"/>
        </w:numPr>
        <w:suppressAutoHyphens w:val="0"/>
        <w:ind w:left="284" w:hanging="284"/>
        <w:jc w:val="both"/>
        <w:rPr>
          <w:rFonts w:ascii="Segoe UI" w:eastAsia="Times New Roman" w:hAnsi="Segoe UI" w:cs="Segoe UI"/>
          <w:sz w:val="18"/>
          <w:szCs w:val="18"/>
        </w:rPr>
      </w:pPr>
      <w:r w:rsidRPr="006A18A6">
        <w:rPr>
          <w:rFonts w:ascii="Segoe UI" w:eastAsia="Times New Roman" w:hAnsi="Segoe UI" w:cs="Segoe UI"/>
          <w:sz w:val="18"/>
          <w:szCs w:val="18"/>
        </w:rPr>
        <w:t>Wraz z ofertą składamy:</w:t>
      </w:r>
    </w:p>
    <w:p w14:paraId="1B81DD2F" w14:textId="77777777" w:rsidR="00D26930" w:rsidRPr="006A18A6" w:rsidRDefault="00D26930" w:rsidP="00D26930">
      <w:pPr>
        <w:widowControl w:val="0"/>
        <w:ind w:firstLine="360"/>
        <w:jc w:val="both"/>
        <w:rPr>
          <w:rFonts w:ascii="Segoe UI" w:eastAsia="Times New Roman" w:hAnsi="Segoe UI" w:cs="Segoe UI"/>
          <w:sz w:val="18"/>
          <w:szCs w:val="18"/>
        </w:rPr>
      </w:pPr>
      <w:r w:rsidRPr="006A18A6">
        <w:rPr>
          <w:rFonts w:ascii="Segoe UI" w:eastAsia="Times New Roman" w:hAnsi="Segoe UI" w:cs="Segoe UI"/>
          <w:sz w:val="18"/>
          <w:szCs w:val="18"/>
        </w:rPr>
        <w:t>1) ....................................................................................................................................................................................................</w:t>
      </w:r>
    </w:p>
    <w:p w14:paraId="600F2239" w14:textId="77777777" w:rsidR="00D26930" w:rsidRPr="006A18A6" w:rsidRDefault="00D26930" w:rsidP="00D26930">
      <w:pPr>
        <w:widowControl w:val="0"/>
        <w:ind w:firstLine="360"/>
        <w:jc w:val="both"/>
        <w:rPr>
          <w:rFonts w:ascii="Segoe UI" w:eastAsia="Times New Roman" w:hAnsi="Segoe UI" w:cs="Segoe UI"/>
          <w:sz w:val="18"/>
          <w:szCs w:val="18"/>
        </w:rPr>
      </w:pPr>
      <w:r w:rsidRPr="006A18A6">
        <w:rPr>
          <w:rFonts w:ascii="Segoe UI" w:eastAsia="Times New Roman" w:hAnsi="Segoe UI" w:cs="Segoe UI"/>
          <w:sz w:val="18"/>
          <w:szCs w:val="18"/>
        </w:rPr>
        <w:t>2) …………………………….………………………………………………………………………………………………………….……………….</w:t>
      </w:r>
    </w:p>
    <w:p w14:paraId="3FA0CFDB" w14:textId="77777777" w:rsidR="00D26930" w:rsidRPr="006A18A6" w:rsidRDefault="00D26930" w:rsidP="00D26930">
      <w:pPr>
        <w:jc w:val="center"/>
        <w:rPr>
          <w:rFonts w:ascii="Segoe UI" w:eastAsia="Times New Roman" w:hAnsi="Segoe UI" w:cs="Segoe UI"/>
          <w:i/>
          <w:color w:val="FF0000"/>
          <w:sz w:val="18"/>
          <w:szCs w:val="18"/>
        </w:rPr>
      </w:pPr>
    </w:p>
    <w:p w14:paraId="62C607E1" w14:textId="77777777" w:rsidR="009D3F60" w:rsidRPr="006A18A6" w:rsidRDefault="009D3F60" w:rsidP="002A34A1">
      <w:pPr>
        <w:suppressAutoHyphens w:val="0"/>
        <w:rPr>
          <w:rFonts w:ascii="Segoe UI" w:hAnsi="Segoe UI" w:cs="Segoe UI"/>
          <w:b/>
          <w:sz w:val="18"/>
          <w:szCs w:val="18"/>
        </w:rPr>
      </w:pPr>
    </w:p>
    <w:p w14:paraId="62E315C4" w14:textId="77777777" w:rsidR="009D3F60" w:rsidRPr="006A18A6" w:rsidRDefault="009D3F60" w:rsidP="002A34A1">
      <w:pPr>
        <w:suppressAutoHyphens w:val="0"/>
        <w:rPr>
          <w:rFonts w:ascii="Segoe UI" w:hAnsi="Segoe UI" w:cs="Segoe UI"/>
          <w:b/>
          <w:sz w:val="18"/>
          <w:szCs w:val="18"/>
        </w:rPr>
      </w:pPr>
    </w:p>
    <w:p w14:paraId="36006EA4" w14:textId="77777777" w:rsidR="009D3F60" w:rsidRPr="006A18A6" w:rsidRDefault="009D3F60" w:rsidP="002A34A1">
      <w:pPr>
        <w:suppressAutoHyphens w:val="0"/>
        <w:rPr>
          <w:rFonts w:ascii="Segoe UI" w:hAnsi="Segoe UI" w:cs="Segoe UI"/>
          <w:b/>
          <w:sz w:val="18"/>
          <w:szCs w:val="18"/>
        </w:rPr>
      </w:pPr>
    </w:p>
    <w:p w14:paraId="4CC69031" w14:textId="77777777" w:rsidR="009D3F60" w:rsidRPr="006A18A6" w:rsidRDefault="009D3F60" w:rsidP="002A34A1">
      <w:pPr>
        <w:suppressAutoHyphens w:val="0"/>
        <w:rPr>
          <w:rFonts w:ascii="Segoe UI" w:hAnsi="Segoe UI" w:cs="Segoe UI"/>
          <w:b/>
          <w:sz w:val="18"/>
          <w:szCs w:val="18"/>
        </w:rPr>
      </w:pPr>
    </w:p>
    <w:p w14:paraId="438A84A2" w14:textId="77777777" w:rsidR="009D3F60" w:rsidRPr="006A18A6" w:rsidRDefault="009D3F60" w:rsidP="002A34A1">
      <w:pPr>
        <w:suppressAutoHyphens w:val="0"/>
        <w:rPr>
          <w:rFonts w:ascii="Segoe UI" w:hAnsi="Segoe UI" w:cs="Segoe UI"/>
          <w:b/>
          <w:sz w:val="18"/>
          <w:szCs w:val="18"/>
        </w:rPr>
      </w:pPr>
    </w:p>
    <w:p w14:paraId="43D8821C" w14:textId="77777777" w:rsidR="009D3F60" w:rsidRPr="006A18A6" w:rsidRDefault="009D3F60" w:rsidP="002A34A1">
      <w:pPr>
        <w:suppressAutoHyphens w:val="0"/>
        <w:rPr>
          <w:rFonts w:ascii="Segoe UI" w:hAnsi="Segoe UI" w:cs="Segoe UI"/>
          <w:b/>
          <w:sz w:val="18"/>
          <w:szCs w:val="18"/>
        </w:rPr>
      </w:pPr>
    </w:p>
    <w:p w14:paraId="1024939D" w14:textId="77777777" w:rsidR="009D3F60" w:rsidRPr="006A18A6" w:rsidRDefault="009D3F60" w:rsidP="002A34A1">
      <w:pPr>
        <w:suppressAutoHyphens w:val="0"/>
        <w:rPr>
          <w:rFonts w:ascii="Segoe UI" w:hAnsi="Segoe UI" w:cs="Segoe UI"/>
          <w:b/>
          <w:sz w:val="18"/>
          <w:szCs w:val="18"/>
        </w:rPr>
      </w:pPr>
    </w:p>
    <w:p w14:paraId="33B65E28" w14:textId="77777777" w:rsidR="009D3F60" w:rsidRPr="006A18A6" w:rsidRDefault="009D3F60" w:rsidP="002A34A1">
      <w:pPr>
        <w:suppressAutoHyphens w:val="0"/>
        <w:rPr>
          <w:rFonts w:ascii="Segoe UI" w:hAnsi="Segoe UI" w:cs="Segoe UI"/>
          <w:b/>
          <w:sz w:val="18"/>
          <w:szCs w:val="18"/>
        </w:rPr>
      </w:pPr>
    </w:p>
    <w:p w14:paraId="1C4E978C" w14:textId="77777777" w:rsidR="009D3F60" w:rsidRPr="006A18A6" w:rsidRDefault="009D3F60" w:rsidP="002A34A1">
      <w:pPr>
        <w:suppressAutoHyphens w:val="0"/>
        <w:rPr>
          <w:rFonts w:ascii="Segoe UI" w:hAnsi="Segoe UI" w:cs="Segoe UI"/>
          <w:b/>
          <w:sz w:val="18"/>
          <w:szCs w:val="18"/>
        </w:rPr>
      </w:pPr>
    </w:p>
    <w:p w14:paraId="62D7462F" w14:textId="77777777" w:rsidR="009D3F60" w:rsidRPr="006A18A6" w:rsidRDefault="009D3F60" w:rsidP="002A34A1">
      <w:pPr>
        <w:suppressAutoHyphens w:val="0"/>
        <w:rPr>
          <w:rFonts w:ascii="Segoe UI" w:hAnsi="Segoe UI" w:cs="Segoe UI"/>
          <w:b/>
          <w:sz w:val="18"/>
          <w:szCs w:val="18"/>
        </w:rPr>
      </w:pPr>
    </w:p>
    <w:p w14:paraId="29126B63" w14:textId="77777777" w:rsidR="009D3F60" w:rsidRPr="006A18A6" w:rsidRDefault="009D3F60" w:rsidP="002A34A1">
      <w:pPr>
        <w:suppressAutoHyphens w:val="0"/>
        <w:rPr>
          <w:rFonts w:ascii="Segoe UI" w:hAnsi="Segoe UI" w:cs="Segoe UI"/>
          <w:b/>
          <w:sz w:val="18"/>
          <w:szCs w:val="18"/>
        </w:rPr>
      </w:pPr>
    </w:p>
    <w:p w14:paraId="5FEB1B20" w14:textId="77777777" w:rsidR="006D0997" w:rsidRPr="006A18A6" w:rsidRDefault="006D0997" w:rsidP="002A34A1">
      <w:pPr>
        <w:suppressAutoHyphens w:val="0"/>
        <w:rPr>
          <w:rFonts w:ascii="Segoe UI" w:hAnsi="Segoe UI" w:cs="Segoe UI"/>
          <w:b/>
          <w:sz w:val="18"/>
          <w:szCs w:val="18"/>
        </w:rPr>
      </w:pPr>
    </w:p>
    <w:p w14:paraId="175601DA" w14:textId="77777777" w:rsidR="006D0997" w:rsidRPr="006A18A6" w:rsidRDefault="006D0997" w:rsidP="002A34A1">
      <w:pPr>
        <w:suppressAutoHyphens w:val="0"/>
        <w:rPr>
          <w:rFonts w:ascii="Segoe UI" w:hAnsi="Segoe UI" w:cs="Segoe UI"/>
          <w:b/>
          <w:sz w:val="18"/>
          <w:szCs w:val="18"/>
        </w:rPr>
      </w:pPr>
    </w:p>
    <w:p w14:paraId="3D2ACC33" w14:textId="6CF0644E" w:rsidR="009D3F60" w:rsidRPr="006A18A6" w:rsidRDefault="00F645F1" w:rsidP="002A34A1">
      <w:pPr>
        <w:suppressAutoHyphens w:val="0"/>
        <w:rPr>
          <w:rFonts w:ascii="Segoe UI" w:hAnsi="Segoe UI" w:cs="Segoe UI"/>
          <w:b/>
          <w:sz w:val="18"/>
          <w:szCs w:val="18"/>
        </w:rPr>
      </w:pPr>
      <w:r w:rsidRPr="006A18A6">
        <w:rPr>
          <w:rFonts w:ascii="Segoe UI" w:hAnsi="Segoe UI" w:cs="Segoe UI"/>
          <w:b/>
          <w:sz w:val="18"/>
          <w:szCs w:val="18"/>
        </w:rPr>
        <w:t xml:space="preserve">Podpis osoby umocowanej </w:t>
      </w:r>
    </w:p>
    <w:p w14:paraId="4DD32CB4" w14:textId="77777777" w:rsidR="009D3F60" w:rsidRPr="006A18A6" w:rsidRDefault="009D3F60" w:rsidP="002A34A1">
      <w:pPr>
        <w:suppressAutoHyphens w:val="0"/>
        <w:rPr>
          <w:rFonts w:ascii="Segoe UI" w:hAnsi="Segoe UI" w:cs="Segoe UI"/>
          <w:b/>
          <w:sz w:val="18"/>
          <w:szCs w:val="18"/>
        </w:rPr>
      </w:pPr>
    </w:p>
    <w:p w14:paraId="3645F1D5" w14:textId="3AA1EF38" w:rsidR="009D3F60" w:rsidRPr="006A18A6" w:rsidRDefault="00F645F1" w:rsidP="002A34A1">
      <w:pPr>
        <w:suppressAutoHyphens w:val="0"/>
        <w:rPr>
          <w:rFonts w:ascii="Segoe UI" w:hAnsi="Segoe UI" w:cs="Segoe UI"/>
          <w:b/>
          <w:sz w:val="18"/>
          <w:szCs w:val="18"/>
        </w:rPr>
      </w:pPr>
      <w:r w:rsidRPr="006A18A6">
        <w:rPr>
          <w:rFonts w:ascii="Segoe UI" w:hAnsi="Segoe UI" w:cs="Segoe UI"/>
          <w:b/>
          <w:sz w:val="18"/>
          <w:szCs w:val="18"/>
        </w:rPr>
        <w:t>………………………..</w:t>
      </w:r>
    </w:p>
    <w:p w14:paraId="2EA1BDB0" w14:textId="354D1F98" w:rsidR="009D3F60" w:rsidRPr="006A18A6" w:rsidRDefault="00F645F1" w:rsidP="002A34A1">
      <w:pPr>
        <w:suppressAutoHyphens w:val="0"/>
        <w:rPr>
          <w:rFonts w:ascii="Segoe UI" w:hAnsi="Segoe UI" w:cs="Segoe UI"/>
          <w:b/>
          <w:sz w:val="18"/>
          <w:szCs w:val="18"/>
        </w:rPr>
      </w:pPr>
      <w:r w:rsidRPr="006A18A6">
        <w:rPr>
          <w:rFonts w:ascii="Segoe UI" w:hAnsi="Segoe UI" w:cs="Segoe UI"/>
          <w:b/>
          <w:sz w:val="18"/>
          <w:szCs w:val="18"/>
        </w:rPr>
        <w:t xml:space="preserve">Miejsce, dnia </w:t>
      </w:r>
    </w:p>
    <w:p w14:paraId="53B73A58" w14:textId="77777777" w:rsidR="009D3F60" w:rsidRPr="006358F9" w:rsidRDefault="009D3F60" w:rsidP="002A34A1">
      <w:pPr>
        <w:suppressAutoHyphens w:val="0"/>
        <w:rPr>
          <w:rFonts w:ascii="Segoe UI" w:hAnsi="Segoe UI" w:cs="Segoe UI"/>
          <w:b/>
          <w:sz w:val="18"/>
          <w:szCs w:val="18"/>
        </w:rPr>
      </w:pPr>
    </w:p>
    <w:p w14:paraId="1788E72B" w14:textId="77777777" w:rsidR="009D3F60" w:rsidRPr="006358F9" w:rsidRDefault="009D3F60" w:rsidP="002A34A1">
      <w:pPr>
        <w:suppressAutoHyphens w:val="0"/>
        <w:rPr>
          <w:rFonts w:ascii="Segoe UI" w:hAnsi="Segoe UI" w:cs="Segoe UI"/>
          <w:b/>
          <w:sz w:val="18"/>
          <w:szCs w:val="18"/>
        </w:rPr>
      </w:pPr>
    </w:p>
    <w:p w14:paraId="2EE75C9E" w14:textId="77777777" w:rsidR="009D3F60" w:rsidRPr="006358F9" w:rsidRDefault="009D3F60" w:rsidP="002A34A1">
      <w:pPr>
        <w:suppressAutoHyphens w:val="0"/>
        <w:rPr>
          <w:rFonts w:ascii="Segoe UI" w:hAnsi="Segoe UI" w:cs="Segoe UI"/>
          <w:b/>
          <w:sz w:val="18"/>
          <w:szCs w:val="18"/>
        </w:rPr>
      </w:pPr>
    </w:p>
    <w:p w14:paraId="2768DA52" w14:textId="77777777" w:rsidR="009D3F60" w:rsidRPr="006358F9" w:rsidRDefault="009D3F60" w:rsidP="002A34A1">
      <w:pPr>
        <w:suppressAutoHyphens w:val="0"/>
        <w:rPr>
          <w:rFonts w:ascii="Segoe UI" w:hAnsi="Segoe UI" w:cs="Segoe UI"/>
          <w:b/>
          <w:sz w:val="18"/>
          <w:szCs w:val="18"/>
        </w:rPr>
      </w:pPr>
    </w:p>
    <w:p w14:paraId="2BC6F54E" w14:textId="77777777" w:rsidR="009D3F60" w:rsidRDefault="009D3F60" w:rsidP="002A34A1">
      <w:pPr>
        <w:suppressAutoHyphens w:val="0"/>
        <w:rPr>
          <w:rFonts w:ascii="Segoe UI" w:hAnsi="Segoe UI" w:cs="Segoe UI"/>
          <w:b/>
          <w:sz w:val="18"/>
          <w:szCs w:val="18"/>
        </w:rPr>
      </w:pPr>
    </w:p>
    <w:p w14:paraId="498B681E" w14:textId="77777777" w:rsidR="006D0997" w:rsidRDefault="006D0997" w:rsidP="002A34A1">
      <w:pPr>
        <w:suppressAutoHyphens w:val="0"/>
        <w:rPr>
          <w:rFonts w:ascii="Segoe UI" w:hAnsi="Segoe UI" w:cs="Segoe UI"/>
          <w:b/>
          <w:sz w:val="18"/>
          <w:szCs w:val="18"/>
        </w:rPr>
      </w:pPr>
    </w:p>
    <w:p w14:paraId="46F376A0" w14:textId="77777777" w:rsidR="006D0997" w:rsidRDefault="006D0997" w:rsidP="002A34A1">
      <w:pPr>
        <w:suppressAutoHyphens w:val="0"/>
        <w:rPr>
          <w:rFonts w:ascii="Segoe UI" w:hAnsi="Segoe UI" w:cs="Segoe UI"/>
          <w:b/>
          <w:sz w:val="18"/>
          <w:szCs w:val="18"/>
        </w:rPr>
      </w:pPr>
    </w:p>
    <w:p w14:paraId="69DFBCC8" w14:textId="77777777" w:rsidR="006D0997" w:rsidRDefault="006D0997" w:rsidP="002A34A1">
      <w:pPr>
        <w:suppressAutoHyphens w:val="0"/>
        <w:rPr>
          <w:rFonts w:ascii="Segoe UI" w:hAnsi="Segoe UI" w:cs="Segoe UI"/>
          <w:b/>
          <w:sz w:val="18"/>
          <w:szCs w:val="18"/>
        </w:rPr>
      </w:pPr>
    </w:p>
    <w:p w14:paraId="6C80C40F" w14:textId="77777777" w:rsidR="006D0997" w:rsidRDefault="006D0997" w:rsidP="002A34A1">
      <w:pPr>
        <w:suppressAutoHyphens w:val="0"/>
        <w:rPr>
          <w:rFonts w:ascii="Segoe UI" w:hAnsi="Segoe UI" w:cs="Segoe UI"/>
          <w:b/>
          <w:sz w:val="18"/>
          <w:szCs w:val="18"/>
        </w:rPr>
      </w:pPr>
    </w:p>
    <w:p w14:paraId="2D28C9D6" w14:textId="77777777" w:rsidR="006D0997" w:rsidRDefault="006D0997" w:rsidP="002A34A1">
      <w:pPr>
        <w:suppressAutoHyphens w:val="0"/>
        <w:rPr>
          <w:rFonts w:ascii="Segoe UI" w:hAnsi="Segoe UI" w:cs="Segoe UI"/>
          <w:b/>
          <w:sz w:val="18"/>
          <w:szCs w:val="18"/>
        </w:rPr>
      </w:pPr>
    </w:p>
    <w:p w14:paraId="2A549D3F" w14:textId="77777777" w:rsidR="006D0997" w:rsidRDefault="006D0997" w:rsidP="002A34A1">
      <w:pPr>
        <w:suppressAutoHyphens w:val="0"/>
        <w:rPr>
          <w:rFonts w:ascii="Segoe UI" w:hAnsi="Segoe UI" w:cs="Segoe UI"/>
          <w:b/>
          <w:sz w:val="18"/>
          <w:szCs w:val="18"/>
        </w:rPr>
      </w:pPr>
    </w:p>
    <w:p w14:paraId="1728C8AB" w14:textId="77777777" w:rsidR="006D0997" w:rsidRDefault="006D0997" w:rsidP="002A34A1">
      <w:pPr>
        <w:suppressAutoHyphens w:val="0"/>
        <w:rPr>
          <w:rFonts w:ascii="Segoe UI" w:hAnsi="Segoe UI" w:cs="Segoe UI"/>
          <w:b/>
          <w:sz w:val="18"/>
          <w:szCs w:val="18"/>
        </w:rPr>
      </w:pPr>
    </w:p>
    <w:p w14:paraId="2EAF647C" w14:textId="77777777" w:rsidR="006D0997" w:rsidRDefault="006D0997" w:rsidP="002A34A1">
      <w:pPr>
        <w:suppressAutoHyphens w:val="0"/>
        <w:rPr>
          <w:rFonts w:ascii="Segoe UI" w:hAnsi="Segoe UI" w:cs="Segoe UI"/>
          <w:b/>
          <w:sz w:val="18"/>
          <w:szCs w:val="18"/>
        </w:rPr>
      </w:pPr>
    </w:p>
    <w:p w14:paraId="5C63DF15" w14:textId="77777777" w:rsidR="006D0997" w:rsidRDefault="006D0997" w:rsidP="002A34A1">
      <w:pPr>
        <w:suppressAutoHyphens w:val="0"/>
        <w:rPr>
          <w:rFonts w:ascii="Segoe UI" w:hAnsi="Segoe UI" w:cs="Segoe UI"/>
          <w:b/>
          <w:sz w:val="18"/>
          <w:szCs w:val="18"/>
        </w:rPr>
      </w:pPr>
    </w:p>
    <w:p w14:paraId="76BBA86D" w14:textId="77777777" w:rsidR="006D0997" w:rsidRDefault="006D0997" w:rsidP="002A34A1">
      <w:pPr>
        <w:suppressAutoHyphens w:val="0"/>
        <w:rPr>
          <w:rFonts w:ascii="Segoe UI" w:hAnsi="Segoe UI" w:cs="Segoe UI"/>
          <w:b/>
          <w:sz w:val="18"/>
          <w:szCs w:val="18"/>
        </w:rPr>
      </w:pPr>
    </w:p>
    <w:p w14:paraId="6B911610" w14:textId="77777777" w:rsidR="006D0997" w:rsidRDefault="006D0997" w:rsidP="002A34A1">
      <w:pPr>
        <w:suppressAutoHyphens w:val="0"/>
        <w:rPr>
          <w:rFonts w:ascii="Segoe UI" w:hAnsi="Segoe UI" w:cs="Segoe UI"/>
          <w:b/>
          <w:sz w:val="18"/>
          <w:szCs w:val="18"/>
        </w:rPr>
      </w:pPr>
    </w:p>
    <w:p w14:paraId="3242BE09" w14:textId="77777777" w:rsidR="006D0997" w:rsidRDefault="006D0997" w:rsidP="002A34A1">
      <w:pPr>
        <w:suppressAutoHyphens w:val="0"/>
        <w:rPr>
          <w:rFonts w:ascii="Segoe UI" w:hAnsi="Segoe UI" w:cs="Segoe UI"/>
          <w:b/>
          <w:sz w:val="18"/>
          <w:szCs w:val="18"/>
        </w:rPr>
      </w:pPr>
    </w:p>
    <w:p w14:paraId="07876F39" w14:textId="77777777" w:rsidR="006D0997" w:rsidRDefault="006D0997" w:rsidP="002A34A1">
      <w:pPr>
        <w:suppressAutoHyphens w:val="0"/>
        <w:rPr>
          <w:rFonts w:ascii="Segoe UI" w:hAnsi="Segoe UI" w:cs="Segoe UI"/>
          <w:b/>
          <w:sz w:val="18"/>
          <w:szCs w:val="18"/>
        </w:rPr>
      </w:pPr>
    </w:p>
    <w:p w14:paraId="4DD30611" w14:textId="77777777" w:rsidR="006D0997" w:rsidRDefault="006D0997" w:rsidP="002A34A1">
      <w:pPr>
        <w:suppressAutoHyphens w:val="0"/>
        <w:rPr>
          <w:rFonts w:ascii="Segoe UI" w:hAnsi="Segoe UI" w:cs="Segoe UI"/>
          <w:b/>
          <w:sz w:val="18"/>
          <w:szCs w:val="18"/>
        </w:rPr>
      </w:pPr>
    </w:p>
    <w:p w14:paraId="1BDE0CFC" w14:textId="77777777" w:rsidR="006D0997" w:rsidRDefault="006D0997" w:rsidP="002A34A1">
      <w:pPr>
        <w:suppressAutoHyphens w:val="0"/>
        <w:rPr>
          <w:rFonts w:ascii="Segoe UI" w:hAnsi="Segoe UI" w:cs="Segoe UI"/>
          <w:b/>
          <w:sz w:val="18"/>
          <w:szCs w:val="18"/>
        </w:rPr>
      </w:pPr>
    </w:p>
    <w:p w14:paraId="41DDF535" w14:textId="77777777" w:rsidR="006D0997" w:rsidRDefault="006D0997" w:rsidP="002A34A1">
      <w:pPr>
        <w:suppressAutoHyphens w:val="0"/>
        <w:rPr>
          <w:rFonts w:ascii="Segoe UI" w:hAnsi="Segoe UI" w:cs="Segoe UI"/>
          <w:b/>
          <w:sz w:val="18"/>
          <w:szCs w:val="18"/>
        </w:rPr>
      </w:pPr>
    </w:p>
    <w:p w14:paraId="6A30EC02" w14:textId="77777777" w:rsidR="006D0997" w:rsidRDefault="006D0997" w:rsidP="002A34A1">
      <w:pPr>
        <w:suppressAutoHyphens w:val="0"/>
        <w:rPr>
          <w:rFonts w:ascii="Segoe UI" w:hAnsi="Segoe UI" w:cs="Segoe UI"/>
          <w:b/>
          <w:sz w:val="18"/>
          <w:szCs w:val="18"/>
        </w:rPr>
      </w:pPr>
    </w:p>
    <w:p w14:paraId="75A5A12C" w14:textId="77777777" w:rsidR="006D0997" w:rsidRDefault="006D0997" w:rsidP="002A34A1">
      <w:pPr>
        <w:suppressAutoHyphens w:val="0"/>
        <w:rPr>
          <w:rFonts w:ascii="Segoe UI" w:hAnsi="Segoe UI" w:cs="Segoe UI"/>
          <w:b/>
          <w:sz w:val="18"/>
          <w:szCs w:val="18"/>
        </w:rPr>
      </w:pPr>
    </w:p>
    <w:p w14:paraId="61B8A79E" w14:textId="77777777" w:rsidR="008937C9" w:rsidRDefault="008937C9" w:rsidP="002A34A1">
      <w:pPr>
        <w:suppressAutoHyphens w:val="0"/>
        <w:rPr>
          <w:rFonts w:ascii="Segoe UI" w:hAnsi="Segoe UI" w:cs="Segoe UI"/>
          <w:b/>
          <w:sz w:val="18"/>
          <w:szCs w:val="18"/>
        </w:rPr>
      </w:pPr>
    </w:p>
    <w:p w14:paraId="0EEC6350" w14:textId="77777777" w:rsidR="008937C9" w:rsidRDefault="008937C9" w:rsidP="002A34A1">
      <w:pPr>
        <w:suppressAutoHyphens w:val="0"/>
        <w:rPr>
          <w:rFonts w:ascii="Segoe UI" w:hAnsi="Segoe UI" w:cs="Segoe UI"/>
          <w:b/>
          <w:sz w:val="18"/>
          <w:szCs w:val="18"/>
        </w:rPr>
      </w:pPr>
    </w:p>
    <w:p w14:paraId="22BF8CC4" w14:textId="77777777" w:rsidR="006E1BA3" w:rsidRDefault="008937C9" w:rsidP="008937C9">
      <w:pPr>
        <w:suppressAutoHyphens w:val="0"/>
        <w:ind w:left="5664"/>
        <w:rPr>
          <w:rFonts w:ascii="Segoe UI" w:hAnsi="Segoe UI" w:cs="Segoe UI"/>
          <w:b/>
          <w:sz w:val="18"/>
          <w:szCs w:val="18"/>
        </w:rPr>
      </w:pPr>
      <w:r>
        <w:rPr>
          <w:rFonts w:ascii="Segoe UI" w:hAnsi="Segoe UI" w:cs="Segoe UI"/>
          <w:b/>
          <w:sz w:val="18"/>
          <w:szCs w:val="18"/>
        </w:rPr>
        <w:t xml:space="preserve">   </w:t>
      </w:r>
    </w:p>
    <w:p w14:paraId="62601267" w14:textId="77777777" w:rsidR="006E1BA3" w:rsidRDefault="006E1BA3" w:rsidP="008937C9">
      <w:pPr>
        <w:suppressAutoHyphens w:val="0"/>
        <w:ind w:left="5664"/>
        <w:rPr>
          <w:rFonts w:ascii="Segoe UI" w:hAnsi="Segoe UI" w:cs="Segoe UI"/>
          <w:b/>
          <w:sz w:val="18"/>
          <w:szCs w:val="18"/>
        </w:rPr>
      </w:pPr>
    </w:p>
    <w:p w14:paraId="629C161A" w14:textId="29880622" w:rsidR="008937C9" w:rsidRDefault="008937C9" w:rsidP="008937C9">
      <w:pPr>
        <w:suppressAutoHyphens w:val="0"/>
        <w:ind w:left="5664"/>
        <w:rPr>
          <w:rFonts w:ascii="Segoe UI" w:hAnsi="Segoe UI" w:cs="Segoe UI"/>
          <w:b/>
          <w:sz w:val="18"/>
          <w:szCs w:val="18"/>
        </w:rPr>
      </w:pPr>
      <w:r>
        <w:rPr>
          <w:rFonts w:ascii="Segoe UI" w:hAnsi="Segoe UI" w:cs="Segoe UI"/>
          <w:b/>
          <w:sz w:val="18"/>
          <w:szCs w:val="18"/>
        </w:rPr>
        <w:lastRenderedPageBreak/>
        <w:t xml:space="preserve">   Załącznik do formularza ofertowego </w:t>
      </w:r>
    </w:p>
    <w:p w14:paraId="04B34D40" w14:textId="77777777" w:rsidR="008937C9" w:rsidRDefault="008937C9" w:rsidP="002A34A1">
      <w:pPr>
        <w:suppressAutoHyphens w:val="0"/>
        <w:rPr>
          <w:rFonts w:ascii="Segoe UI" w:hAnsi="Segoe UI" w:cs="Segoe UI"/>
          <w:b/>
          <w:sz w:val="18"/>
          <w:szCs w:val="18"/>
        </w:rPr>
      </w:pPr>
    </w:p>
    <w:p w14:paraId="35467DB0" w14:textId="1908E12D" w:rsidR="008937C9" w:rsidRDefault="008937C9" w:rsidP="002A34A1">
      <w:pPr>
        <w:suppressAutoHyphens w:val="0"/>
        <w:rPr>
          <w:rFonts w:ascii="Segoe UI" w:hAnsi="Segoe UI" w:cs="Segoe UI"/>
          <w:b/>
          <w:sz w:val="18"/>
          <w:szCs w:val="18"/>
        </w:rPr>
      </w:pPr>
      <w:r>
        <w:rPr>
          <w:rFonts w:ascii="Segoe UI" w:hAnsi="Segoe UI" w:cs="Segoe UI"/>
          <w:b/>
          <w:sz w:val="18"/>
          <w:szCs w:val="18"/>
        </w:rPr>
        <w:t xml:space="preserve">TABELA EEWMENTÓW SCALONYCH </w:t>
      </w:r>
    </w:p>
    <w:p w14:paraId="422F0727" w14:textId="77777777" w:rsidR="008937C9" w:rsidRDefault="008937C9" w:rsidP="002A34A1">
      <w:pPr>
        <w:suppressAutoHyphens w:val="0"/>
        <w:rPr>
          <w:rFonts w:ascii="Segoe UI" w:hAnsi="Segoe UI" w:cs="Segoe UI"/>
          <w:b/>
          <w:sz w:val="18"/>
          <w:szCs w:val="18"/>
        </w:rPr>
      </w:pPr>
    </w:p>
    <w:p w14:paraId="4F43671C" w14:textId="77777777" w:rsidR="008937C9" w:rsidRDefault="008937C9" w:rsidP="002A34A1">
      <w:pPr>
        <w:suppressAutoHyphens w:val="0"/>
        <w:rPr>
          <w:rFonts w:ascii="Segoe UI" w:hAnsi="Segoe UI" w:cs="Segoe UI"/>
          <w:b/>
          <w:sz w:val="18"/>
          <w:szCs w:val="18"/>
        </w:rPr>
      </w:pPr>
    </w:p>
    <w:p w14:paraId="5236A628" w14:textId="77777777" w:rsidR="008937C9" w:rsidRDefault="008937C9" w:rsidP="002A34A1">
      <w:pPr>
        <w:suppressAutoHyphens w:val="0"/>
        <w:rPr>
          <w:rFonts w:ascii="Segoe UI" w:hAnsi="Segoe UI" w:cs="Segoe UI"/>
          <w:b/>
          <w:sz w:val="18"/>
          <w:szCs w:val="18"/>
        </w:rPr>
      </w:pPr>
    </w:p>
    <w:p w14:paraId="7ADBEECE" w14:textId="77777777" w:rsidR="008937C9" w:rsidRDefault="008937C9" w:rsidP="002A34A1">
      <w:pPr>
        <w:suppressAutoHyphens w:val="0"/>
        <w:rPr>
          <w:rFonts w:ascii="Segoe UI" w:hAnsi="Segoe UI" w:cs="Segoe UI"/>
          <w:b/>
          <w:sz w:val="18"/>
          <w:szCs w:val="18"/>
        </w:rPr>
      </w:pPr>
    </w:p>
    <w:tbl>
      <w:tblPr>
        <w:tblW w:w="8521" w:type="dxa"/>
        <w:tblCellMar>
          <w:top w:w="15" w:type="dxa"/>
          <w:left w:w="70" w:type="dxa"/>
          <w:right w:w="70" w:type="dxa"/>
        </w:tblCellMar>
        <w:tblLook w:val="04A0" w:firstRow="1" w:lastRow="0" w:firstColumn="1" w:lastColumn="0" w:noHBand="0" w:noVBand="1"/>
      </w:tblPr>
      <w:tblGrid>
        <w:gridCol w:w="616"/>
        <w:gridCol w:w="4063"/>
        <w:gridCol w:w="1256"/>
        <w:gridCol w:w="1220"/>
        <w:gridCol w:w="1220"/>
        <w:gridCol w:w="146"/>
      </w:tblGrid>
      <w:tr w:rsidR="008937C9" w:rsidRPr="00A209CD" w14:paraId="1DF4CEC9" w14:textId="77777777" w:rsidTr="00480AB2">
        <w:trPr>
          <w:gridAfter w:val="1"/>
          <w:wAfter w:w="146" w:type="dxa"/>
          <w:trHeight w:val="555"/>
        </w:trPr>
        <w:tc>
          <w:tcPr>
            <w:tcW w:w="616" w:type="dxa"/>
            <w:tcBorders>
              <w:top w:val="single" w:sz="4" w:space="0" w:color="auto"/>
              <w:left w:val="single" w:sz="8" w:space="0" w:color="auto"/>
              <w:bottom w:val="single" w:sz="4" w:space="0" w:color="000000"/>
              <w:right w:val="single" w:sz="4" w:space="0" w:color="auto"/>
            </w:tcBorders>
            <w:shd w:val="clear" w:color="000000" w:fill="FFFFFF"/>
            <w:vAlign w:val="center"/>
          </w:tcPr>
          <w:p w14:paraId="1DFF36A5" w14:textId="5DD76C03" w:rsidR="008937C9" w:rsidRPr="00A209CD" w:rsidRDefault="008937C9" w:rsidP="00795E61">
            <w:pPr>
              <w:jc w:val="center"/>
              <w:rPr>
                <w:rFonts w:ascii="Arial" w:eastAsia="Times New Roman" w:hAnsi="Arial" w:cs="Arial"/>
                <w:sz w:val="24"/>
                <w:szCs w:val="24"/>
                <w:lang w:eastAsia="pl-PL"/>
              </w:rPr>
            </w:pPr>
            <w:r>
              <w:rPr>
                <w:rFonts w:ascii="Arial" w:eastAsia="Times New Roman" w:hAnsi="Arial" w:cs="Arial"/>
                <w:sz w:val="24"/>
                <w:szCs w:val="24"/>
                <w:lang w:eastAsia="pl-PL"/>
              </w:rPr>
              <w:t>Lp.</w:t>
            </w:r>
          </w:p>
        </w:tc>
        <w:tc>
          <w:tcPr>
            <w:tcW w:w="4063" w:type="dxa"/>
            <w:tcBorders>
              <w:top w:val="single" w:sz="4" w:space="0" w:color="auto"/>
              <w:left w:val="single" w:sz="4" w:space="0" w:color="auto"/>
              <w:bottom w:val="single" w:sz="4" w:space="0" w:color="000000"/>
              <w:right w:val="single" w:sz="4" w:space="0" w:color="auto"/>
            </w:tcBorders>
            <w:shd w:val="clear" w:color="auto" w:fill="auto"/>
            <w:vAlign w:val="center"/>
          </w:tcPr>
          <w:p w14:paraId="62E00E30" w14:textId="6FC69C43" w:rsidR="008937C9" w:rsidRDefault="008937C9" w:rsidP="00795E61">
            <w:pPr>
              <w:rPr>
                <w:rFonts w:ascii="Arial" w:eastAsia="Times New Roman" w:hAnsi="Arial" w:cs="Arial"/>
                <w:lang w:eastAsia="pl-PL"/>
              </w:rPr>
            </w:pPr>
            <w:r>
              <w:rPr>
                <w:rFonts w:ascii="Arial" w:eastAsia="Times New Roman" w:hAnsi="Arial" w:cs="Arial"/>
                <w:lang w:eastAsia="pl-PL"/>
              </w:rPr>
              <w:t xml:space="preserve">Zakres </w:t>
            </w:r>
          </w:p>
        </w:tc>
        <w:tc>
          <w:tcPr>
            <w:tcW w:w="1256" w:type="dxa"/>
            <w:tcBorders>
              <w:top w:val="single" w:sz="4" w:space="0" w:color="auto"/>
              <w:left w:val="single" w:sz="4" w:space="0" w:color="auto"/>
              <w:bottom w:val="single" w:sz="4" w:space="0" w:color="000000"/>
              <w:right w:val="single" w:sz="4" w:space="0" w:color="auto"/>
            </w:tcBorders>
            <w:shd w:val="clear" w:color="auto" w:fill="auto"/>
            <w:vAlign w:val="center"/>
          </w:tcPr>
          <w:p w14:paraId="488D34C2" w14:textId="59D8B142" w:rsidR="008937C9" w:rsidRPr="00A209CD" w:rsidRDefault="008937C9" w:rsidP="00795E61">
            <w:pPr>
              <w:jc w:val="center"/>
              <w:rPr>
                <w:rFonts w:ascii="Arial" w:eastAsia="Times New Roman" w:hAnsi="Arial" w:cs="Arial"/>
                <w:lang w:eastAsia="pl-PL"/>
              </w:rPr>
            </w:pPr>
            <w:r>
              <w:rPr>
                <w:rFonts w:ascii="Arial" w:eastAsia="Times New Roman" w:hAnsi="Arial" w:cs="Arial"/>
                <w:lang w:eastAsia="pl-PL"/>
              </w:rPr>
              <w:t xml:space="preserve">Jednostka miary </w:t>
            </w:r>
          </w:p>
        </w:tc>
        <w:tc>
          <w:tcPr>
            <w:tcW w:w="1220" w:type="dxa"/>
            <w:tcBorders>
              <w:top w:val="single" w:sz="4" w:space="0" w:color="auto"/>
              <w:left w:val="single" w:sz="4" w:space="0" w:color="auto"/>
              <w:bottom w:val="single" w:sz="4" w:space="0" w:color="000000"/>
              <w:right w:val="single" w:sz="4" w:space="0" w:color="auto"/>
            </w:tcBorders>
            <w:shd w:val="clear" w:color="auto" w:fill="auto"/>
            <w:vAlign w:val="center"/>
          </w:tcPr>
          <w:p w14:paraId="6C2DD0D6" w14:textId="77777777" w:rsidR="008937C9" w:rsidRPr="00A209CD" w:rsidRDefault="008937C9" w:rsidP="00795E61">
            <w:pPr>
              <w:jc w:val="center"/>
              <w:rPr>
                <w:rFonts w:ascii="Arial" w:eastAsia="Times New Roman" w:hAnsi="Arial" w:cs="Arial"/>
                <w:lang w:eastAsia="pl-PL"/>
              </w:rPr>
            </w:pPr>
          </w:p>
        </w:tc>
        <w:tc>
          <w:tcPr>
            <w:tcW w:w="1220" w:type="dxa"/>
            <w:tcBorders>
              <w:top w:val="single" w:sz="4" w:space="0" w:color="auto"/>
              <w:left w:val="single" w:sz="4" w:space="0" w:color="auto"/>
              <w:right w:val="single" w:sz="4" w:space="0" w:color="auto"/>
            </w:tcBorders>
          </w:tcPr>
          <w:p w14:paraId="794D256C" w14:textId="77777777" w:rsidR="008937C9" w:rsidRDefault="008937C9" w:rsidP="00795E61">
            <w:pPr>
              <w:jc w:val="center"/>
              <w:rPr>
                <w:rFonts w:ascii="Arial" w:eastAsia="Times New Roman" w:hAnsi="Arial" w:cs="Arial"/>
                <w:lang w:eastAsia="pl-PL"/>
              </w:rPr>
            </w:pPr>
            <w:r>
              <w:rPr>
                <w:rFonts w:ascii="Arial" w:eastAsia="Times New Roman" w:hAnsi="Arial" w:cs="Arial"/>
                <w:lang w:eastAsia="pl-PL"/>
              </w:rPr>
              <w:t xml:space="preserve">Wartość </w:t>
            </w:r>
          </w:p>
          <w:p w14:paraId="34B1A432" w14:textId="67A53436" w:rsidR="008937C9" w:rsidRPr="00A209CD" w:rsidRDefault="008937C9" w:rsidP="00795E61">
            <w:pPr>
              <w:jc w:val="center"/>
              <w:rPr>
                <w:rFonts w:ascii="Arial" w:eastAsia="Times New Roman" w:hAnsi="Arial" w:cs="Arial"/>
                <w:lang w:eastAsia="pl-PL"/>
              </w:rPr>
            </w:pPr>
            <w:r>
              <w:rPr>
                <w:rFonts w:ascii="Arial" w:eastAsia="Times New Roman" w:hAnsi="Arial" w:cs="Arial"/>
                <w:lang w:eastAsia="pl-PL"/>
              </w:rPr>
              <w:t xml:space="preserve">PLN </w:t>
            </w:r>
          </w:p>
        </w:tc>
      </w:tr>
      <w:tr w:rsidR="008937C9" w:rsidRPr="00A209CD" w14:paraId="536582E0" w14:textId="4BB7FB0B" w:rsidTr="00480AB2">
        <w:trPr>
          <w:gridAfter w:val="1"/>
          <w:wAfter w:w="146" w:type="dxa"/>
          <w:trHeight w:val="555"/>
        </w:trPr>
        <w:tc>
          <w:tcPr>
            <w:tcW w:w="616" w:type="dxa"/>
            <w:vMerge w:val="restart"/>
            <w:tcBorders>
              <w:top w:val="single" w:sz="4" w:space="0" w:color="auto"/>
              <w:left w:val="single" w:sz="8" w:space="0" w:color="auto"/>
              <w:bottom w:val="single" w:sz="4" w:space="0" w:color="000000"/>
              <w:right w:val="single" w:sz="4" w:space="0" w:color="auto"/>
            </w:tcBorders>
            <w:shd w:val="clear" w:color="000000" w:fill="FFFFFF"/>
            <w:vAlign w:val="center"/>
            <w:hideMark/>
          </w:tcPr>
          <w:p w14:paraId="747FC83F" w14:textId="77777777" w:rsidR="008937C9" w:rsidRPr="00A209CD" w:rsidRDefault="008937C9" w:rsidP="00795E61">
            <w:pPr>
              <w:jc w:val="center"/>
              <w:rPr>
                <w:rFonts w:ascii="Arial" w:eastAsia="Times New Roman" w:hAnsi="Arial" w:cs="Arial"/>
                <w:sz w:val="24"/>
                <w:szCs w:val="24"/>
                <w:lang w:eastAsia="pl-PL"/>
              </w:rPr>
            </w:pPr>
            <w:r w:rsidRPr="00A209CD">
              <w:rPr>
                <w:rFonts w:ascii="Arial" w:eastAsia="Times New Roman" w:hAnsi="Arial" w:cs="Arial"/>
                <w:sz w:val="24"/>
                <w:szCs w:val="24"/>
                <w:lang w:eastAsia="pl-PL"/>
              </w:rPr>
              <w:t>1.1.</w:t>
            </w:r>
          </w:p>
        </w:tc>
        <w:tc>
          <w:tcPr>
            <w:tcW w:w="40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3219C3" w14:textId="77777777" w:rsidR="008937C9" w:rsidRPr="00A209CD" w:rsidRDefault="008937C9" w:rsidP="00795E61">
            <w:pPr>
              <w:rPr>
                <w:rFonts w:ascii="Arial" w:eastAsia="Times New Roman" w:hAnsi="Arial" w:cs="Arial"/>
                <w:lang w:eastAsia="pl-PL"/>
              </w:rPr>
            </w:pPr>
            <w:r>
              <w:rPr>
                <w:rFonts w:ascii="Arial" w:eastAsia="Times New Roman" w:hAnsi="Arial" w:cs="Arial"/>
                <w:lang w:eastAsia="pl-PL"/>
              </w:rPr>
              <w:t>O</w:t>
            </w:r>
            <w:r w:rsidRPr="00A209CD">
              <w:rPr>
                <w:rFonts w:ascii="Arial" w:eastAsia="Times New Roman" w:hAnsi="Arial" w:cs="Arial"/>
                <w:lang w:eastAsia="pl-PL"/>
              </w:rPr>
              <w:t>cieplenie ścian piwnic poniżej</w:t>
            </w:r>
            <w:r w:rsidRPr="00A209CD">
              <w:rPr>
                <w:rFonts w:ascii="Arial" w:eastAsia="Times New Roman" w:hAnsi="Arial" w:cs="Arial"/>
                <w:lang w:eastAsia="pl-PL"/>
              </w:rPr>
              <w:br/>
              <w:t>poziomu terenu styropianem gr. 14</w:t>
            </w:r>
            <w:r w:rsidRPr="00A209CD">
              <w:rPr>
                <w:rFonts w:ascii="Arial" w:eastAsia="Times New Roman" w:hAnsi="Arial" w:cs="Arial"/>
                <w:lang w:eastAsia="pl-PL"/>
              </w:rPr>
              <w:br/>
              <w:t>cm, ,λ=0,036 W/</w:t>
            </w:r>
            <w:proofErr w:type="spellStart"/>
            <w:r w:rsidRPr="00A209CD">
              <w:rPr>
                <w:rFonts w:ascii="Arial" w:eastAsia="Times New Roman" w:hAnsi="Arial" w:cs="Arial"/>
                <w:lang w:eastAsia="pl-PL"/>
              </w:rPr>
              <w:t>mK</w:t>
            </w:r>
            <w:proofErr w:type="spellEnd"/>
            <w:r w:rsidRPr="00A209CD">
              <w:rPr>
                <w:rFonts w:ascii="Arial" w:eastAsia="Times New Roman" w:hAnsi="Arial" w:cs="Arial"/>
                <w:lang w:eastAsia="pl-PL"/>
              </w:rPr>
              <w:t xml:space="preserve"> , U=0,19 W/m2K</w:t>
            </w:r>
          </w:p>
        </w:tc>
        <w:tc>
          <w:tcPr>
            <w:tcW w:w="12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1337DD" w14:textId="77777777" w:rsidR="008937C9" w:rsidRPr="00A209CD" w:rsidRDefault="008937C9" w:rsidP="00795E61">
            <w:pPr>
              <w:jc w:val="center"/>
              <w:rPr>
                <w:rFonts w:ascii="Arial" w:eastAsia="Times New Roman" w:hAnsi="Arial" w:cs="Arial"/>
                <w:lang w:eastAsia="pl-PL"/>
              </w:rPr>
            </w:pPr>
            <w:r w:rsidRPr="00A209CD">
              <w:rPr>
                <w:rFonts w:ascii="Arial" w:eastAsia="Times New Roman" w:hAnsi="Arial" w:cs="Arial"/>
                <w:lang w:eastAsia="pl-PL"/>
              </w:rPr>
              <w:t>m2</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52F3F3" w14:textId="77777777" w:rsidR="008937C9" w:rsidRPr="00A209CD" w:rsidRDefault="008937C9" w:rsidP="00795E61">
            <w:pPr>
              <w:jc w:val="center"/>
              <w:rPr>
                <w:rFonts w:ascii="Arial" w:eastAsia="Times New Roman" w:hAnsi="Arial" w:cs="Arial"/>
                <w:lang w:eastAsia="pl-PL"/>
              </w:rPr>
            </w:pPr>
            <w:r w:rsidRPr="00A209CD">
              <w:rPr>
                <w:rFonts w:ascii="Arial" w:eastAsia="Times New Roman" w:hAnsi="Arial" w:cs="Arial"/>
                <w:lang w:eastAsia="pl-PL"/>
              </w:rPr>
              <w:t>221,0</w:t>
            </w:r>
          </w:p>
        </w:tc>
        <w:tc>
          <w:tcPr>
            <w:tcW w:w="1220" w:type="dxa"/>
            <w:vMerge w:val="restart"/>
            <w:tcBorders>
              <w:top w:val="single" w:sz="4" w:space="0" w:color="auto"/>
              <w:left w:val="single" w:sz="4" w:space="0" w:color="auto"/>
              <w:right w:val="single" w:sz="4" w:space="0" w:color="auto"/>
            </w:tcBorders>
          </w:tcPr>
          <w:p w14:paraId="6C26A5C4" w14:textId="77777777" w:rsidR="008937C9" w:rsidRPr="00A209CD" w:rsidRDefault="008937C9" w:rsidP="00795E61">
            <w:pPr>
              <w:jc w:val="center"/>
              <w:rPr>
                <w:rFonts w:ascii="Arial" w:eastAsia="Times New Roman" w:hAnsi="Arial" w:cs="Arial"/>
                <w:lang w:eastAsia="pl-PL"/>
              </w:rPr>
            </w:pPr>
          </w:p>
        </w:tc>
      </w:tr>
      <w:tr w:rsidR="008937C9" w:rsidRPr="00A209CD" w14:paraId="20C37D35" w14:textId="77777777" w:rsidTr="00480AB2">
        <w:trPr>
          <w:trHeight w:val="648"/>
        </w:trPr>
        <w:tc>
          <w:tcPr>
            <w:tcW w:w="616" w:type="dxa"/>
            <w:vMerge/>
            <w:tcBorders>
              <w:top w:val="single" w:sz="4" w:space="0" w:color="auto"/>
              <w:left w:val="single" w:sz="8" w:space="0" w:color="auto"/>
              <w:bottom w:val="single" w:sz="4" w:space="0" w:color="000000"/>
              <w:right w:val="single" w:sz="4" w:space="0" w:color="auto"/>
            </w:tcBorders>
            <w:vAlign w:val="center"/>
            <w:hideMark/>
          </w:tcPr>
          <w:p w14:paraId="785A9DCB" w14:textId="77777777" w:rsidR="008937C9" w:rsidRPr="00A209CD" w:rsidRDefault="008937C9" w:rsidP="00795E61">
            <w:pPr>
              <w:rPr>
                <w:rFonts w:ascii="Arial" w:eastAsia="Times New Roman" w:hAnsi="Arial" w:cs="Arial"/>
                <w:sz w:val="24"/>
                <w:szCs w:val="24"/>
                <w:lang w:eastAsia="pl-PL"/>
              </w:rPr>
            </w:pPr>
          </w:p>
        </w:tc>
        <w:tc>
          <w:tcPr>
            <w:tcW w:w="4063" w:type="dxa"/>
            <w:vMerge/>
            <w:tcBorders>
              <w:top w:val="single" w:sz="4" w:space="0" w:color="auto"/>
              <w:left w:val="single" w:sz="4" w:space="0" w:color="auto"/>
              <w:bottom w:val="single" w:sz="4" w:space="0" w:color="000000"/>
              <w:right w:val="single" w:sz="4" w:space="0" w:color="auto"/>
            </w:tcBorders>
            <w:vAlign w:val="center"/>
            <w:hideMark/>
          </w:tcPr>
          <w:p w14:paraId="47646D75" w14:textId="77777777" w:rsidR="008937C9" w:rsidRPr="00A209CD" w:rsidRDefault="008937C9" w:rsidP="00795E61">
            <w:pPr>
              <w:rPr>
                <w:rFonts w:ascii="Arial" w:eastAsia="Times New Roman" w:hAnsi="Arial" w:cs="Arial"/>
                <w:lang w:eastAsia="pl-PL"/>
              </w:rPr>
            </w:pPr>
          </w:p>
        </w:tc>
        <w:tc>
          <w:tcPr>
            <w:tcW w:w="1256" w:type="dxa"/>
            <w:vMerge/>
            <w:tcBorders>
              <w:top w:val="single" w:sz="4" w:space="0" w:color="auto"/>
              <w:left w:val="single" w:sz="4" w:space="0" w:color="auto"/>
              <w:bottom w:val="single" w:sz="4" w:space="0" w:color="000000"/>
              <w:right w:val="single" w:sz="4" w:space="0" w:color="auto"/>
            </w:tcBorders>
            <w:vAlign w:val="center"/>
            <w:hideMark/>
          </w:tcPr>
          <w:p w14:paraId="72C7ECF4" w14:textId="77777777" w:rsidR="008937C9" w:rsidRPr="00A209CD" w:rsidRDefault="008937C9" w:rsidP="00795E61">
            <w:pPr>
              <w:rPr>
                <w:rFonts w:ascii="Arial" w:eastAsia="Times New Roman" w:hAnsi="Arial" w:cs="Arial"/>
                <w:lang w:eastAsia="pl-PL"/>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14:paraId="7ADA4978" w14:textId="77777777" w:rsidR="008937C9" w:rsidRPr="00A209CD" w:rsidRDefault="008937C9" w:rsidP="00795E61">
            <w:pPr>
              <w:rPr>
                <w:rFonts w:ascii="Arial" w:eastAsia="Times New Roman" w:hAnsi="Arial" w:cs="Arial"/>
                <w:lang w:eastAsia="pl-PL"/>
              </w:rPr>
            </w:pPr>
          </w:p>
        </w:tc>
        <w:tc>
          <w:tcPr>
            <w:tcW w:w="1220" w:type="dxa"/>
            <w:vMerge/>
            <w:tcBorders>
              <w:left w:val="single" w:sz="4" w:space="0" w:color="auto"/>
              <w:bottom w:val="single" w:sz="4" w:space="0" w:color="auto"/>
              <w:right w:val="single" w:sz="4" w:space="0" w:color="auto"/>
            </w:tcBorders>
          </w:tcPr>
          <w:p w14:paraId="4FA9C434" w14:textId="77777777" w:rsidR="008937C9" w:rsidRPr="00A209CD" w:rsidRDefault="008937C9" w:rsidP="00795E61">
            <w:pPr>
              <w:jc w:val="center"/>
              <w:rPr>
                <w:rFonts w:ascii="Arial" w:eastAsia="Times New Roman" w:hAnsi="Arial" w:cs="Arial"/>
                <w:color w:val="FF0000"/>
                <w:lang w:eastAsia="pl-PL"/>
              </w:rPr>
            </w:pPr>
          </w:p>
        </w:tc>
        <w:tc>
          <w:tcPr>
            <w:tcW w:w="146" w:type="dxa"/>
            <w:tcBorders>
              <w:top w:val="nil"/>
              <w:left w:val="single" w:sz="4" w:space="0" w:color="auto"/>
              <w:bottom w:val="nil"/>
              <w:right w:val="nil"/>
            </w:tcBorders>
            <w:shd w:val="clear" w:color="auto" w:fill="auto"/>
            <w:noWrap/>
            <w:vAlign w:val="bottom"/>
            <w:hideMark/>
          </w:tcPr>
          <w:p w14:paraId="2341721D" w14:textId="21B24911" w:rsidR="008937C9" w:rsidRPr="00A209CD" w:rsidRDefault="008937C9" w:rsidP="00795E61">
            <w:pPr>
              <w:jc w:val="center"/>
              <w:rPr>
                <w:rFonts w:ascii="Arial" w:eastAsia="Times New Roman" w:hAnsi="Arial" w:cs="Arial"/>
                <w:color w:val="FF0000"/>
                <w:lang w:eastAsia="pl-PL"/>
              </w:rPr>
            </w:pPr>
          </w:p>
        </w:tc>
      </w:tr>
      <w:tr w:rsidR="008937C9" w:rsidRPr="00A209CD" w14:paraId="0A230D5F" w14:textId="77777777" w:rsidTr="009E0766">
        <w:trPr>
          <w:trHeight w:val="312"/>
        </w:trPr>
        <w:tc>
          <w:tcPr>
            <w:tcW w:w="616" w:type="dxa"/>
            <w:tcBorders>
              <w:top w:val="nil"/>
              <w:left w:val="single" w:sz="8" w:space="0" w:color="auto"/>
              <w:bottom w:val="nil"/>
              <w:right w:val="single" w:sz="4" w:space="0" w:color="auto"/>
            </w:tcBorders>
            <w:shd w:val="clear" w:color="000000" w:fill="FFFFFF"/>
            <w:vAlign w:val="center"/>
            <w:hideMark/>
          </w:tcPr>
          <w:p w14:paraId="06A7165A" w14:textId="77777777" w:rsidR="008937C9" w:rsidRPr="00A209CD" w:rsidRDefault="008937C9" w:rsidP="00795E61">
            <w:pPr>
              <w:jc w:val="center"/>
              <w:rPr>
                <w:rFonts w:ascii="Arial" w:eastAsia="Times New Roman" w:hAnsi="Arial" w:cs="Arial"/>
                <w:sz w:val="24"/>
                <w:szCs w:val="24"/>
                <w:lang w:eastAsia="pl-PL"/>
              </w:rPr>
            </w:pPr>
            <w:r w:rsidRPr="00A209CD">
              <w:rPr>
                <w:rFonts w:ascii="Arial" w:eastAsia="Times New Roman" w:hAnsi="Arial" w:cs="Arial"/>
                <w:sz w:val="24"/>
                <w:szCs w:val="24"/>
                <w:lang w:eastAsia="pl-PL"/>
              </w:rPr>
              <w:t>1.2.</w:t>
            </w:r>
          </w:p>
        </w:tc>
        <w:tc>
          <w:tcPr>
            <w:tcW w:w="4063" w:type="dxa"/>
            <w:vMerge w:val="restart"/>
            <w:tcBorders>
              <w:top w:val="nil"/>
              <w:left w:val="single" w:sz="4" w:space="0" w:color="auto"/>
              <w:bottom w:val="single" w:sz="4" w:space="0" w:color="000000"/>
              <w:right w:val="single" w:sz="4" w:space="0" w:color="auto"/>
            </w:tcBorders>
            <w:shd w:val="clear" w:color="auto" w:fill="auto"/>
            <w:vAlign w:val="center"/>
            <w:hideMark/>
          </w:tcPr>
          <w:p w14:paraId="531121BB" w14:textId="77777777" w:rsidR="008937C9" w:rsidRPr="00A209CD" w:rsidRDefault="008937C9" w:rsidP="00795E61">
            <w:pPr>
              <w:rPr>
                <w:rFonts w:ascii="Arial" w:eastAsia="Times New Roman" w:hAnsi="Arial" w:cs="Arial"/>
                <w:lang w:eastAsia="pl-PL"/>
              </w:rPr>
            </w:pPr>
            <w:r>
              <w:rPr>
                <w:rFonts w:ascii="Arial" w:eastAsia="Times New Roman" w:hAnsi="Arial" w:cs="Arial"/>
                <w:lang w:eastAsia="pl-PL"/>
              </w:rPr>
              <w:t>D</w:t>
            </w:r>
            <w:r w:rsidRPr="00A209CD">
              <w:rPr>
                <w:rFonts w:ascii="Arial" w:eastAsia="Times New Roman" w:hAnsi="Arial" w:cs="Arial"/>
                <w:lang w:eastAsia="pl-PL"/>
              </w:rPr>
              <w:t>ocieplenie ścian zewnętrznych</w:t>
            </w:r>
            <w:r w:rsidRPr="00A209CD">
              <w:rPr>
                <w:rFonts w:ascii="Arial" w:eastAsia="Times New Roman" w:hAnsi="Arial" w:cs="Arial"/>
                <w:lang w:eastAsia="pl-PL"/>
              </w:rPr>
              <w:br/>
              <w:t>powyżej poziomu terenu styropianem</w:t>
            </w:r>
            <w:r w:rsidRPr="00A209CD">
              <w:rPr>
                <w:rFonts w:ascii="Arial" w:eastAsia="Times New Roman" w:hAnsi="Arial" w:cs="Arial"/>
                <w:lang w:eastAsia="pl-PL"/>
              </w:rPr>
              <w:br/>
              <w:t>gr. 14 cm, λ=0,031 W/</w:t>
            </w:r>
            <w:proofErr w:type="spellStart"/>
            <w:r w:rsidRPr="00A209CD">
              <w:rPr>
                <w:rFonts w:ascii="Arial" w:eastAsia="Times New Roman" w:hAnsi="Arial" w:cs="Arial"/>
                <w:lang w:eastAsia="pl-PL"/>
              </w:rPr>
              <w:t>mK</w:t>
            </w:r>
            <w:proofErr w:type="spellEnd"/>
            <w:r w:rsidRPr="00A209CD">
              <w:rPr>
                <w:rFonts w:ascii="Arial" w:eastAsia="Times New Roman" w:hAnsi="Arial" w:cs="Arial"/>
                <w:lang w:eastAsia="pl-PL"/>
              </w:rPr>
              <w:t xml:space="preserve"> , U=0,19</w:t>
            </w:r>
          </w:p>
        </w:tc>
        <w:tc>
          <w:tcPr>
            <w:tcW w:w="1256" w:type="dxa"/>
            <w:vMerge w:val="restart"/>
            <w:tcBorders>
              <w:top w:val="nil"/>
              <w:left w:val="single" w:sz="4" w:space="0" w:color="auto"/>
              <w:bottom w:val="single" w:sz="4" w:space="0" w:color="000000"/>
              <w:right w:val="single" w:sz="4" w:space="0" w:color="auto"/>
            </w:tcBorders>
            <w:shd w:val="clear" w:color="auto" w:fill="auto"/>
            <w:vAlign w:val="center"/>
            <w:hideMark/>
          </w:tcPr>
          <w:p w14:paraId="5347F520" w14:textId="77777777" w:rsidR="008937C9" w:rsidRPr="00A209CD" w:rsidRDefault="008937C9" w:rsidP="00795E61">
            <w:pPr>
              <w:jc w:val="center"/>
              <w:rPr>
                <w:rFonts w:ascii="Arial" w:eastAsia="Times New Roman" w:hAnsi="Arial" w:cs="Arial"/>
                <w:lang w:eastAsia="pl-PL"/>
              </w:rPr>
            </w:pPr>
            <w:r w:rsidRPr="00A209CD">
              <w:rPr>
                <w:rFonts w:ascii="Arial" w:eastAsia="Times New Roman" w:hAnsi="Arial" w:cs="Arial"/>
                <w:lang w:eastAsia="pl-PL"/>
              </w:rPr>
              <w:t xml:space="preserve">m2 </w:t>
            </w:r>
          </w:p>
        </w:tc>
        <w:tc>
          <w:tcPr>
            <w:tcW w:w="1220" w:type="dxa"/>
            <w:vMerge w:val="restart"/>
            <w:tcBorders>
              <w:top w:val="nil"/>
              <w:left w:val="single" w:sz="4" w:space="0" w:color="000000"/>
              <w:bottom w:val="single" w:sz="4" w:space="0" w:color="000000"/>
              <w:right w:val="single" w:sz="4" w:space="0" w:color="auto"/>
            </w:tcBorders>
            <w:shd w:val="clear" w:color="000000" w:fill="FFFFFF"/>
            <w:vAlign w:val="center"/>
            <w:hideMark/>
          </w:tcPr>
          <w:p w14:paraId="0A939F93" w14:textId="77777777" w:rsidR="008937C9" w:rsidRPr="00A209CD" w:rsidRDefault="008937C9" w:rsidP="00795E61">
            <w:pPr>
              <w:jc w:val="center"/>
              <w:rPr>
                <w:rFonts w:ascii="Arial" w:eastAsia="Times New Roman" w:hAnsi="Arial" w:cs="Arial"/>
                <w:lang w:eastAsia="pl-PL"/>
              </w:rPr>
            </w:pPr>
            <w:r w:rsidRPr="00A209CD">
              <w:rPr>
                <w:rFonts w:ascii="Arial" w:eastAsia="Times New Roman" w:hAnsi="Arial" w:cs="Arial"/>
                <w:lang w:eastAsia="pl-PL"/>
              </w:rPr>
              <w:t>809,0</w:t>
            </w:r>
          </w:p>
        </w:tc>
        <w:tc>
          <w:tcPr>
            <w:tcW w:w="1220" w:type="dxa"/>
            <w:vMerge w:val="restart"/>
            <w:tcBorders>
              <w:top w:val="single" w:sz="4" w:space="0" w:color="auto"/>
              <w:left w:val="single" w:sz="4" w:space="0" w:color="auto"/>
              <w:right w:val="single" w:sz="4" w:space="0" w:color="auto"/>
            </w:tcBorders>
          </w:tcPr>
          <w:p w14:paraId="1E41C3A7" w14:textId="77777777" w:rsidR="008937C9" w:rsidRPr="00A209CD" w:rsidRDefault="008937C9" w:rsidP="00795E61">
            <w:pPr>
              <w:rPr>
                <w:rFonts w:eastAsia="Times New Roman"/>
                <w:lang w:eastAsia="pl-PL"/>
              </w:rPr>
            </w:pPr>
          </w:p>
        </w:tc>
        <w:tc>
          <w:tcPr>
            <w:tcW w:w="146" w:type="dxa"/>
            <w:tcBorders>
              <w:left w:val="single" w:sz="4" w:space="0" w:color="auto"/>
            </w:tcBorders>
            <w:vAlign w:val="center"/>
            <w:hideMark/>
          </w:tcPr>
          <w:p w14:paraId="5C5D80CD" w14:textId="3ED8CD1E" w:rsidR="008937C9" w:rsidRPr="00A209CD" w:rsidRDefault="008937C9" w:rsidP="00795E61">
            <w:pPr>
              <w:rPr>
                <w:rFonts w:eastAsia="Times New Roman"/>
                <w:lang w:eastAsia="pl-PL"/>
              </w:rPr>
            </w:pPr>
          </w:p>
        </w:tc>
      </w:tr>
      <w:tr w:rsidR="008937C9" w:rsidRPr="00A209CD" w14:paraId="21ECE1D5" w14:textId="77777777" w:rsidTr="009E0766">
        <w:trPr>
          <w:trHeight w:val="660"/>
        </w:trPr>
        <w:tc>
          <w:tcPr>
            <w:tcW w:w="616" w:type="dxa"/>
            <w:tcBorders>
              <w:top w:val="nil"/>
              <w:left w:val="single" w:sz="8" w:space="0" w:color="auto"/>
              <w:bottom w:val="nil"/>
              <w:right w:val="single" w:sz="4" w:space="0" w:color="auto"/>
            </w:tcBorders>
            <w:shd w:val="clear" w:color="000000" w:fill="FFFFFF"/>
            <w:vAlign w:val="center"/>
            <w:hideMark/>
          </w:tcPr>
          <w:p w14:paraId="7DC4A144" w14:textId="77777777" w:rsidR="008937C9" w:rsidRPr="00A209CD" w:rsidRDefault="008937C9" w:rsidP="00795E61">
            <w:pPr>
              <w:jc w:val="center"/>
              <w:rPr>
                <w:rFonts w:ascii="Arial" w:eastAsia="Times New Roman" w:hAnsi="Arial" w:cs="Arial"/>
                <w:sz w:val="24"/>
                <w:szCs w:val="24"/>
                <w:lang w:eastAsia="pl-PL"/>
              </w:rPr>
            </w:pPr>
            <w:r w:rsidRPr="00A209CD">
              <w:rPr>
                <w:rFonts w:ascii="Arial" w:eastAsia="Times New Roman" w:hAnsi="Arial" w:cs="Arial"/>
                <w:sz w:val="24"/>
                <w:szCs w:val="24"/>
                <w:lang w:eastAsia="pl-PL"/>
              </w:rPr>
              <w:t> </w:t>
            </w:r>
          </w:p>
        </w:tc>
        <w:tc>
          <w:tcPr>
            <w:tcW w:w="4063" w:type="dxa"/>
            <w:vMerge/>
            <w:tcBorders>
              <w:top w:val="nil"/>
              <w:left w:val="single" w:sz="4" w:space="0" w:color="auto"/>
              <w:bottom w:val="single" w:sz="4" w:space="0" w:color="000000"/>
              <w:right w:val="single" w:sz="4" w:space="0" w:color="auto"/>
            </w:tcBorders>
            <w:vAlign w:val="center"/>
            <w:hideMark/>
          </w:tcPr>
          <w:p w14:paraId="7B6BB0E6" w14:textId="77777777" w:rsidR="008937C9" w:rsidRPr="00A209CD" w:rsidRDefault="008937C9" w:rsidP="00795E61">
            <w:pPr>
              <w:rPr>
                <w:rFonts w:ascii="Arial" w:eastAsia="Times New Roman" w:hAnsi="Arial" w:cs="Arial"/>
                <w:lang w:eastAsia="pl-PL"/>
              </w:rPr>
            </w:pPr>
          </w:p>
        </w:tc>
        <w:tc>
          <w:tcPr>
            <w:tcW w:w="1256" w:type="dxa"/>
            <w:vMerge/>
            <w:tcBorders>
              <w:top w:val="nil"/>
              <w:left w:val="single" w:sz="4" w:space="0" w:color="auto"/>
              <w:bottom w:val="single" w:sz="4" w:space="0" w:color="000000"/>
              <w:right w:val="single" w:sz="4" w:space="0" w:color="auto"/>
            </w:tcBorders>
            <w:vAlign w:val="center"/>
            <w:hideMark/>
          </w:tcPr>
          <w:p w14:paraId="6D6E69DA" w14:textId="77777777" w:rsidR="008937C9" w:rsidRPr="00A209CD" w:rsidRDefault="008937C9" w:rsidP="00795E61">
            <w:pPr>
              <w:rPr>
                <w:rFonts w:ascii="Arial" w:eastAsia="Times New Roman" w:hAnsi="Arial" w:cs="Arial"/>
                <w:lang w:eastAsia="pl-PL"/>
              </w:rPr>
            </w:pPr>
          </w:p>
        </w:tc>
        <w:tc>
          <w:tcPr>
            <w:tcW w:w="1220" w:type="dxa"/>
            <w:vMerge/>
            <w:tcBorders>
              <w:top w:val="nil"/>
              <w:left w:val="single" w:sz="4" w:space="0" w:color="000000"/>
              <w:bottom w:val="single" w:sz="4" w:space="0" w:color="000000"/>
              <w:right w:val="single" w:sz="4" w:space="0" w:color="auto"/>
            </w:tcBorders>
            <w:vAlign w:val="center"/>
            <w:hideMark/>
          </w:tcPr>
          <w:p w14:paraId="3FDFCB9A" w14:textId="77777777" w:rsidR="008937C9" w:rsidRPr="00A209CD" w:rsidRDefault="008937C9" w:rsidP="00795E61">
            <w:pPr>
              <w:rPr>
                <w:rFonts w:ascii="Arial" w:eastAsia="Times New Roman" w:hAnsi="Arial" w:cs="Arial"/>
                <w:lang w:eastAsia="pl-PL"/>
              </w:rPr>
            </w:pPr>
          </w:p>
        </w:tc>
        <w:tc>
          <w:tcPr>
            <w:tcW w:w="1220" w:type="dxa"/>
            <w:vMerge/>
            <w:tcBorders>
              <w:left w:val="single" w:sz="4" w:space="0" w:color="auto"/>
              <w:bottom w:val="single" w:sz="4" w:space="0" w:color="auto"/>
              <w:right w:val="single" w:sz="4" w:space="0" w:color="auto"/>
            </w:tcBorders>
          </w:tcPr>
          <w:p w14:paraId="60A7FFD2" w14:textId="77777777" w:rsidR="008937C9" w:rsidRPr="00A209CD" w:rsidRDefault="008937C9" w:rsidP="00795E61">
            <w:pPr>
              <w:rPr>
                <w:rFonts w:eastAsia="Times New Roman"/>
                <w:lang w:eastAsia="pl-PL"/>
              </w:rPr>
            </w:pPr>
          </w:p>
        </w:tc>
        <w:tc>
          <w:tcPr>
            <w:tcW w:w="146" w:type="dxa"/>
            <w:tcBorders>
              <w:left w:val="single" w:sz="4" w:space="0" w:color="auto"/>
            </w:tcBorders>
            <w:vAlign w:val="center"/>
            <w:hideMark/>
          </w:tcPr>
          <w:p w14:paraId="0792B315" w14:textId="5BFBA9A5" w:rsidR="008937C9" w:rsidRPr="00A209CD" w:rsidRDefault="008937C9" w:rsidP="00795E61">
            <w:pPr>
              <w:rPr>
                <w:rFonts w:eastAsia="Times New Roman"/>
                <w:lang w:eastAsia="pl-PL"/>
              </w:rPr>
            </w:pPr>
          </w:p>
        </w:tc>
      </w:tr>
      <w:tr w:rsidR="008937C9" w:rsidRPr="00A209CD" w14:paraId="61358853" w14:textId="77777777" w:rsidTr="000401DF">
        <w:trPr>
          <w:trHeight w:val="384"/>
        </w:trPr>
        <w:tc>
          <w:tcPr>
            <w:tcW w:w="616" w:type="dxa"/>
            <w:vMerge w:val="restart"/>
            <w:tcBorders>
              <w:top w:val="single" w:sz="4" w:space="0" w:color="auto"/>
              <w:left w:val="single" w:sz="8" w:space="0" w:color="auto"/>
              <w:bottom w:val="single" w:sz="4" w:space="0" w:color="000000"/>
              <w:right w:val="single" w:sz="4" w:space="0" w:color="auto"/>
            </w:tcBorders>
            <w:shd w:val="clear" w:color="000000" w:fill="FFFFFF"/>
            <w:vAlign w:val="center"/>
            <w:hideMark/>
          </w:tcPr>
          <w:p w14:paraId="17A05A82" w14:textId="77777777" w:rsidR="008937C9" w:rsidRPr="00A209CD" w:rsidRDefault="008937C9" w:rsidP="00795E61">
            <w:pPr>
              <w:jc w:val="center"/>
              <w:rPr>
                <w:rFonts w:ascii="Arial" w:eastAsia="Times New Roman" w:hAnsi="Arial" w:cs="Arial"/>
                <w:sz w:val="24"/>
                <w:szCs w:val="24"/>
                <w:lang w:eastAsia="pl-PL"/>
              </w:rPr>
            </w:pPr>
            <w:r w:rsidRPr="00A209CD">
              <w:rPr>
                <w:rFonts w:ascii="Arial" w:eastAsia="Times New Roman" w:hAnsi="Arial" w:cs="Arial"/>
                <w:sz w:val="24"/>
                <w:szCs w:val="24"/>
                <w:lang w:eastAsia="pl-PL"/>
              </w:rPr>
              <w:t>1.3.</w:t>
            </w:r>
          </w:p>
        </w:tc>
        <w:tc>
          <w:tcPr>
            <w:tcW w:w="4063" w:type="dxa"/>
            <w:vMerge w:val="restart"/>
            <w:tcBorders>
              <w:top w:val="nil"/>
              <w:left w:val="single" w:sz="4" w:space="0" w:color="auto"/>
              <w:bottom w:val="single" w:sz="4" w:space="0" w:color="000000"/>
              <w:right w:val="single" w:sz="4" w:space="0" w:color="000000"/>
            </w:tcBorders>
            <w:shd w:val="clear" w:color="auto" w:fill="auto"/>
            <w:vAlign w:val="center"/>
            <w:hideMark/>
          </w:tcPr>
          <w:p w14:paraId="7DBCF48E" w14:textId="77777777" w:rsidR="008937C9" w:rsidRPr="00A209CD" w:rsidRDefault="008937C9" w:rsidP="00795E61">
            <w:pPr>
              <w:rPr>
                <w:rFonts w:ascii="Arial" w:eastAsia="Times New Roman" w:hAnsi="Arial" w:cs="Arial"/>
                <w:lang w:eastAsia="pl-PL"/>
              </w:rPr>
            </w:pPr>
            <w:r w:rsidRPr="00A209CD">
              <w:rPr>
                <w:rFonts w:ascii="Arial" w:eastAsia="Times New Roman" w:hAnsi="Arial" w:cs="Arial"/>
                <w:lang w:eastAsia="pl-PL"/>
              </w:rPr>
              <w:t>Wymiana okien i drzwi balkonowych,</w:t>
            </w:r>
            <w:r w:rsidRPr="00A209CD">
              <w:rPr>
                <w:rFonts w:ascii="Arial" w:eastAsia="Times New Roman" w:hAnsi="Arial" w:cs="Arial"/>
                <w:lang w:eastAsia="pl-PL"/>
              </w:rPr>
              <w:br/>
              <w:t xml:space="preserve">U=0,9 W/m2K, t ≥16 </w:t>
            </w:r>
            <w:r w:rsidRPr="00A209CD">
              <w:rPr>
                <w:rFonts w:ascii="Cambria Math" w:eastAsia="Times New Roman" w:hAnsi="Cambria Math" w:cs="Cambria Math"/>
                <w:lang w:eastAsia="pl-PL"/>
              </w:rPr>
              <w:t>℃</w:t>
            </w:r>
            <w:r w:rsidRPr="00A209CD">
              <w:rPr>
                <w:rFonts w:ascii="Arial" w:eastAsia="Times New Roman" w:hAnsi="Arial" w:cs="Arial"/>
                <w:lang w:eastAsia="pl-PL"/>
              </w:rPr>
              <w:t xml:space="preserve">  g=0,50</w:t>
            </w:r>
          </w:p>
        </w:tc>
        <w:tc>
          <w:tcPr>
            <w:tcW w:w="125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4FEE8CA" w14:textId="77777777" w:rsidR="008937C9" w:rsidRPr="00A209CD" w:rsidRDefault="008937C9" w:rsidP="00795E61">
            <w:pPr>
              <w:jc w:val="center"/>
              <w:rPr>
                <w:rFonts w:ascii="Arial" w:eastAsia="Times New Roman" w:hAnsi="Arial" w:cs="Arial"/>
                <w:color w:val="000000"/>
                <w:lang w:eastAsia="pl-PL"/>
              </w:rPr>
            </w:pPr>
            <w:r w:rsidRPr="00A209CD">
              <w:rPr>
                <w:rFonts w:ascii="Arial" w:eastAsia="Times New Roman" w:hAnsi="Arial" w:cs="Arial"/>
                <w:color w:val="000000"/>
                <w:lang w:eastAsia="pl-PL"/>
              </w:rPr>
              <w:t>m2</w:t>
            </w:r>
          </w:p>
        </w:tc>
        <w:tc>
          <w:tcPr>
            <w:tcW w:w="1220" w:type="dxa"/>
            <w:vMerge w:val="restart"/>
            <w:tcBorders>
              <w:top w:val="nil"/>
              <w:left w:val="single" w:sz="4" w:space="0" w:color="000000"/>
              <w:bottom w:val="single" w:sz="4" w:space="0" w:color="000000"/>
              <w:right w:val="single" w:sz="4" w:space="0" w:color="auto"/>
            </w:tcBorders>
            <w:shd w:val="clear" w:color="000000" w:fill="FFFFFF"/>
            <w:vAlign w:val="center"/>
            <w:hideMark/>
          </w:tcPr>
          <w:p w14:paraId="52357B4D" w14:textId="77777777" w:rsidR="008937C9" w:rsidRPr="00A209CD" w:rsidRDefault="008937C9" w:rsidP="00795E61">
            <w:pPr>
              <w:jc w:val="center"/>
              <w:rPr>
                <w:rFonts w:ascii="Arial" w:eastAsia="Times New Roman" w:hAnsi="Arial" w:cs="Arial"/>
                <w:lang w:eastAsia="pl-PL"/>
              </w:rPr>
            </w:pPr>
            <w:r w:rsidRPr="00A209CD">
              <w:rPr>
                <w:rFonts w:ascii="Arial" w:eastAsia="Times New Roman" w:hAnsi="Arial" w:cs="Arial"/>
                <w:lang w:eastAsia="pl-PL"/>
              </w:rPr>
              <w:t>191,0</w:t>
            </w:r>
          </w:p>
        </w:tc>
        <w:tc>
          <w:tcPr>
            <w:tcW w:w="1220" w:type="dxa"/>
            <w:vMerge w:val="restart"/>
            <w:tcBorders>
              <w:top w:val="single" w:sz="4" w:space="0" w:color="auto"/>
              <w:left w:val="single" w:sz="4" w:space="0" w:color="auto"/>
              <w:right w:val="single" w:sz="4" w:space="0" w:color="auto"/>
            </w:tcBorders>
          </w:tcPr>
          <w:p w14:paraId="3F756BA1" w14:textId="77777777" w:rsidR="008937C9" w:rsidRPr="00A209CD" w:rsidRDefault="008937C9" w:rsidP="00795E61">
            <w:pPr>
              <w:rPr>
                <w:rFonts w:eastAsia="Times New Roman"/>
                <w:lang w:eastAsia="pl-PL"/>
              </w:rPr>
            </w:pPr>
          </w:p>
        </w:tc>
        <w:tc>
          <w:tcPr>
            <w:tcW w:w="146" w:type="dxa"/>
            <w:tcBorders>
              <w:left w:val="single" w:sz="4" w:space="0" w:color="auto"/>
            </w:tcBorders>
            <w:vAlign w:val="center"/>
            <w:hideMark/>
          </w:tcPr>
          <w:p w14:paraId="68C824B8" w14:textId="280E162C" w:rsidR="008937C9" w:rsidRPr="00A209CD" w:rsidRDefault="008937C9" w:rsidP="00795E61">
            <w:pPr>
              <w:rPr>
                <w:rFonts w:eastAsia="Times New Roman"/>
                <w:lang w:eastAsia="pl-PL"/>
              </w:rPr>
            </w:pPr>
          </w:p>
        </w:tc>
      </w:tr>
      <w:tr w:rsidR="008937C9" w:rsidRPr="00A209CD" w14:paraId="7BCA5916" w14:textId="77777777" w:rsidTr="000401DF">
        <w:trPr>
          <w:trHeight w:val="480"/>
        </w:trPr>
        <w:tc>
          <w:tcPr>
            <w:tcW w:w="616" w:type="dxa"/>
            <w:vMerge/>
            <w:tcBorders>
              <w:top w:val="single" w:sz="4" w:space="0" w:color="auto"/>
              <w:left w:val="single" w:sz="8" w:space="0" w:color="auto"/>
              <w:bottom w:val="single" w:sz="4" w:space="0" w:color="000000"/>
              <w:right w:val="single" w:sz="4" w:space="0" w:color="auto"/>
            </w:tcBorders>
            <w:vAlign w:val="center"/>
            <w:hideMark/>
          </w:tcPr>
          <w:p w14:paraId="5DBBBE0E" w14:textId="77777777" w:rsidR="008937C9" w:rsidRPr="00A209CD" w:rsidRDefault="008937C9" w:rsidP="00795E61">
            <w:pPr>
              <w:rPr>
                <w:rFonts w:ascii="Arial" w:eastAsia="Times New Roman" w:hAnsi="Arial" w:cs="Arial"/>
                <w:sz w:val="24"/>
                <w:szCs w:val="24"/>
                <w:lang w:eastAsia="pl-PL"/>
              </w:rPr>
            </w:pPr>
          </w:p>
        </w:tc>
        <w:tc>
          <w:tcPr>
            <w:tcW w:w="4063" w:type="dxa"/>
            <w:vMerge/>
            <w:tcBorders>
              <w:top w:val="nil"/>
              <w:left w:val="single" w:sz="4" w:space="0" w:color="auto"/>
              <w:bottom w:val="single" w:sz="4" w:space="0" w:color="000000"/>
              <w:right w:val="single" w:sz="4" w:space="0" w:color="000000"/>
            </w:tcBorders>
            <w:vAlign w:val="center"/>
            <w:hideMark/>
          </w:tcPr>
          <w:p w14:paraId="0676FA21" w14:textId="77777777" w:rsidR="008937C9" w:rsidRPr="00A209CD" w:rsidRDefault="008937C9" w:rsidP="00795E61">
            <w:pPr>
              <w:rPr>
                <w:rFonts w:ascii="Arial" w:eastAsia="Times New Roman" w:hAnsi="Arial" w:cs="Arial"/>
                <w:lang w:eastAsia="pl-PL"/>
              </w:rPr>
            </w:pPr>
          </w:p>
        </w:tc>
        <w:tc>
          <w:tcPr>
            <w:tcW w:w="1256" w:type="dxa"/>
            <w:vMerge/>
            <w:tcBorders>
              <w:top w:val="nil"/>
              <w:left w:val="single" w:sz="4" w:space="0" w:color="000000"/>
              <w:bottom w:val="single" w:sz="4" w:space="0" w:color="000000"/>
              <w:right w:val="single" w:sz="4" w:space="0" w:color="000000"/>
            </w:tcBorders>
            <w:vAlign w:val="center"/>
            <w:hideMark/>
          </w:tcPr>
          <w:p w14:paraId="1D666BB4" w14:textId="77777777" w:rsidR="008937C9" w:rsidRPr="00A209CD" w:rsidRDefault="008937C9" w:rsidP="00795E61">
            <w:pPr>
              <w:rPr>
                <w:rFonts w:ascii="Arial" w:eastAsia="Times New Roman" w:hAnsi="Arial" w:cs="Arial"/>
                <w:color w:val="000000"/>
                <w:lang w:eastAsia="pl-PL"/>
              </w:rPr>
            </w:pPr>
          </w:p>
        </w:tc>
        <w:tc>
          <w:tcPr>
            <w:tcW w:w="1220" w:type="dxa"/>
            <w:vMerge/>
            <w:tcBorders>
              <w:top w:val="nil"/>
              <w:left w:val="single" w:sz="4" w:space="0" w:color="000000"/>
              <w:bottom w:val="single" w:sz="4" w:space="0" w:color="000000"/>
              <w:right w:val="single" w:sz="4" w:space="0" w:color="auto"/>
            </w:tcBorders>
            <w:vAlign w:val="center"/>
            <w:hideMark/>
          </w:tcPr>
          <w:p w14:paraId="7D3E9634" w14:textId="77777777" w:rsidR="008937C9" w:rsidRPr="00A209CD" w:rsidRDefault="008937C9" w:rsidP="00795E61">
            <w:pPr>
              <w:rPr>
                <w:rFonts w:ascii="Arial" w:eastAsia="Times New Roman" w:hAnsi="Arial" w:cs="Arial"/>
                <w:lang w:eastAsia="pl-PL"/>
              </w:rPr>
            </w:pPr>
          </w:p>
        </w:tc>
        <w:tc>
          <w:tcPr>
            <w:tcW w:w="1220" w:type="dxa"/>
            <w:vMerge/>
            <w:tcBorders>
              <w:left w:val="single" w:sz="4" w:space="0" w:color="auto"/>
              <w:bottom w:val="single" w:sz="4" w:space="0" w:color="auto"/>
              <w:right w:val="single" w:sz="4" w:space="0" w:color="auto"/>
            </w:tcBorders>
          </w:tcPr>
          <w:p w14:paraId="4A9DF6AA" w14:textId="77777777" w:rsidR="008937C9" w:rsidRPr="00A209CD" w:rsidRDefault="008937C9" w:rsidP="00795E61">
            <w:pPr>
              <w:jc w:val="center"/>
              <w:rPr>
                <w:rFonts w:ascii="Arial" w:eastAsia="Times New Roman" w:hAnsi="Arial" w:cs="Arial"/>
                <w:color w:val="FF0000"/>
                <w:lang w:eastAsia="pl-PL"/>
              </w:rPr>
            </w:pPr>
          </w:p>
        </w:tc>
        <w:tc>
          <w:tcPr>
            <w:tcW w:w="146" w:type="dxa"/>
            <w:tcBorders>
              <w:top w:val="nil"/>
              <w:left w:val="single" w:sz="4" w:space="0" w:color="auto"/>
              <w:bottom w:val="nil"/>
              <w:right w:val="nil"/>
            </w:tcBorders>
            <w:shd w:val="clear" w:color="auto" w:fill="auto"/>
            <w:noWrap/>
            <w:vAlign w:val="bottom"/>
            <w:hideMark/>
          </w:tcPr>
          <w:p w14:paraId="65154379" w14:textId="16AECA92" w:rsidR="008937C9" w:rsidRPr="00A209CD" w:rsidRDefault="008937C9" w:rsidP="00795E61">
            <w:pPr>
              <w:jc w:val="center"/>
              <w:rPr>
                <w:rFonts w:ascii="Arial" w:eastAsia="Times New Roman" w:hAnsi="Arial" w:cs="Arial"/>
                <w:color w:val="FF0000"/>
                <w:lang w:eastAsia="pl-PL"/>
              </w:rPr>
            </w:pPr>
          </w:p>
        </w:tc>
      </w:tr>
      <w:tr w:rsidR="008937C9" w:rsidRPr="00A209CD" w14:paraId="29E799E2" w14:textId="77777777" w:rsidTr="00AE3E9B">
        <w:trPr>
          <w:trHeight w:val="420"/>
        </w:trPr>
        <w:tc>
          <w:tcPr>
            <w:tcW w:w="616"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1CC8A2EC" w14:textId="77777777" w:rsidR="008937C9" w:rsidRPr="00A209CD" w:rsidRDefault="008937C9" w:rsidP="00795E61">
            <w:pPr>
              <w:jc w:val="center"/>
              <w:rPr>
                <w:rFonts w:ascii="Arial" w:eastAsia="Times New Roman" w:hAnsi="Arial" w:cs="Arial"/>
                <w:sz w:val="24"/>
                <w:szCs w:val="24"/>
                <w:lang w:eastAsia="pl-PL"/>
              </w:rPr>
            </w:pPr>
            <w:r w:rsidRPr="00A209CD">
              <w:rPr>
                <w:rFonts w:ascii="Arial" w:eastAsia="Times New Roman" w:hAnsi="Arial" w:cs="Arial"/>
                <w:sz w:val="24"/>
                <w:szCs w:val="24"/>
                <w:lang w:eastAsia="pl-PL"/>
              </w:rPr>
              <w:t>1.4.</w:t>
            </w:r>
          </w:p>
        </w:tc>
        <w:tc>
          <w:tcPr>
            <w:tcW w:w="40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1EEA03" w14:textId="77777777" w:rsidR="008937C9" w:rsidRPr="00A209CD" w:rsidRDefault="008937C9" w:rsidP="00795E61">
            <w:pPr>
              <w:rPr>
                <w:rFonts w:ascii="Arial" w:eastAsia="Times New Roman" w:hAnsi="Arial" w:cs="Arial"/>
                <w:lang w:eastAsia="pl-PL"/>
              </w:rPr>
            </w:pPr>
            <w:r w:rsidRPr="00A209CD">
              <w:rPr>
                <w:rFonts w:ascii="Arial" w:eastAsia="Times New Roman" w:hAnsi="Arial" w:cs="Arial"/>
                <w:lang w:eastAsia="pl-PL"/>
              </w:rPr>
              <w:t>Wymiana drzwi zewnętrznych, U=1,3</w:t>
            </w:r>
            <w:r w:rsidRPr="00A209CD">
              <w:rPr>
                <w:rFonts w:ascii="Arial" w:eastAsia="Times New Roman" w:hAnsi="Arial" w:cs="Arial"/>
                <w:lang w:eastAsia="pl-PL"/>
              </w:rPr>
              <w:br/>
              <w:t>W/m2K</w:t>
            </w:r>
          </w:p>
        </w:tc>
        <w:tc>
          <w:tcPr>
            <w:tcW w:w="125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5044A5C" w14:textId="77777777" w:rsidR="008937C9" w:rsidRPr="00A209CD" w:rsidRDefault="008937C9" w:rsidP="00795E61">
            <w:pPr>
              <w:jc w:val="center"/>
              <w:rPr>
                <w:rFonts w:ascii="Arial" w:eastAsia="Times New Roman" w:hAnsi="Arial" w:cs="Arial"/>
                <w:lang w:eastAsia="pl-PL"/>
              </w:rPr>
            </w:pPr>
            <w:r w:rsidRPr="00A209CD">
              <w:rPr>
                <w:rFonts w:ascii="Arial" w:eastAsia="Times New Roman" w:hAnsi="Arial" w:cs="Arial"/>
                <w:lang w:eastAsia="pl-PL"/>
              </w:rPr>
              <w:t>m2</w:t>
            </w:r>
          </w:p>
        </w:tc>
        <w:tc>
          <w:tcPr>
            <w:tcW w:w="1220" w:type="dxa"/>
            <w:vMerge w:val="restart"/>
            <w:tcBorders>
              <w:top w:val="nil"/>
              <w:left w:val="single" w:sz="4" w:space="0" w:color="000000"/>
              <w:bottom w:val="single" w:sz="4" w:space="0" w:color="000000"/>
              <w:right w:val="single" w:sz="4" w:space="0" w:color="auto"/>
            </w:tcBorders>
            <w:shd w:val="clear" w:color="000000" w:fill="FFFFFF"/>
            <w:vAlign w:val="center"/>
            <w:hideMark/>
          </w:tcPr>
          <w:p w14:paraId="00A57A07" w14:textId="77777777" w:rsidR="008937C9" w:rsidRPr="00A209CD" w:rsidRDefault="008937C9" w:rsidP="00795E61">
            <w:pPr>
              <w:jc w:val="center"/>
              <w:rPr>
                <w:rFonts w:ascii="Arial" w:eastAsia="Times New Roman" w:hAnsi="Arial" w:cs="Arial"/>
                <w:lang w:eastAsia="pl-PL"/>
              </w:rPr>
            </w:pPr>
            <w:r w:rsidRPr="00A209CD">
              <w:rPr>
                <w:rFonts w:ascii="Arial" w:eastAsia="Times New Roman" w:hAnsi="Arial" w:cs="Arial"/>
                <w:lang w:eastAsia="pl-PL"/>
              </w:rPr>
              <w:t>14,0</w:t>
            </w:r>
          </w:p>
        </w:tc>
        <w:tc>
          <w:tcPr>
            <w:tcW w:w="1220" w:type="dxa"/>
            <w:vMerge w:val="restart"/>
            <w:tcBorders>
              <w:top w:val="single" w:sz="4" w:space="0" w:color="auto"/>
              <w:left w:val="single" w:sz="4" w:space="0" w:color="auto"/>
              <w:right w:val="single" w:sz="4" w:space="0" w:color="auto"/>
            </w:tcBorders>
          </w:tcPr>
          <w:p w14:paraId="67E3624B" w14:textId="77777777" w:rsidR="008937C9" w:rsidRPr="00A209CD" w:rsidRDefault="008937C9" w:rsidP="00795E61">
            <w:pPr>
              <w:rPr>
                <w:rFonts w:eastAsia="Times New Roman"/>
                <w:lang w:eastAsia="pl-PL"/>
              </w:rPr>
            </w:pPr>
          </w:p>
        </w:tc>
        <w:tc>
          <w:tcPr>
            <w:tcW w:w="146" w:type="dxa"/>
            <w:tcBorders>
              <w:left w:val="single" w:sz="4" w:space="0" w:color="auto"/>
            </w:tcBorders>
            <w:vAlign w:val="center"/>
            <w:hideMark/>
          </w:tcPr>
          <w:p w14:paraId="67470069" w14:textId="290CB75E" w:rsidR="008937C9" w:rsidRPr="00A209CD" w:rsidRDefault="008937C9" w:rsidP="00795E61">
            <w:pPr>
              <w:rPr>
                <w:rFonts w:eastAsia="Times New Roman"/>
                <w:lang w:eastAsia="pl-PL"/>
              </w:rPr>
            </w:pPr>
          </w:p>
        </w:tc>
      </w:tr>
      <w:tr w:rsidR="008937C9" w:rsidRPr="00A209CD" w14:paraId="5CD4DC76" w14:textId="77777777" w:rsidTr="008937C9">
        <w:trPr>
          <w:trHeight w:val="408"/>
        </w:trPr>
        <w:tc>
          <w:tcPr>
            <w:tcW w:w="616" w:type="dxa"/>
            <w:vMerge/>
            <w:tcBorders>
              <w:top w:val="nil"/>
              <w:left w:val="single" w:sz="8" w:space="0" w:color="auto"/>
              <w:bottom w:val="single" w:sz="4" w:space="0" w:color="000000"/>
              <w:right w:val="single" w:sz="4" w:space="0" w:color="auto"/>
            </w:tcBorders>
            <w:vAlign w:val="center"/>
            <w:hideMark/>
          </w:tcPr>
          <w:p w14:paraId="35073AF5" w14:textId="77777777" w:rsidR="008937C9" w:rsidRPr="00A209CD" w:rsidRDefault="008937C9" w:rsidP="00795E61">
            <w:pPr>
              <w:rPr>
                <w:rFonts w:ascii="Arial" w:eastAsia="Times New Roman" w:hAnsi="Arial" w:cs="Arial"/>
                <w:sz w:val="24"/>
                <w:szCs w:val="24"/>
                <w:lang w:eastAsia="pl-PL"/>
              </w:rPr>
            </w:pPr>
          </w:p>
        </w:tc>
        <w:tc>
          <w:tcPr>
            <w:tcW w:w="4063" w:type="dxa"/>
            <w:vMerge/>
            <w:tcBorders>
              <w:top w:val="nil"/>
              <w:left w:val="single" w:sz="4" w:space="0" w:color="auto"/>
              <w:bottom w:val="single" w:sz="4" w:space="0" w:color="000000"/>
              <w:right w:val="single" w:sz="4" w:space="0" w:color="auto"/>
            </w:tcBorders>
            <w:vAlign w:val="center"/>
            <w:hideMark/>
          </w:tcPr>
          <w:p w14:paraId="716DAA42" w14:textId="77777777" w:rsidR="008937C9" w:rsidRPr="00A209CD" w:rsidRDefault="008937C9" w:rsidP="00795E61">
            <w:pPr>
              <w:rPr>
                <w:rFonts w:ascii="Arial" w:eastAsia="Times New Roman" w:hAnsi="Arial" w:cs="Arial"/>
                <w:lang w:eastAsia="pl-PL"/>
              </w:rPr>
            </w:pPr>
          </w:p>
        </w:tc>
        <w:tc>
          <w:tcPr>
            <w:tcW w:w="1256" w:type="dxa"/>
            <w:vMerge/>
            <w:tcBorders>
              <w:top w:val="nil"/>
              <w:left w:val="single" w:sz="4" w:space="0" w:color="000000"/>
              <w:bottom w:val="single" w:sz="4" w:space="0" w:color="000000"/>
              <w:right w:val="single" w:sz="4" w:space="0" w:color="000000"/>
            </w:tcBorders>
            <w:vAlign w:val="center"/>
            <w:hideMark/>
          </w:tcPr>
          <w:p w14:paraId="17299D57" w14:textId="77777777" w:rsidR="008937C9" w:rsidRPr="00A209CD" w:rsidRDefault="008937C9" w:rsidP="00795E61">
            <w:pPr>
              <w:rPr>
                <w:rFonts w:ascii="Arial" w:eastAsia="Times New Roman" w:hAnsi="Arial" w:cs="Arial"/>
                <w:lang w:eastAsia="pl-PL"/>
              </w:rPr>
            </w:pPr>
          </w:p>
        </w:tc>
        <w:tc>
          <w:tcPr>
            <w:tcW w:w="1220" w:type="dxa"/>
            <w:vMerge/>
            <w:tcBorders>
              <w:top w:val="nil"/>
              <w:left w:val="single" w:sz="4" w:space="0" w:color="000000"/>
              <w:bottom w:val="single" w:sz="4" w:space="0" w:color="000000"/>
              <w:right w:val="single" w:sz="4" w:space="0" w:color="auto"/>
            </w:tcBorders>
            <w:vAlign w:val="center"/>
            <w:hideMark/>
          </w:tcPr>
          <w:p w14:paraId="3285D3B8" w14:textId="77777777" w:rsidR="008937C9" w:rsidRPr="00A209CD" w:rsidRDefault="008937C9" w:rsidP="00795E61">
            <w:pPr>
              <w:rPr>
                <w:rFonts w:ascii="Arial" w:eastAsia="Times New Roman" w:hAnsi="Arial" w:cs="Arial"/>
                <w:lang w:eastAsia="pl-PL"/>
              </w:rPr>
            </w:pPr>
          </w:p>
        </w:tc>
        <w:tc>
          <w:tcPr>
            <w:tcW w:w="1220" w:type="dxa"/>
            <w:vMerge/>
            <w:tcBorders>
              <w:left w:val="single" w:sz="4" w:space="0" w:color="auto"/>
              <w:bottom w:val="single" w:sz="4" w:space="0" w:color="auto"/>
              <w:right w:val="single" w:sz="4" w:space="0" w:color="auto"/>
            </w:tcBorders>
          </w:tcPr>
          <w:p w14:paraId="193B5B34" w14:textId="77777777" w:rsidR="008937C9" w:rsidRPr="00A209CD" w:rsidRDefault="008937C9" w:rsidP="00795E61">
            <w:pPr>
              <w:jc w:val="center"/>
              <w:rPr>
                <w:rFonts w:ascii="Arial" w:eastAsia="Times New Roman" w:hAnsi="Arial" w:cs="Arial"/>
                <w:color w:val="FF0000"/>
                <w:lang w:eastAsia="pl-PL"/>
              </w:rPr>
            </w:pPr>
          </w:p>
        </w:tc>
        <w:tc>
          <w:tcPr>
            <w:tcW w:w="146" w:type="dxa"/>
            <w:tcBorders>
              <w:top w:val="nil"/>
              <w:left w:val="single" w:sz="4" w:space="0" w:color="auto"/>
              <w:bottom w:val="nil"/>
              <w:right w:val="nil"/>
            </w:tcBorders>
            <w:shd w:val="clear" w:color="auto" w:fill="auto"/>
            <w:noWrap/>
            <w:vAlign w:val="bottom"/>
            <w:hideMark/>
          </w:tcPr>
          <w:p w14:paraId="53180DC3" w14:textId="193ECC96" w:rsidR="008937C9" w:rsidRPr="00A209CD" w:rsidRDefault="008937C9" w:rsidP="00795E61">
            <w:pPr>
              <w:jc w:val="center"/>
              <w:rPr>
                <w:rFonts w:ascii="Arial" w:eastAsia="Times New Roman" w:hAnsi="Arial" w:cs="Arial"/>
                <w:color w:val="FF0000"/>
                <w:lang w:eastAsia="pl-PL"/>
              </w:rPr>
            </w:pPr>
          </w:p>
        </w:tc>
      </w:tr>
      <w:tr w:rsidR="008937C9" w:rsidRPr="00A209CD" w14:paraId="50F2BF1D" w14:textId="77777777" w:rsidTr="008937C9">
        <w:trPr>
          <w:trHeight w:val="399"/>
        </w:trPr>
        <w:tc>
          <w:tcPr>
            <w:tcW w:w="616"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6D1A86E9" w14:textId="77777777" w:rsidR="008937C9" w:rsidRPr="00A209CD" w:rsidRDefault="008937C9" w:rsidP="00795E61">
            <w:pPr>
              <w:jc w:val="center"/>
              <w:rPr>
                <w:rFonts w:ascii="Arial" w:eastAsia="Times New Roman" w:hAnsi="Arial" w:cs="Arial"/>
                <w:sz w:val="24"/>
                <w:szCs w:val="24"/>
                <w:lang w:eastAsia="pl-PL"/>
              </w:rPr>
            </w:pPr>
            <w:r w:rsidRPr="00A209CD">
              <w:rPr>
                <w:rFonts w:ascii="Arial" w:eastAsia="Times New Roman" w:hAnsi="Arial" w:cs="Arial"/>
                <w:sz w:val="24"/>
                <w:szCs w:val="24"/>
                <w:lang w:eastAsia="pl-PL"/>
              </w:rPr>
              <w:t>1.5.</w:t>
            </w:r>
          </w:p>
        </w:tc>
        <w:tc>
          <w:tcPr>
            <w:tcW w:w="4063" w:type="dxa"/>
            <w:vMerge w:val="restart"/>
            <w:tcBorders>
              <w:top w:val="nil"/>
              <w:left w:val="single" w:sz="4" w:space="0" w:color="auto"/>
              <w:bottom w:val="single" w:sz="4" w:space="0" w:color="000000"/>
              <w:right w:val="single" w:sz="4" w:space="0" w:color="auto"/>
            </w:tcBorders>
            <w:shd w:val="clear" w:color="auto" w:fill="auto"/>
            <w:vAlign w:val="center"/>
            <w:hideMark/>
          </w:tcPr>
          <w:p w14:paraId="2DB69600" w14:textId="77777777" w:rsidR="008937C9" w:rsidRPr="00083490" w:rsidRDefault="008937C9" w:rsidP="00795E61">
            <w:pPr>
              <w:rPr>
                <w:rFonts w:ascii="Arial" w:eastAsia="Times New Roman" w:hAnsi="Arial" w:cs="Arial"/>
                <w:color w:val="FF0000"/>
                <w:lang w:eastAsia="pl-PL"/>
              </w:rPr>
            </w:pPr>
            <w:r w:rsidRPr="006E1BA3">
              <w:rPr>
                <w:rFonts w:ascii="Arial" w:eastAsia="Times New Roman" w:hAnsi="Arial" w:cs="Arial"/>
                <w:lang w:eastAsia="pl-PL"/>
              </w:rPr>
              <w:t>Ocieplenie stropodachu styropianem</w:t>
            </w:r>
            <w:r w:rsidRPr="006E1BA3">
              <w:rPr>
                <w:rFonts w:ascii="Arial" w:eastAsia="Times New Roman" w:hAnsi="Arial" w:cs="Arial"/>
                <w:lang w:eastAsia="pl-PL"/>
              </w:rPr>
              <w:br/>
              <w:t>gr. 25 cm, λ=0,036 W/</w:t>
            </w:r>
            <w:proofErr w:type="spellStart"/>
            <w:r w:rsidRPr="006E1BA3">
              <w:rPr>
                <w:rFonts w:ascii="Arial" w:eastAsia="Times New Roman" w:hAnsi="Arial" w:cs="Arial"/>
                <w:lang w:eastAsia="pl-PL"/>
              </w:rPr>
              <w:t>mK</w:t>
            </w:r>
            <w:proofErr w:type="spellEnd"/>
            <w:r w:rsidRPr="006E1BA3">
              <w:rPr>
                <w:rFonts w:ascii="Arial" w:eastAsia="Times New Roman" w:hAnsi="Arial" w:cs="Arial"/>
                <w:lang w:eastAsia="pl-PL"/>
              </w:rPr>
              <w:t xml:space="preserve"> , U=0,14</w:t>
            </w:r>
            <w:r w:rsidRPr="006E1BA3">
              <w:rPr>
                <w:rFonts w:ascii="Arial" w:eastAsia="Times New Roman" w:hAnsi="Arial" w:cs="Arial"/>
                <w:lang w:eastAsia="pl-PL"/>
              </w:rPr>
              <w:br/>
              <w:t>W/m2K</w:t>
            </w:r>
          </w:p>
        </w:tc>
        <w:tc>
          <w:tcPr>
            <w:tcW w:w="125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0A5537E" w14:textId="77777777" w:rsidR="008937C9" w:rsidRPr="00A209CD" w:rsidRDefault="008937C9" w:rsidP="00795E61">
            <w:pPr>
              <w:jc w:val="center"/>
              <w:rPr>
                <w:rFonts w:ascii="Arial" w:eastAsia="Times New Roman" w:hAnsi="Arial" w:cs="Arial"/>
                <w:color w:val="000000"/>
                <w:lang w:eastAsia="pl-PL"/>
              </w:rPr>
            </w:pPr>
            <w:r w:rsidRPr="00A209CD">
              <w:rPr>
                <w:rFonts w:ascii="Arial" w:eastAsia="Times New Roman" w:hAnsi="Arial" w:cs="Arial"/>
                <w:color w:val="000000"/>
                <w:lang w:eastAsia="pl-PL"/>
              </w:rPr>
              <w:t>m2</w:t>
            </w:r>
          </w:p>
        </w:tc>
        <w:tc>
          <w:tcPr>
            <w:tcW w:w="1220" w:type="dxa"/>
            <w:vMerge w:val="restart"/>
            <w:tcBorders>
              <w:top w:val="nil"/>
              <w:left w:val="single" w:sz="4" w:space="0" w:color="000000"/>
              <w:bottom w:val="single" w:sz="4" w:space="0" w:color="000000"/>
              <w:right w:val="single" w:sz="4" w:space="0" w:color="auto"/>
            </w:tcBorders>
            <w:shd w:val="clear" w:color="000000" w:fill="FFFFFF"/>
            <w:vAlign w:val="bottom"/>
            <w:hideMark/>
          </w:tcPr>
          <w:p w14:paraId="7180EC47" w14:textId="77777777" w:rsidR="008937C9" w:rsidRPr="00A209CD" w:rsidRDefault="008937C9" w:rsidP="00795E61">
            <w:pPr>
              <w:jc w:val="center"/>
              <w:rPr>
                <w:rFonts w:ascii="Arial" w:eastAsia="Times New Roman" w:hAnsi="Arial" w:cs="Arial"/>
                <w:lang w:eastAsia="pl-PL"/>
              </w:rPr>
            </w:pPr>
            <w:r w:rsidRPr="00A209CD">
              <w:rPr>
                <w:rFonts w:ascii="Arial" w:eastAsia="Times New Roman" w:hAnsi="Arial" w:cs="Arial"/>
                <w:lang w:eastAsia="pl-PL"/>
              </w:rPr>
              <w:t>248,0</w:t>
            </w:r>
          </w:p>
        </w:tc>
        <w:tc>
          <w:tcPr>
            <w:tcW w:w="1220" w:type="dxa"/>
            <w:vMerge w:val="restart"/>
            <w:tcBorders>
              <w:top w:val="single" w:sz="4" w:space="0" w:color="auto"/>
              <w:bottom w:val="single" w:sz="4" w:space="0" w:color="auto"/>
              <w:right w:val="single" w:sz="4" w:space="0" w:color="auto"/>
            </w:tcBorders>
          </w:tcPr>
          <w:p w14:paraId="0648DB73" w14:textId="77777777" w:rsidR="008937C9" w:rsidRPr="00A209CD" w:rsidRDefault="008937C9" w:rsidP="00795E61">
            <w:pPr>
              <w:rPr>
                <w:rFonts w:eastAsia="Times New Roman"/>
                <w:lang w:eastAsia="pl-PL"/>
              </w:rPr>
            </w:pPr>
          </w:p>
        </w:tc>
        <w:tc>
          <w:tcPr>
            <w:tcW w:w="146" w:type="dxa"/>
            <w:tcBorders>
              <w:left w:val="single" w:sz="4" w:space="0" w:color="auto"/>
            </w:tcBorders>
            <w:vAlign w:val="center"/>
            <w:hideMark/>
          </w:tcPr>
          <w:p w14:paraId="79F54205" w14:textId="1526A306" w:rsidR="008937C9" w:rsidRPr="00A209CD" w:rsidRDefault="008937C9" w:rsidP="00795E61">
            <w:pPr>
              <w:rPr>
                <w:rFonts w:eastAsia="Times New Roman"/>
                <w:lang w:eastAsia="pl-PL"/>
              </w:rPr>
            </w:pPr>
          </w:p>
        </w:tc>
      </w:tr>
      <w:tr w:rsidR="008937C9" w:rsidRPr="00A209CD" w14:paraId="652D9024" w14:textId="77777777" w:rsidTr="008937C9">
        <w:trPr>
          <w:trHeight w:val="540"/>
        </w:trPr>
        <w:tc>
          <w:tcPr>
            <w:tcW w:w="616" w:type="dxa"/>
            <w:vMerge/>
            <w:tcBorders>
              <w:top w:val="nil"/>
              <w:left w:val="single" w:sz="8" w:space="0" w:color="auto"/>
              <w:bottom w:val="single" w:sz="4" w:space="0" w:color="000000"/>
              <w:right w:val="single" w:sz="4" w:space="0" w:color="auto"/>
            </w:tcBorders>
            <w:vAlign w:val="center"/>
            <w:hideMark/>
          </w:tcPr>
          <w:p w14:paraId="0B9A9AC6" w14:textId="77777777" w:rsidR="008937C9" w:rsidRPr="00A209CD" w:rsidRDefault="008937C9" w:rsidP="00795E61">
            <w:pPr>
              <w:rPr>
                <w:rFonts w:ascii="Arial" w:eastAsia="Times New Roman" w:hAnsi="Arial" w:cs="Arial"/>
                <w:sz w:val="24"/>
                <w:szCs w:val="24"/>
                <w:lang w:eastAsia="pl-PL"/>
              </w:rPr>
            </w:pPr>
          </w:p>
        </w:tc>
        <w:tc>
          <w:tcPr>
            <w:tcW w:w="4063" w:type="dxa"/>
            <w:vMerge/>
            <w:tcBorders>
              <w:top w:val="nil"/>
              <w:left w:val="single" w:sz="4" w:space="0" w:color="auto"/>
              <w:bottom w:val="single" w:sz="4" w:space="0" w:color="000000"/>
              <w:right w:val="single" w:sz="4" w:space="0" w:color="auto"/>
            </w:tcBorders>
            <w:vAlign w:val="center"/>
            <w:hideMark/>
          </w:tcPr>
          <w:p w14:paraId="45304C3C" w14:textId="77777777" w:rsidR="008937C9" w:rsidRPr="00A209CD" w:rsidRDefault="008937C9" w:rsidP="00795E61">
            <w:pPr>
              <w:rPr>
                <w:rFonts w:ascii="Arial" w:eastAsia="Times New Roman" w:hAnsi="Arial" w:cs="Arial"/>
                <w:lang w:eastAsia="pl-PL"/>
              </w:rPr>
            </w:pPr>
          </w:p>
        </w:tc>
        <w:tc>
          <w:tcPr>
            <w:tcW w:w="1256" w:type="dxa"/>
            <w:vMerge/>
            <w:tcBorders>
              <w:top w:val="nil"/>
              <w:left w:val="single" w:sz="4" w:space="0" w:color="000000"/>
              <w:bottom w:val="single" w:sz="4" w:space="0" w:color="000000"/>
              <w:right w:val="single" w:sz="4" w:space="0" w:color="000000"/>
            </w:tcBorders>
            <w:vAlign w:val="center"/>
            <w:hideMark/>
          </w:tcPr>
          <w:p w14:paraId="68E97D60" w14:textId="77777777" w:rsidR="008937C9" w:rsidRPr="00A209CD" w:rsidRDefault="008937C9" w:rsidP="00795E61">
            <w:pPr>
              <w:rPr>
                <w:rFonts w:ascii="Arial" w:eastAsia="Times New Roman" w:hAnsi="Arial" w:cs="Arial"/>
                <w:color w:val="000000"/>
                <w:lang w:eastAsia="pl-PL"/>
              </w:rPr>
            </w:pPr>
          </w:p>
        </w:tc>
        <w:tc>
          <w:tcPr>
            <w:tcW w:w="1220" w:type="dxa"/>
            <w:vMerge/>
            <w:tcBorders>
              <w:top w:val="nil"/>
              <w:left w:val="single" w:sz="4" w:space="0" w:color="000000"/>
              <w:bottom w:val="single" w:sz="4" w:space="0" w:color="000000"/>
              <w:right w:val="single" w:sz="4" w:space="0" w:color="auto"/>
            </w:tcBorders>
            <w:vAlign w:val="center"/>
            <w:hideMark/>
          </w:tcPr>
          <w:p w14:paraId="607BB513" w14:textId="77777777" w:rsidR="008937C9" w:rsidRPr="00A209CD" w:rsidRDefault="008937C9" w:rsidP="00795E61">
            <w:pPr>
              <w:rPr>
                <w:rFonts w:ascii="Arial" w:eastAsia="Times New Roman" w:hAnsi="Arial" w:cs="Arial"/>
                <w:color w:val="FF0000"/>
                <w:lang w:eastAsia="pl-PL"/>
              </w:rPr>
            </w:pPr>
          </w:p>
        </w:tc>
        <w:tc>
          <w:tcPr>
            <w:tcW w:w="1220" w:type="dxa"/>
            <w:vMerge/>
            <w:tcBorders>
              <w:left w:val="single" w:sz="4" w:space="0" w:color="auto"/>
              <w:bottom w:val="single" w:sz="4" w:space="0" w:color="auto"/>
              <w:right w:val="single" w:sz="4" w:space="0" w:color="auto"/>
            </w:tcBorders>
          </w:tcPr>
          <w:p w14:paraId="03FFF90A" w14:textId="77777777" w:rsidR="008937C9" w:rsidRPr="00A209CD" w:rsidRDefault="008937C9" w:rsidP="00795E61">
            <w:pPr>
              <w:jc w:val="center"/>
              <w:rPr>
                <w:rFonts w:ascii="Arial" w:eastAsia="Times New Roman" w:hAnsi="Arial" w:cs="Arial"/>
                <w:color w:val="FF0000"/>
                <w:lang w:eastAsia="pl-PL"/>
              </w:rPr>
            </w:pPr>
          </w:p>
        </w:tc>
        <w:tc>
          <w:tcPr>
            <w:tcW w:w="146" w:type="dxa"/>
            <w:tcBorders>
              <w:top w:val="nil"/>
              <w:left w:val="single" w:sz="4" w:space="0" w:color="auto"/>
              <w:bottom w:val="nil"/>
              <w:right w:val="nil"/>
            </w:tcBorders>
            <w:shd w:val="clear" w:color="auto" w:fill="auto"/>
            <w:noWrap/>
            <w:vAlign w:val="bottom"/>
            <w:hideMark/>
          </w:tcPr>
          <w:p w14:paraId="04DE74A5" w14:textId="34177C15" w:rsidR="008937C9" w:rsidRPr="00A209CD" w:rsidRDefault="008937C9" w:rsidP="00795E61">
            <w:pPr>
              <w:jc w:val="center"/>
              <w:rPr>
                <w:rFonts w:ascii="Arial" w:eastAsia="Times New Roman" w:hAnsi="Arial" w:cs="Arial"/>
                <w:color w:val="FF0000"/>
                <w:lang w:eastAsia="pl-PL"/>
              </w:rPr>
            </w:pPr>
          </w:p>
        </w:tc>
      </w:tr>
      <w:tr w:rsidR="008937C9" w:rsidRPr="00A209CD" w14:paraId="37A36912" w14:textId="77777777" w:rsidTr="009B3A2F">
        <w:trPr>
          <w:trHeight w:val="336"/>
        </w:trPr>
        <w:tc>
          <w:tcPr>
            <w:tcW w:w="616" w:type="dxa"/>
            <w:vMerge/>
            <w:tcBorders>
              <w:top w:val="nil"/>
              <w:left w:val="single" w:sz="8" w:space="0" w:color="auto"/>
              <w:bottom w:val="single" w:sz="4" w:space="0" w:color="000000"/>
              <w:right w:val="single" w:sz="4" w:space="0" w:color="auto"/>
            </w:tcBorders>
            <w:vAlign w:val="center"/>
            <w:hideMark/>
          </w:tcPr>
          <w:p w14:paraId="1FFFA9BE" w14:textId="77777777" w:rsidR="008937C9" w:rsidRPr="00A209CD" w:rsidRDefault="008937C9" w:rsidP="00795E61">
            <w:pPr>
              <w:rPr>
                <w:rFonts w:ascii="Arial" w:eastAsia="Times New Roman" w:hAnsi="Arial" w:cs="Arial"/>
                <w:sz w:val="24"/>
                <w:szCs w:val="24"/>
                <w:lang w:eastAsia="pl-PL"/>
              </w:rPr>
            </w:pPr>
          </w:p>
        </w:tc>
        <w:tc>
          <w:tcPr>
            <w:tcW w:w="4063" w:type="dxa"/>
            <w:vMerge/>
            <w:tcBorders>
              <w:top w:val="nil"/>
              <w:left w:val="single" w:sz="4" w:space="0" w:color="auto"/>
              <w:bottom w:val="single" w:sz="4" w:space="0" w:color="000000"/>
              <w:right w:val="single" w:sz="4" w:space="0" w:color="000000"/>
            </w:tcBorders>
            <w:vAlign w:val="center"/>
            <w:hideMark/>
          </w:tcPr>
          <w:p w14:paraId="2E1FB0BF" w14:textId="77777777" w:rsidR="008937C9" w:rsidRPr="00A209CD" w:rsidRDefault="008937C9" w:rsidP="00795E61">
            <w:pPr>
              <w:rPr>
                <w:rFonts w:ascii="Arial" w:eastAsia="Times New Roman" w:hAnsi="Arial" w:cs="Arial"/>
                <w:sz w:val="18"/>
                <w:szCs w:val="18"/>
                <w:lang w:eastAsia="pl-PL"/>
              </w:rPr>
            </w:pPr>
          </w:p>
        </w:tc>
        <w:tc>
          <w:tcPr>
            <w:tcW w:w="1256" w:type="dxa"/>
            <w:vMerge/>
            <w:tcBorders>
              <w:top w:val="nil"/>
              <w:left w:val="single" w:sz="4" w:space="0" w:color="000000"/>
              <w:bottom w:val="single" w:sz="4" w:space="0" w:color="000000"/>
              <w:right w:val="single" w:sz="4" w:space="0" w:color="000000"/>
            </w:tcBorders>
            <w:vAlign w:val="center"/>
            <w:hideMark/>
          </w:tcPr>
          <w:p w14:paraId="10CC573F" w14:textId="77777777" w:rsidR="008937C9" w:rsidRPr="00A209CD" w:rsidRDefault="008937C9" w:rsidP="00795E61">
            <w:pPr>
              <w:rPr>
                <w:rFonts w:ascii="Arial" w:eastAsia="Times New Roman" w:hAnsi="Arial" w:cs="Arial"/>
                <w:color w:val="000000"/>
                <w:lang w:eastAsia="pl-PL"/>
              </w:rPr>
            </w:pPr>
          </w:p>
        </w:tc>
        <w:tc>
          <w:tcPr>
            <w:tcW w:w="1220" w:type="dxa"/>
            <w:vMerge/>
            <w:tcBorders>
              <w:top w:val="nil"/>
              <w:left w:val="single" w:sz="4" w:space="0" w:color="000000"/>
              <w:bottom w:val="single" w:sz="4" w:space="0" w:color="000000"/>
              <w:right w:val="single" w:sz="4" w:space="0" w:color="auto"/>
            </w:tcBorders>
            <w:vAlign w:val="center"/>
            <w:hideMark/>
          </w:tcPr>
          <w:p w14:paraId="0A3BC6C9" w14:textId="77777777" w:rsidR="008937C9" w:rsidRPr="00A209CD" w:rsidRDefault="008937C9" w:rsidP="00795E61">
            <w:pPr>
              <w:rPr>
                <w:rFonts w:ascii="Arial" w:eastAsia="Times New Roman" w:hAnsi="Arial" w:cs="Arial"/>
                <w:color w:val="FF0000"/>
                <w:lang w:eastAsia="pl-PL"/>
              </w:rPr>
            </w:pPr>
          </w:p>
        </w:tc>
        <w:tc>
          <w:tcPr>
            <w:tcW w:w="1220" w:type="dxa"/>
            <w:vMerge/>
            <w:tcBorders>
              <w:bottom w:val="single" w:sz="4" w:space="0" w:color="auto"/>
              <w:right w:val="single" w:sz="4" w:space="0" w:color="auto"/>
            </w:tcBorders>
          </w:tcPr>
          <w:p w14:paraId="713364FD" w14:textId="77777777" w:rsidR="008937C9" w:rsidRPr="00A209CD" w:rsidRDefault="008937C9" w:rsidP="00795E61">
            <w:pPr>
              <w:rPr>
                <w:rFonts w:eastAsia="Times New Roman"/>
                <w:lang w:eastAsia="pl-PL"/>
              </w:rPr>
            </w:pPr>
          </w:p>
        </w:tc>
        <w:tc>
          <w:tcPr>
            <w:tcW w:w="146" w:type="dxa"/>
            <w:tcBorders>
              <w:left w:val="single" w:sz="4" w:space="0" w:color="auto"/>
            </w:tcBorders>
            <w:vAlign w:val="center"/>
            <w:hideMark/>
          </w:tcPr>
          <w:p w14:paraId="3245B7A8" w14:textId="0E01AC15" w:rsidR="008937C9" w:rsidRPr="00A209CD" w:rsidRDefault="008937C9" w:rsidP="00795E61">
            <w:pPr>
              <w:rPr>
                <w:rFonts w:eastAsia="Times New Roman"/>
                <w:lang w:eastAsia="pl-PL"/>
              </w:rPr>
            </w:pPr>
          </w:p>
        </w:tc>
      </w:tr>
      <w:tr w:rsidR="008937C9" w:rsidRPr="00A209CD" w14:paraId="7D5673E5" w14:textId="77777777" w:rsidTr="00704BC4">
        <w:trPr>
          <w:trHeight w:val="324"/>
        </w:trPr>
        <w:tc>
          <w:tcPr>
            <w:tcW w:w="616"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1302A47E" w14:textId="77777777" w:rsidR="008937C9" w:rsidRPr="00A209CD" w:rsidRDefault="008937C9" w:rsidP="00795E61">
            <w:pPr>
              <w:jc w:val="center"/>
              <w:rPr>
                <w:rFonts w:ascii="Arial" w:eastAsia="Times New Roman" w:hAnsi="Arial" w:cs="Arial"/>
                <w:sz w:val="24"/>
                <w:szCs w:val="24"/>
                <w:lang w:eastAsia="pl-PL"/>
              </w:rPr>
            </w:pPr>
            <w:r w:rsidRPr="00A209CD">
              <w:rPr>
                <w:rFonts w:ascii="Arial" w:eastAsia="Times New Roman" w:hAnsi="Arial" w:cs="Arial"/>
                <w:sz w:val="24"/>
                <w:szCs w:val="24"/>
                <w:lang w:eastAsia="pl-PL"/>
              </w:rPr>
              <w:t>1.</w:t>
            </w:r>
            <w:r>
              <w:rPr>
                <w:rFonts w:ascii="Arial" w:eastAsia="Times New Roman" w:hAnsi="Arial" w:cs="Arial"/>
                <w:sz w:val="24"/>
                <w:szCs w:val="24"/>
                <w:lang w:eastAsia="pl-PL"/>
              </w:rPr>
              <w:t>6</w:t>
            </w:r>
            <w:r w:rsidRPr="00A209CD">
              <w:rPr>
                <w:rFonts w:ascii="Arial" w:eastAsia="Times New Roman" w:hAnsi="Arial" w:cs="Arial"/>
                <w:sz w:val="24"/>
                <w:szCs w:val="24"/>
                <w:lang w:eastAsia="pl-PL"/>
              </w:rPr>
              <w:t>.</w:t>
            </w:r>
          </w:p>
        </w:tc>
        <w:tc>
          <w:tcPr>
            <w:tcW w:w="40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6D3E27" w14:textId="1E475426" w:rsidR="008937C9" w:rsidRPr="00A209CD" w:rsidRDefault="008937C9" w:rsidP="00795E61">
            <w:pPr>
              <w:rPr>
                <w:rFonts w:ascii="Arial" w:eastAsia="Times New Roman" w:hAnsi="Arial" w:cs="Arial"/>
                <w:lang w:eastAsia="pl-PL"/>
              </w:rPr>
            </w:pPr>
            <w:r w:rsidRPr="00A209CD">
              <w:rPr>
                <w:rFonts w:ascii="Arial" w:eastAsia="Times New Roman" w:hAnsi="Arial" w:cs="Arial"/>
                <w:lang w:eastAsia="pl-PL"/>
              </w:rPr>
              <w:t>Montaż instalacji PV o mocy</w:t>
            </w:r>
            <w:r w:rsidR="0037036E" w:rsidRPr="00CB78C3">
              <w:rPr>
                <w:rFonts w:ascii="Segoe UI" w:eastAsia="Times New Roman" w:hAnsi="Segoe UI" w:cs="Segoe UI"/>
                <w:color w:val="000000"/>
                <w:lang w:eastAsia="pl-PL"/>
              </w:rPr>
              <w:t xml:space="preserve"> </w:t>
            </w:r>
            <w:proofErr w:type="spellStart"/>
            <w:r w:rsidR="0037036E" w:rsidRPr="00CB78C3">
              <w:rPr>
                <w:rFonts w:ascii="Segoe UI" w:eastAsia="Times New Roman" w:hAnsi="Segoe UI" w:cs="Segoe UI"/>
                <w:color w:val="000000"/>
                <w:lang w:eastAsia="pl-PL"/>
              </w:rPr>
              <w:t>mocy</w:t>
            </w:r>
            <w:proofErr w:type="spellEnd"/>
            <w:r w:rsidR="0037036E" w:rsidRPr="00CB78C3">
              <w:rPr>
                <w:rFonts w:ascii="Segoe UI" w:eastAsia="Times New Roman" w:hAnsi="Segoe UI" w:cs="Segoe UI"/>
                <w:color w:val="000000"/>
                <w:lang w:eastAsia="pl-PL"/>
              </w:rPr>
              <w:t xml:space="preserve"> </w:t>
            </w:r>
            <w:r w:rsidR="0037036E" w:rsidRPr="00CB78C3">
              <w:rPr>
                <w:rFonts w:ascii="Segoe UI" w:eastAsia="Times New Roman" w:hAnsi="Segoe UI" w:cs="Segoe UI"/>
                <w:lang w:eastAsia="pl-PL"/>
              </w:rPr>
              <w:t xml:space="preserve">0,00682 </w:t>
            </w:r>
            <w:proofErr w:type="spellStart"/>
            <w:r w:rsidR="0037036E" w:rsidRPr="00CB78C3">
              <w:rPr>
                <w:rFonts w:ascii="Segoe UI" w:eastAsia="Times New Roman" w:hAnsi="Segoe UI" w:cs="Segoe UI"/>
                <w:lang w:eastAsia="pl-PL"/>
              </w:rPr>
              <w:t>MWe</w:t>
            </w:r>
            <w:proofErr w:type="spellEnd"/>
            <w:r w:rsidR="0037036E">
              <w:rPr>
                <w:rFonts w:ascii="Segoe UI" w:eastAsia="Times New Roman" w:hAnsi="Segoe UI" w:cs="Segoe UI"/>
                <w:lang w:eastAsia="pl-PL"/>
              </w:rPr>
              <w:t xml:space="preserve"> </w:t>
            </w:r>
            <w:r w:rsidRPr="00A209CD">
              <w:rPr>
                <w:rFonts w:ascii="Arial" w:eastAsia="Times New Roman" w:hAnsi="Arial" w:cs="Arial"/>
                <w:lang w:eastAsia="pl-PL"/>
              </w:rPr>
              <w:t>i pow. ok. 35 m2</w:t>
            </w:r>
          </w:p>
        </w:tc>
        <w:tc>
          <w:tcPr>
            <w:tcW w:w="125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4F649D7" w14:textId="03746BF7" w:rsidR="008937C9" w:rsidRPr="00A209CD" w:rsidRDefault="0037036E" w:rsidP="00795E61">
            <w:pPr>
              <w:jc w:val="center"/>
              <w:rPr>
                <w:rFonts w:ascii="Arial" w:eastAsia="Times New Roman" w:hAnsi="Arial" w:cs="Arial"/>
                <w:lang w:eastAsia="pl-PL"/>
              </w:rPr>
            </w:pPr>
            <w:proofErr w:type="spellStart"/>
            <w:r>
              <w:rPr>
                <w:rFonts w:ascii="Arial" w:eastAsia="Times New Roman" w:hAnsi="Arial" w:cs="Arial"/>
                <w:lang w:eastAsia="pl-PL"/>
              </w:rPr>
              <w:t>MWe</w:t>
            </w:r>
            <w:proofErr w:type="spellEnd"/>
          </w:p>
        </w:tc>
        <w:tc>
          <w:tcPr>
            <w:tcW w:w="1220" w:type="dxa"/>
            <w:vMerge w:val="restart"/>
            <w:tcBorders>
              <w:top w:val="nil"/>
              <w:left w:val="single" w:sz="4" w:space="0" w:color="000000"/>
              <w:bottom w:val="single" w:sz="4" w:space="0" w:color="000000"/>
              <w:right w:val="single" w:sz="4" w:space="0" w:color="auto"/>
            </w:tcBorders>
            <w:shd w:val="clear" w:color="000000" w:fill="FFFFFF"/>
            <w:vAlign w:val="bottom"/>
            <w:hideMark/>
          </w:tcPr>
          <w:p w14:paraId="577B979E" w14:textId="7DD04742" w:rsidR="008937C9" w:rsidRPr="00A209CD" w:rsidRDefault="0037036E" w:rsidP="00795E61">
            <w:pPr>
              <w:jc w:val="center"/>
              <w:rPr>
                <w:rFonts w:ascii="Arial" w:eastAsia="Times New Roman" w:hAnsi="Arial" w:cs="Arial"/>
                <w:lang w:eastAsia="pl-PL"/>
              </w:rPr>
            </w:pPr>
            <w:r w:rsidRPr="00CB78C3">
              <w:rPr>
                <w:rFonts w:ascii="Segoe UI" w:eastAsia="Times New Roman" w:hAnsi="Segoe UI" w:cs="Segoe UI"/>
                <w:color w:val="000000"/>
                <w:lang w:eastAsia="pl-PL"/>
              </w:rPr>
              <w:t xml:space="preserve"> </w:t>
            </w:r>
            <w:r w:rsidRPr="00CB78C3">
              <w:rPr>
                <w:rFonts w:ascii="Segoe UI" w:eastAsia="Times New Roman" w:hAnsi="Segoe UI" w:cs="Segoe UI"/>
                <w:lang w:eastAsia="pl-PL"/>
              </w:rPr>
              <w:t>0,00682 MWe</w:t>
            </w:r>
          </w:p>
        </w:tc>
        <w:tc>
          <w:tcPr>
            <w:tcW w:w="1220" w:type="dxa"/>
            <w:vMerge w:val="restart"/>
            <w:tcBorders>
              <w:top w:val="single" w:sz="4" w:space="0" w:color="auto"/>
              <w:left w:val="single" w:sz="4" w:space="0" w:color="auto"/>
              <w:right w:val="single" w:sz="4" w:space="0" w:color="auto"/>
            </w:tcBorders>
          </w:tcPr>
          <w:p w14:paraId="756BFF0A" w14:textId="77777777" w:rsidR="008937C9" w:rsidRPr="00A209CD" w:rsidRDefault="008937C9" w:rsidP="00795E61">
            <w:pPr>
              <w:rPr>
                <w:rFonts w:eastAsia="Times New Roman"/>
                <w:lang w:eastAsia="pl-PL"/>
              </w:rPr>
            </w:pPr>
          </w:p>
        </w:tc>
        <w:tc>
          <w:tcPr>
            <w:tcW w:w="146" w:type="dxa"/>
            <w:tcBorders>
              <w:left w:val="single" w:sz="4" w:space="0" w:color="auto"/>
            </w:tcBorders>
            <w:vAlign w:val="center"/>
            <w:hideMark/>
          </w:tcPr>
          <w:p w14:paraId="3B74726C" w14:textId="5BB62310" w:rsidR="008937C9" w:rsidRPr="00A209CD" w:rsidRDefault="008937C9" w:rsidP="00795E61">
            <w:pPr>
              <w:rPr>
                <w:rFonts w:eastAsia="Times New Roman"/>
                <w:lang w:eastAsia="pl-PL"/>
              </w:rPr>
            </w:pPr>
          </w:p>
        </w:tc>
      </w:tr>
      <w:tr w:rsidR="008937C9" w:rsidRPr="00A209CD" w14:paraId="67741E5F" w14:textId="77777777" w:rsidTr="00704BC4">
        <w:trPr>
          <w:trHeight w:val="408"/>
        </w:trPr>
        <w:tc>
          <w:tcPr>
            <w:tcW w:w="616" w:type="dxa"/>
            <w:vMerge/>
            <w:tcBorders>
              <w:top w:val="nil"/>
              <w:left w:val="single" w:sz="8" w:space="0" w:color="auto"/>
              <w:bottom w:val="single" w:sz="4" w:space="0" w:color="000000"/>
              <w:right w:val="single" w:sz="4" w:space="0" w:color="auto"/>
            </w:tcBorders>
            <w:vAlign w:val="center"/>
            <w:hideMark/>
          </w:tcPr>
          <w:p w14:paraId="78A91026" w14:textId="77777777" w:rsidR="008937C9" w:rsidRPr="00A209CD" w:rsidRDefault="008937C9" w:rsidP="00795E61">
            <w:pPr>
              <w:rPr>
                <w:rFonts w:ascii="Arial" w:eastAsia="Times New Roman" w:hAnsi="Arial" w:cs="Arial"/>
                <w:sz w:val="24"/>
                <w:szCs w:val="24"/>
                <w:lang w:eastAsia="pl-PL"/>
              </w:rPr>
            </w:pPr>
          </w:p>
        </w:tc>
        <w:tc>
          <w:tcPr>
            <w:tcW w:w="4063" w:type="dxa"/>
            <w:vMerge/>
            <w:tcBorders>
              <w:top w:val="nil"/>
              <w:left w:val="single" w:sz="4" w:space="0" w:color="auto"/>
              <w:bottom w:val="single" w:sz="4" w:space="0" w:color="000000"/>
              <w:right w:val="single" w:sz="4" w:space="0" w:color="auto"/>
            </w:tcBorders>
            <w:vAlign w:val="center"/>
            <w:hideMark/>
          </w:tcPr>
          <w:p w14:paraId="08DD7AAB" w14:textId="77777777" w:rsidR="008937C9" w:rsidRPr="00A209CD" w:rsidRDefault="008937C9" w:rsidP="00795E61">
            <w:pPr>
              <w:rPr>
                <w:rFonts w:ascii="Arial" w:eastAsia="Times New Roman" w:hAnsi="Arial" w:cs="Arial"/>
                <w:lang w:eastAsia="pl-PL"/>
              </w:rPr>
            </w:pPr>
          </w:p>
        </w:tc>
        <w:tc>
          <w:tcPr>
            <w:tcW w:w="1256" w:type="dxa"/>
            <w:vMerge/>
            <w:tcBorders>
              <w:top w:val="nil"/>
              <w:left w:val="single" w:sz="4" w:space="0" w:color="000000"/>
              <w:bottom w:val="single" w:sz="4" w:space="0" w:color="000000"/>
              <w:right w:val="single" w:sz="4" w:space="0" w:color="000000"/>
            </w:tcBorders>
            <w:vAlign w:val="center"/>
            <w:hideMark/>
          </w:tcPr>
          <w:p w14:paraId="33B7A526" w14:textId="77777777" w:rsidR="008937C9" w:rsidRPr="00A209CD" w:rsidRDefault="008937C9" w:rsidP="00795E61">
            <w:pPr>
              <w:rPr>
                <w:rFonts w:ascii="Arial" w:eastAsia="Times New Roman" w:hAnsi="Arial" w:cs="Arial"/>
                <w:lang w:eastAsia="pl-PL"/>
              </w:rPr>
            </w:pPr>
          </w:p>
        </w:tc>
        <w:tc>
          <w:tcPr>
            <w:tcW w:w="1220" w:type="dxa"/>
            <w:vMerge/>
            <w:tcBorders>
              <w:top w:val="nil"/>
              <w:left w:val="single" w:sz="4" w:space="0" w:color="000000"/>
              <w:bottom w:val="single" w:sz="4" w:space="0" w:color="000000"/>
              <w:right w:val="single" w:sz="4" w:space="0" w:color="auto"/>
            </w:tcBorders>
            <w:vAlign w:val="center"/>
            <w:hideMark/>
          </w:tcPr>
          <w:p w14:paraId="27477108" w14:textId="77777777" w:rsidR="008937C9" w:rsidRPr="00A209CD" w:rsidRDefault="008937C9" w:rsidP="00795E61">
            <w:pPr>
              <w:rPr>
                <w:rFonts w:ascii="Arial" w:eastAsia="Times New Roman" w:hAnsi="Arial" w:cs="Arial"/>
                <w:lang w:eastAsia="pl-PL"/>
              </w:rPr>
            </w:pPr>
          </w:p>
        </w:tc>
        <w:tc>
          <w:tcPr>
            <w:tcW w:w="1220" w:type="dxa"/>
            <w:vMerge/>
            <w:tcBorders>
              <w:left w:val="single" w:sz="4" w:space="0" w:color="auto"/>
              <w:bottom w:val="single" w:sz="4" w:space="0" w:color="auto"/>
              <w:right w:val="single" w:sz="4" w:space="0" w:color="auto"/>
            </w:tcBorders>
          </w:tcPr>
          <w:p w14:paraId="4519D4E6" w14:textId="77777777" w:rsidR="008937C9" w:rsidRPr="00A209CD" w:rsidRDefault="008937C9" w:rsidP="00795E61">
            <w:pPr>
              <w:jc w:val="center"/>
              <w:rPr>
                <w:rFonts w:ascii="Arial" w:eastAsia="Times New Roman" w:hAnsi="Arial" w:cs="Arial"/>
                <w:lang w:eastAsia="pl-PL"/>
              </w:rPr>
            </w:pPr>
          </w:p>
        </w:tc>
        <w:tc>
          <w:tcPr>
            <w:tcW w:w="146" w:type="dxa"/>
            <w:tcBorders>
              <w:top w:val="nil"/>
              <w:left w:val="single" w:sz="4" w:space="0" w:color="auto"/>
              <w:bottom w:val="nil"/>
              <w:right w:val="nil"/>
            </w:tcBorders>
            <w:shd w:val="clear" w:color="auto" w:fill="auto"/>
            <w:noWrap/>
            <w:vAlign w:val="bottom"/>
            <w:hideMark/>
          </w:tcPr>
          <w:p w14:paraId="7AC80BA8" w14:textId="4B2427DB" w:rsidR="008937C9" w:rsidRPr="00A209CD" w:rsidRDefault="008937C9" w:rsidP="00795E61">
            <w:pPr>
              <w:jc w:val="center"/>
              <w:rPr>
                <w:rFonts w:ascii="Arial" w:eastAsia="Times New Roman" w:hAnsi="Arial" w:cs="Arial"/>
                <w:lang w:eastAsia="pl-PL"/>
              </w:rPr>
            </w:pPr>
          </w:p>
        </w:tc>
      </w:tr>
      <w:tr w:rsidR="008937C9" w:rsidRPr="00A209CD" w14:paraId="1AAE63C0" w14:textId="77777777" w:rsidTr="009B0B84">
        <w:trPr>
          <w:trHeight w:val="420"/>
        </w:trPr>
        <w:tc>
          <w:tcPr>
            <w:tcW w:w="616"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6CBE038B" w14:textId="77777777" w:rsidR="008937C9" w:rsidRPr="00A209CD" w:rsidRDefault="008937C9" w:rsidP="00795E61">
            <w:pPr>
              <w:jc w:val="center"/>
              <w:rPr>
                <w:rFonts w:ascii="Arial" w:eastAsia="Times New Roman" w:hAnsi="Arial" w:cs="Arial"/>
                <w:sz w:val="24"/>
                <w:szCs w:val="24"/>
                <w:lang w:eastAsia="pl-PL"/>
              </w:rPr>
            </w:pPr>
            <w:r w:rsidRPr="00A209CD">
              <w:rPr>
                <w:rFonts w:ascii="Arial" w:eastAsia="Times New Roman" w:hAnsi="Arial" w:cs="Arial"/>
                <w:sz w:val="24"/>
                <w:szCs w:val="24"/>
                <w:lang w:eastAsia="pl-PL"/>
              </w:rPr>
              <w:t>1.</w:t>
            </w:r>
            <w:r>
              <w:rPr>
                <w:rFonts w:ascii="Arial" w:eastAsia="Times New Roman" w:hAnsi="Arial" w:cs="Arial"/>
                <w:sz w:val="24"/>
                <w:szCs w:val="24"/>
                <w:lang w:eastAsia="pl-PL"/>
              </w:rPr>
              <w:t>7</w:t>
            </w:r>
            <w:r w:rsidRPr="00A209CD">
              <w:rPr>
                <w:rFonts w:ascii="Arial" w:eastAsia="Times New Roman" w:hAnsi="Arial" w:cs="Arial"/>
                <w:sz w:val="24"/>
                <w:szCs w:val="24"/>
                <w:lang w:eastAsia="pl-PL"/>
              </w:rPr>
              <w:t>.</w:t>
            </w:r>
          </w:p>
        </w:tc>
        <w:tc>
          <w:tcPr>
            <w:tcW w:w="4063" w:type="dxa"/>
            <w:vMerge w:val="restart"/>
            <w:tcBorders>
              <w:top w:val="nil"/>
              <w:left w:val="single" w:sz="4" w:space="0" w:color="auto"/>
              <w:bottom w:val="single" w:sz="4" w:space="0" w:color="000000"/>
              <w:right w:val="single" w:sz="4" w:space="0" w:color="auto"/>
            </w:tcBorders>
            <w:shd w:val="clear" w:color="auto" w:fill="auto"/>
            <w:vAlign w:val="center"/>
            <w:hideMark/>
          </w:tcPr>
          <w:p w14:paraId="509ACDF4" w14:textId="77777777" w:rsidR="008937C9" w:rsidRPr="00A209CD" w:rsidRDefault="008937C9" w:rsidP="00795E61">
            <w:pPr>
              <w:rPr>
                <w:rFonts w:ascii="Arial" w:eastAsia="Times New Roman" w:hAnsi="Arial" w:cs="Arial"/>
                <w:lang w:eastAsia="pl-PL"/>
              </w:rPr>
            </w:pPr>
            <w:r w:rsidRPr="00A209CD">
              <w:rPr>
                <w:rFonts w:ascii="Arial" w:eastAsia="Times New Roman" w:hAnsi="Arial" w:cs="Arial"/>
                <w:lang w:eastAsia="pl-PL"/>
              </w:rPr>
              <w:t>Modernizacja instalacji c.o. w kaplicy</w:t>
            </w:r>
            <w:r w:rsidRPr="00A209CD">
              <w:rPr>
                <w:rFonts w:ascii="Arial" w:eastAsia="Times New Roman" w:hAnsi="Arial" w:cs="Arial"/>
                <w:lang w:eastAsia="pl-PL"/>
              </w:rPr>
              <w:br/>
              <w:t>i na poddaszu, montaż 13 grzejników</w:t>
            </w:r>
            <w:r w:rsidRPr="00A209CD">
              <w:rPr>
                <w:rFonts w:ascii="Arial" w:eastAsia="Times New Roman" w:hAnsi="Arial" w:cs="Arial"/>
                <w:lang w:eastAsia="pl-PL"/>
              </w:rPr>
              <w:br/>
              <w:t>i 19 zaworów termostatycznych,</w:t>
            </w:r>
          </w:p>
        </w:tc>
        <w:tc>
          <w:tcPr>
            <w:tcW w:w="125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DDBD731" w14:textId="77777777" w:rsidR="008937C9" w:rsidRPr="00A209CD" w:rsidRDefault="008937C9" w:rsidP="00795E61">
            <w:pPr>
              <w:jc w:val="center"/>
              <w:rPr>
                <w:rFonts w:ascii="Arial" w:eastAsia="Times New Roman" w:hAnsi="Arial" w:cs="Arial"/>
                <w:color w:val="000000"/>
                <w:lang w:eastAsia="pl-PL"/>
              </w:rPr>
            </w:pPr>
            <w:proofErr w:type="spellStart"/>
            <w:r w:rsidRPr="00A209CD">
              <w:rPr>
                <w:rFonts w:ascii="Arial" w:eastAsia="Times New Roman" w:hAnsi="Arial" w:cs="Arial"/>
                <w:color w:val="000000"/>
                <w:lang w:eastAsia="pl-PL"/>
              </w:rPr>
              <w:t>kpl</w:t>
            </w:r>
            <w:proofErr w:type="spellEnd"/>
            <w:r w:rsidRPr="00A209CD">
              <w:rPr>
                <w:rFonts w:ascii="Arial" w:eastAsia="Times New Roman" w:hAnsi="Arial" w:cs="Arial"/>
                <w:color w:val="000000"/>
                <w:lang w:eastAsia="pl-PL"/>
              </w:rPr>
              <w:t>.</w:t>
            </w:r>
          </w:p>
        </w:tc>
        <w:tc>
          <w:tcPr>
            <w:tcW w:w="1220" w:type="dxa"/>
            <w:vMerge w:val="restart"/>
            <w:tcBorders>
              <w:top w:val="nil"/>
              <w:left w:val="single" w:sz="4" w:space="0" w:color="000000"/>
              <w:bottom w:val="single" w:sz="4" w:space="0" w:color="000000"/>
              <w:right w:val="single" w:sz="4" w:space="0" w:color="auto"/>
            </w:tcBorders>
            <w:shd w:val="clear" w:color="000000" w:fill="FFFFFF"/>
            <w:vAlign w:val="bottom"/>
            <w:hideMark/>
          </w:tcPr>
          <w:p w14:paraId="55DB4C90" w14:textId="77777777" w:rsidR="008937C9" w:rsidRPr="00A209CD" w:rsidRDefault="008937C9" w:rsidP="00795E61">
            <w:pPr>
              <w:jc w:val="center"/>
              <w:rPr>
                <w:rFonts w:ascii="Arial" w:eastAsia="Times New Roman" w:hAnsi="Arial" w:cs="Arial"/>
                <w:color w:val="000000"/>
                <w:lang w:eastAsia="pl-PL"/>
              </w:rPr>
            </w:pPr>
            <w:r w:rsidRPr="00A209CD">
              <w:rPr>
                <w:rFonts w:ascii="Arial" w:eastAsia="Times New Roman" w:hAnsi="Arial" w:cs="Arial"/>
                <w:color w:val="000000"/>
                <w:lang w:eastAsia="pl-PL"/>
              </w:rPr>
              <w:t>1,00</w:t>
            </w:r>
          </w:p>
        </w:tc>
        <w:tc>
          <w:tcPr>
            <w:tcW w:w="1220" w:type="dxa"/>
            <w:vMerge w:val="restart"/>
            <w:tcBorders>
              <w:top w:val="single" w:sz="4" w:space="0" w:color="auto"/>
              <w:left w:val="single" w:sz="4" w:space="0" w:color="auto"/>
              <w:right w:val="single" w:sz="4" w:space="0" w:color="auto"/>
            </w:tcBorders>
          </w:tcPr>
          <w:p w14:paraId="0100EB27" w14:textId="77777777" w:rsidR="008937C9" w:rsidRPr="00A209CD" w:rsidRDefault="008937C9" w:rsidP="00795E61">
            <w:pPr>
              <w:rPr>
                <w:rFonts w:eastAsia="Times New Roman"/>
                <w:lang w:eastAsia="pl-PL"/>
              </w:rPr>
            </w:pPr>
          </w:p>
        </w:tc>
        <w:tc>
          <w:tcPr>
            <w:tcW w:w="146" w:type="dxa"/>
            <w:tcBorders>
              <w:left w:val="single" w:sz="4" w:space="0" w:color="auto"/>
            </w:tcBorders>
            <w:vAlign w:val="center"/>
            <w:hideMark/>
          </w:tcPr>
          <w:p w14:paraId="59152161" w14:textId="0B095B51" w:rsidR="008937C9" w:rsidRPr="00A209CD" w:rsidRDefault="008937C9" w:rsidP="00795E61">
            <w:pPr>
              <w:rPr>
                <w:rFonts w:eastAsia="Times New Roman"/>
                <w:lang w:eastAsia="pl-PL"/>
              </w:rPr>
            </w:pPr>
          </w:p>
        </w:tc>
      </w:tr>
      <w:tr w:rsidR="008937C9" w:rsidRPr="00A209CD" w14:paraId="5E4771C4" w14:textId="77777777" w:rsidTr="009B0B84">
        <w:trPr>
          <w:trHeight w:val="480"/>
        </w:trPr>
        <w:tc>
          <w:tcPr>
            <w:tcW w:w="616" w:type="dxa"/>
            <w:vMerge/>
            <w:tcBorders>
              <w:top w:val="nil"/>
              <w:left w:val="single" w:sz="8" w:space="0" w:color="auto"/>
              <w:bottom w:val="single" w:sz="4" w:space="0" w:color="000000"/>
              <w:right w:val="single" w:sz="4" w:space="0" w:color="auto"/>
            </w:tcBorders>
            <w:vAlign w:val="center"/>
            <w:hideMark/>
          </w:tcPr>
          <w:p w14:paraId="2F358A9A" w14:textId="77777777" w:rsidR="008937C9" w:rsidRPr="00A209CD" w:rsidRDefault="008937C9" w:rsidP="00795E61">
            <w:pPr>
              <w:rPr>
                <w:rFonts w:ascii="Arial" w:eastAsia="Times New Roman" w:hAnsi="Arial" w:cs="Arial"/>
                <w:sz w:val="24"/>
                <w:szCs w:val="24"/>
                <w:lang w:eastAsia="pl-PL"/>
              </w:rPr>
            </w:pPr>
          </w:p>
        </w:tc>
        <w:tc>
          <w:tcPr>
            <w:tcW w:w="4063" w:type="dxa"/>
            <w:vMerge/>
            <w:tcBorders>
              <w:top w:val="nil"/>
              <w:left w:val="single" w:sz="4" w:space="0" w:color="auto"/>
              <w:bottom w:val="single" w:sz="4" w:space="0" w:color="000000"/>
              <w:right w:val="single" w:sz="4" w:space="0" w:color="auto"/>
            </w:tcBorders>
            <w:vAlign w:val="center"/>
            <w:hideMark/>
          </w:tcPr>
          <w:p w14:paraId="34130538" w14:textId="77777777" w:rsidR="008937C9" w:rsidRPr="00A209CD" w:rsidRDefault="008937C9" w:rsidP="00795E61">
            <w:pPr>
              <w:rPr>
                <w:rFonts w:ascii="Arial" w:eastAsia="Times New Roman" w:hAnsi="Arial" w:cs="Arial"/>
                <w:lang w:eastAsia="pl-PL"/>
              </w:rPr>
            </w:pPr>
          </w:p>
        </w:tc>
        <w:tc>
          <w:tcPr>
            <w:tcW w:w="1256" w:type="dxa"/>
            <w:vMerge/>
            <w:tcBorders>
              <w:top w:val="nil"/>
              <w:left w:val="single" w:sz="4" w:space="0" w:color="000000"/>
              <w:bottom w:val="single" w:sz="4" w:space="0" w:color="000000"/>
              <w:right w:val="single" w:sz="4" w:space="0" w:color="000000"/>
            </w:tcBorders>
            <w:vAlign w:val="center"/>
            <w:hideMark/>
          </w:tcPr>
          <w:p w14:paraId="58BC15ED" w14:textId="77777777" w:rsidR="008937C9" w:rsidRPr="00A209CD" w:rsidRDefault="008937C9" w:rsidP="00795E61">
            <w:pPr>
              <w:rPr>
                <w:rFonts w:ascii="Arial" w:eastAsia="Times New Roman" w:hAnsi="Arial" w:cs="Arial"/>
                <w:color w:val="000000"/>
                <w:lang w:eastAsia="pl-PL"/>
              </w:rPr>
            </w:pPr>
          </w:p>
        </w:tc>
        <w:tc>
          <w:tcPr>
            <w:tcW w:w="1220" w:type="dxa"/>
            <w:vMerge/>
            <w:tcBorders>
              <w:top w:val="nil"/>
              <w:left w:val="single" w:sz="4" w:space="0" w:color="000000"/>
              <w:bottom w:val="single" w:sz="4" w:space="0" w:color="000000"/>
              <w:right w:val="single" w:sz="4" w:space="0" w:color="auto"/>
            </w:tcBorders>
            <w:vAlign w:val="center"/>
            <w:hideMark/>
          </w:tcPr>
          <w:p w14:paraId="42A2041B" w14:textId="77777777" w:rsidR="008937C9" w:rsidRPr="00A209CD" w:rsidRDefault="008937C9" w:rsidP="00795E61">
            <w:pPr>
              <w:rPr>
                <w:rFonts w:ascii="Arial" w:eastAsia="Times New Roman" w:hAnsi="Arial" w:cs="Arial"/>
                <w:color w:val="000000"/>
                <w:lang w:eastAsia="pl-PL"/>
              </w:rPr>
            </w:pPr>
          </w:p>
        </w:tc>
        <w:tc>
          <w:tcPr>
            <w:tcW w:w="1220" w:type="dxa"/>
            <w:vMerge/>
            <w:tcBorders>
              <w:left w:val="single" w:sz="4" w:space="0" w:color="auto"/>
              <w:bottom w:val="single" w:sz="4" w:space="0" w:color="auto"/>
              <w:right w:val="single" w:sz="4" w:space="0" w:color="auto"/>
            </w:tcBorders>
          </w:tcPr>
          <w:p w14:paraId="7ADE8E97" w14:textId="77777777" w:rsidR="008937C9" w:rsidRPr="00A209CD" w:rsidRDefault="008937C9" w:rsidP="00795E61">
            <w:pPr>
              <w:jc w:val="center"/>
              <w:rPr>
                <w:rFonts w:ascii="Arial" w:eastAsia="Times New Roman" w:hAnsi="Arial" w:cs="Arial"/>
                <w:color w:val="000000"/>
                <w:lang w:eastAsia="pl-PL"/>
              </w:rPr>
            </w:pPr>
          </w:p>
        </w:tc>
        <w:tc>
          <w:tcPr>
            <w:tcW w:w="146" w:type="dxa"/>
            <w:tcBorders>
              <w:top w:val="nil"/>
              <w:left w:val="single" w:sz="4" w:space="0" w:color="auto"/>
              <w:bottom w:val="nil"/>
              <w:right w:val="nil"/>
            </w:tcBorders>
            <w:shd w:val="clear" w:color="auto" w:fill="auto"/>
            <w:noWrap/>
            <w:vAlign w:val="bottom"/>
            <w:hideMark/>
          </w:tcPr>
          <w:p w14:paraId="5C8465EF" w14:textId="1B49D78A" w:rsidR="008937C9" w:rsidRPr="00A209CD" w:rsidRDefault="008937C9" w:rsidP="00795E61">
            <w:pPr>
              <w:jc w:val="center"/>
              <w:rPr>
                <w:rFonts w:ascii="Arial" w:eastAsia="Times New Roman" w:hAnsi="Arial" w:cs="Arial"/>
                <w:color w:val="000000"/>
                <w:lang w:eastAsia="pl-PL"/>
              </w:rPr>
            </w:pPr>
          </w:p>
        </w:tc>
      </w:tr>
      <w:tr w:rsidR="008937C9" w:rsidRPr="00A209CD" w14:paraId="60FB74FF" w14:textId="77777777" w:rsidTr="00F505F2">
        <w:trPr>
          <w:trHeight w:val="408"/>
        </w:trPr>
        <w:tc>
          <w:tcPr>
            <w:tcW w:w="616" w:type="dxa"/>
            <w:tcBorders>
              <w:top w:val="nil"/>
              <w:left w:val="single" w:sz="8" w:space="0" w:color="auto"/>
              <w:bottom w:val="single" w:sz="4" w:space="0" w:color="000000"/>
              <w:right w:val="single" w:sz="4" w:space="0" w:color="auto"/>
            </w:tcBorders>
            <w:shd w:val="clear" w:color="000000" w:fill="FFFFFF"/>
            <w:vAlign w:val="center"/>
          </w:tcPr>
          <w:p w14:paraId="079AF998" w14:textId="77C5FF1E" w:rsidR="008937C9" w:rsidRPr="00A209CD" w:rsidRDefault="008937C9" w:rsidP="008937C9">
            <w:pPr>
              <w:jc w:val="center"/>
              <w:rPr>
                <w:rFonts w:ascii="Arial" w:eastAsia="Times New Roman" w:hAnsi="Arial" w:cs="Arial"/>
                <w:lang w:eastAsia="pl-PL"/>
              </w:rPr>
            </w:pPr>
            <w:r w:rsidRPr="00A209CD">
              <w:rPr>
                <w:rFonts w:ascii="Arial" w:eastAsia="Times New Roman" w:hAnsi="Arial" w:cs="Arial"/>
                <w:lang w:eastAsia="pl-PL"/>
              </w:rPr>
              <w:t>1.</w:t>
            </w:r>
            <w:r>
              <w:rPr>
                <w:rFonts w:ascii="Arial" w:eastAsia="Times New Roman" w:hAnsi="Arial" w:cs="Arial"/>
                <w:lang w:eastAsia="pl-PL"/>
              </w:rPr>
              <w:t>8</w:t>
            </w:r>
            <w:r w:rsidRPr="00A209CD">
              <w:rPr>
                <w:rFonts w:ascii="Arial" w:eastAsia="Times New Roman" w:hAnsi="Arial" w:cs="Arial"/>
                <w:lang w:eastAsia="pl-PL"/>
              </w:rPr>
              <w:t>.</w:t>
            </w:r>
          </w:p>
        </w:tc>
        <w:tc>
          <w:tcPr>
            <w:tcW w:w="4063" w:type="dxa"/>
            <w:tcBorders>
              <w:top w:val="nil"/>
              <w:left w:val="single" w:sz="4" w:space="0" w:color="auto"/>
              <w:bottom w:val="single" w:sz="4" w:space="0" w:color="000000"/>
              <w:right w:val="single" w:sz="4" w:space="0" w:color="auto"/>
            </w:tcBorders>
            <w:shd w:val="clear" w:color="auto" w:fill="auto"/>
            <w:vAlign w:val="center"/>
          </w:tcPr>
          <w:p w14:paraId="5F65E9EC" w14:textId="01D92254" w:rsidR="008937C9" w:rsidRPr="00A209CD" w:rsidRDefault="008937C9" w:rsidP="008937C9">
            <w:pPr>
              <w:rPr>
                <w:rFonts w:ascii="Arial" w:eastAsia="Times New Roman" w:hAnsi="Arial" w:cs="Arial"/>
                <w:lang w:eastAsia="pl-PL"/>
              </w:rPr>
            </w:pPr>
            <w:r w:rsidRPr="00A209CD">
              <w:rPr>
                <w:rFonts w:ascii="Arial" w:eastAsia="Times New Roman" w:hAnsi="Arial" w:cs="Arial"/>
                <w:lang w:eastAsia="pl-PL"/>
              </w:rPr>
              <w:t>Montaż wentylacji mechanicznej</w:t>
            </w:r>
            <w:r w:rsidRPr="00A209CD">
              <w:rPr>
                <w:rFonts w:ascii="Arial" w:eastAsia="Times New Roman" w:hAnsi="Arial" w:cs="Arial"/>
                <w:lang w:eastAsia="pl-PL"/>
              </w:rPr>
              <w:br/>
            </w:r>
            <w:proofErr w:type="spellStart"/>
            <w:r w:rsidRPr="00A209CD">
              <w:rPr>
                <w:rFonts w:ascii="Arial" w:eastAsia="Times New Roman" w:hAnsi="Arial" w:cs="Arial"/>
                <w:lang w:eastAsia="pl-PL"/>
              </w:rPr>
              <w:t>bezkanałowej</w:t>
            </w:r>
            <w:proofErr w:type="spellEnd"/>
            <w:r w:rsidRPr="00A209CD">
              <w:rPr>
                <w:rFonts w:ascii="Arial" w:eastAsia="Times New Roman" w:hAnsi="Arial" w:cs="Arial"/>
                <w:lang w:eastAsia="pl-PL"/>
              </w:rPr>
              <w:t xml:space="preserve"> z odzyskiem ciepła o</w:t>
            </w:r>
            <w:r w:rsidRPr="00A209CD">
              <w:rPr>
                <w:rFonts w:ascii="Arial" w:eastAsia="Times New Roman" w:hAnsi="Arial" w:cs="Arial"/>
                <w:lang w:eastAsia="pl-PL"/>
              </w:rPr>
              <w:br/>
              <w:t>wydajności 1000 m3/h</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63CBFB4B" w14:textId="0206B0E2" w:rsidR="008937C9" w:rsidRPr="00A209CD" w:rsidRDefault="008937C9" w:rsidP="008937C9">
            <w:pPr>
              <w:jc w:val="center"/>
              <w:rPr>
                <w:rFonts w:ascii="Arial" w:eastAsia="Times New Roman" w:hAnsi="Arial" w:cs="Arial"/>
                <w:color w:val="000000"/>
                <w:lang w:eastAsia="pl-PL"/>
              </w:rPr>
            </w:pPr>
            <w:proofErr w:type="spellStart"/>
            <w:r w:rsidRPr="00A209CD">
              <w:rPr>
                <w:rFonts w:ascii="Arial" w:eastAsia="Times New Roman" w:hAnsi="Arial" w:cs="Arial"/>
                <w:color w:val="000000"/>
                <w:lang w:eastAsia="pl-PL"/>
              </w:rPr>
              <w:t>kpl</w:t>
            </w:r>
            <w:proofErr w:type="spellEnd"/>
            <w:r w:rsidRPr="00A209CD">
              <w:rPr>
                <w:rFonts w:ascii="Arial" w:eastAsia="Times New Roman" w:hAnsi="Arial" w:cs="Arial"/>
                <w:color w:val="000000"/>
                <w:lang w:eastAsia="pl-PL"/>
              </w:rPr>
              <w:t>.</w:t>
            </w:r>
          </w:p>
        </w:tc>
        <w:tc>
          <w:tcPr>
            <w:tcW w:w="1220" w:type="dxa"/>
            <w:tcBorders>
              <w:top w:val="nil"/>
              <w:left w:val="single" w:sz="4" w:space="0" w:color="000000"/>
              <w:bottom w:val="single" w:sz="4" w:space="0" w:color="000000"/>
              <w:right w:val="single" w:sz="4" w:space="0" w:color="auto"/>
            </w:tcBorders>
            <w:shd w:val="clear" w:color="000000" w:fill="FFFFFF"/>
            <w:vAlign w:val="bottom"/>
          </w:tcPr>
          <w:p w14:paraId="2374500D" w14:textId="55BC82B4" w:rsidR="008937C9" w:rsidRPr="00A209CD" w:rsidRDefault="008937C9" w:rsidP="008937C9">
            <w:pPr>
              <w:jc w:val="center"/>
              <w:rPr>
                <w:rFonts w:ascii="Arial" w:eastAsia="Times New Roman" w:hAnsi="Arial" w:cs="Arial"/>
                <w:color w:val="000000"/>
                <w:lang w:eastAsia="pl-PL"/>
              </w:rPr>
            </w:pPr>
            <w:r w:rsidRPr="00A209CD">
              <w:rPr>
                <w:rFonts w:ascii="Arial" w:eastAsia="Times New Roman" w:hAnsi="Arial" w:cs="Arial"/>
                <w:color w:val="000000"/>
                <w:lang w:eastAsia="pl-PL"/>
              </w:rPr>
              <w:t>1,00</w:t>
            </w:r>
          </w:p>
        </w:tc>
        <w:tc>
          <w:tcPr>
            <w:tcW w:w="1220" w:type="dxa"/>
            <w:tcBorders>
              <w:top w:val="single" w:sz="4" w:space="0" w:color="auto"/>
              <w:left w:val="single" w:sz="4" w:space="0" w:color="auto"/>
              <w:right w:val="single" w:sz="4" w:space="0" w:color="auto"/>
            </w:tcBorders>
          </w:tcPr>
          <w:p w14:paraId="402FDA77" w14:textId="77777777" w:rsidR="008937C9" w:rsidRPr="00A209CD" w:rsidRDefault="008937C9" w:rsidP="008937C9">
            <w:pPr>
              <w:rPr>
                <w:rFonts w:eastAsia="Times New Roman"/>
                <w:lang w:eastAsia="pl-PL"/>
              </w:rPr>
            </w:pPr>
          </w:p>
        </w:tc>
        <w:tc>
          <w:tcPr>
            <w:tcW w:w="146" w:type="dxa"/>
            <w:tcBorders>
              <w:left w:val="single" w:sz="4" w:space="0" w:color="auto"/>
            </w:tcBorders>
            <w:vAlign w:val="center"/>
          </w:tcPr>
          <w:p w14:paraId="06DCD59C" w14:textId="77777777" w:rsidR="008937C9" w:rsidRPr="00A209CD" w:rsidRDefault="008937C9" w:rsidP="008937C9">
            <w:pPr>
              <w:rPr>
                <w:rFonts w:eastAsia="Times New Roman"/>
                <w:lang w:eastAsia="pl-PL"/>
              </w:rPr>
            </w:pPr>
          </w:p>
        </w:tc>
      </w:tr>
      <w:tr w:rsidR="008937C9" w:rsidRPr="00A209CD" w14:paraId="47808969" w14:textId="77777777" w:rsidTr="00C55802">
        <w:trPr>
          <w:trHeight w:val="408"/>
        </w:trPr>
        <w:tc>
          <w:tcPr>
            <w:tcW w:w="7155" w:type="dxa"/>
            <w:gridSpan w:val="4"/>
            <w:vMerge w:val="restart"/>
            <w:tcBorders>
              <w:top w:val="nil"/>
              <w:left w:val="single" w:sz="8" w:space="0" w:color="auto"/>
              <w:right w:val="single" w:sz="4" w:space="0" w:color="auto"/>
            </w:tcBorders>
            <w:shd w:val="clear" w:color="000000" w:fill="FFFFFF"/>
            <w:vAlign w:val="center"/>
          </w:tcPr>
          <w:p w14:paraId="2C0FB858" w14:textId="179DDECA" w:rsidR="008937C9" w:rsidRPr="00A209CD" w:rsidRDefault="008937C9" w:rsidP="008937C9">
            <w:pPr>
              <w:jc w:val="center"/>
              <w:rPr>
                <w:rFonts w:ascii="Arial" w:eastAsia="Times New Roman" w:hAnsi="Arial" w:cs="Arial"/>
                <w:color w:val="000000"/>
                <w:lang w:eastAsia="pl-PL"/>
              </w:rPr>
            </w:pPr>
            <w:r>
              <w:rPr>
                <w:rFonts w:ascii="Arial" w:eastAsia="Times New Roman" w:hAnsi="Arial" w:cs="Arial"/>
                <w:lang w:eastAsia="pl-PL"/>
              </w:rPr>
              <w:t xml:space="preserve">SUMA </w:t>
            </w:r>
          </w:p>
        </w:tc>
        <w:tc>
          <w:tcPr>
            <w:tcW w:w="1220" w:type="dxa"/>
            <w:vMerge w:val="restart"/>
            <w:tcBorders>
              <w:top w:val="single" w:sz="4" w:space="0" w:color="auto"/>
              <w:left w:val="single" w:sz="4" w:space="0" w:color="auto"/>
              <w:right w:val="single" w:sz="4" w:space="0" w:color="auto"/>
            </w:tcBorders>
          </w:tcPr>
          <w:p w14:paraId="78A4114D" w14:textId="77777777" w:rsidR="008937C9" w:rsidRPr="00A209CD" w:rsidRDefault="008937C9" w:rsidP="008937C9">
            <w:pPr>
              <w:rPr>
                <w:rFonts w:eastAsia="Times New Roman"/>
                <w:lang w:eastAsia="pl-PL"/>
              </w:rPr>
            </w:pPr>
          </w:p>
        </w:tc>
        <w:tc>
          <w:tcPr>
            <w:tcW w:w="146" w:type="dxa"/>
            <w:tcBorders>
              <w:left w:val="single" w:sz="4" w:space="0" w:color="auto"/>
            </w:tcBorders>
            <w:vAlign w:val="center"/>
            <w:hideMark/>
          </w:tcPr>
          <w:p w14:paraId="721FC2C9" w14:textId="47112ACF" w:rsidR="008937C9" w:rsidRPr="00A209CD" w:rsidRDefault="008937C9" w:rsidP="008937C9">
            <w:pPr>
              <w:rPr>
                <w:rFonts w:eastAsia="Times New Roman"/>
                <w:lang w:eastAsia="pl-PL"/>
              </w:rPr>
            </w:pPr>
          </w:p>
        </w:tc>
      </w:tr>
      <w:tr w:rsidR="008937C9" w:rsidRPr="00A209CD" w14:paraId="26AC37FC" w14:textId="77777777" w:rsidTr="00C55802">
        <w:trPr>
          <w:trHeight w:val="468"/>
        </w:trPr>
        <w:tc>
          <w:tcPr>
            <w:tcW w:w="7155" w:type="dxa"/>
            <w:gridSpan w:val="4"/>
            <w:vMerge/>
            <w:tcBorders>
              <w:left w:val="single" w:sz="8" w:space="0" w:color="auto"/>
              <w:bottom w:val="single" w:sz="4" w:space="0" w:color="000000"/>
              <w:right w:val="single" w:sz="4" w:space="0" w:color="auto"/>
            </w:tcBorders>
            <w:vAlign w:val="center"/>
          </w:tcPr>
          <w:p w14:paraId="6305D273" w14:textId="77777777" w:rsidR="008937C9" w:rsidRPr="00A209CD" w:rsidRDefault="008937C9" w:rsidP="008937C9">
            <w:pPr>
              <w:rPr>
                <w:rFonts w:ascii="Arial" w:eastAsia="Times New Roman" w:hAnsi="Arial" w:cs="Arial"/>
                <w:color w:val="000000"/>
                <w:lang w:eastAsia="pl-PL"/>
              </w:rPr>
            </w:pPr>
          </w:p>
        </w:tc>
        <w:tc>
          <w:tcPr>
            <w:tcW w:w="1220" w:type="dxa"/>
            <w:vMerge/>
            <w:tcBorders>
              <w:left w:val="single" w:sz="4" w:space="0" w:color="auto"/>
              <w:bottom w:val="single" w:sz="4" w:space="0" w:color="auto"/>
              <w:right w:val="single" w:sz="4" w:space="0" w:color="auto"/>
            </w:tcBorders>
          </w:tcPr>
          <w:p w14:paraId="1DCA02B0" w14:textId="77777777" w:rsidR="008937C9" w:rsidRPr="00A209CD" w:rsidRDefault="008937C9" w:rsidP="008937C9">
            <w:pPr>
              <w:jc w:val="center"/>
              <w:rPr>
                <w:rFonts w:ascii="Arial" w:eastAsia="Times New Roman" w:hAnsi="Arial" w:cs="Arial"/>
                <w:color w:val="000000"/>
                <w:lang w:eastAsia="pl-PL"/>
              </w:rPr>
            </w:pPr>
          </w:p>
        </w:tc>
        <w:tc>
          <w:tcPr>
            <w:tcW w:w="146" w:type="dxa"/>
            <w:tcBorders>
              <w:top w:val="nil"/>
              <w:left w:val="single" w:sz="4" w:space="0" w:color="auto"/>
              <w:bottom w:val="nil"/>
              <w:right w:val="nil"/>
            </w:tcBorders>
            <w:shd w:val="clear" w:color="auto" w:fill="auto"/>
            <w:noWrap/>
            <w:vAlign w:val="bottom"/>
            <w:hideMark/>
          </w:tcPr>
          <w:p w14:paraId="71676575" w14:textId="4938A976" w:rsidR="008937C9" w:rsidRPr="00A209CD" w:rsidRDefault="008937C9" w:rsidP="008937C9">
            <w:pPr>
              <w:jc w:val="center"/>
              <w:rPr>
                <w:rFonts w:ascii="Arial" w:eastAsia="Times New Roman" w:hAnsi="Arial" w:cs="Arial"/>
                <w:color w:val="000000"/>
                <w:lang w:eastAsia="pl-PL"/>
              </w:rPr>
            </w:pPr>
          </w:p>
        </w:tc>
      </w:tr>
    </w:tbl>
    <w:p w14:paraId="34377D0B" w14:textId="31A82194" w:rsidR="008937C9" w:rsidRDefault="008937C9" w:rsidP="002A34A1">
      <w:pPr>
        <w:suppressAutoHyphens w:val="0"/>
        <w:rPr>
          <w:rFonts w:ascii="Segoe UI" w:hAnsi="Segoe UI" w:cs="Segoe UI"/>
          <w:b/>
          <w:sz w:val="18"/>
          <w:szCs w:val="18"/>
        </w:rPr>
      </w:pPr>
    </w:p>
    <w:sectPr w:rsidR="008937C9" w:rsidSect="00A23506">
      <w:headerReference w:type="default" r:id="rId24"/>
      <w:footerReference w:type="default" r:id="rId25"/>
      <w:headerReference w:type="first" r:id="rId26"/>
      <w:footerReference w:type="first" r:id="rId27"/>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0F6CD" w14:textId="77777777" w:rsidR="00A23506" w:rsidRDefault="00A23506">
      <w:r>
        <w:separator/>
      </w:r>
    </w:p>
  </w:endnote>
  <w:endnote w:type="continuationSeparator" w:id="0">
    <w:p w14:paraId="629EDC97" w14:textId="77777777" w:rsidR="00A23506" w:rsidRDefault="00A2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8099" w14:textId="715F5643" w:rsidR="00357E5F" w:rsidRDefault="00357E5F">
    <w:pPr>
      <w:pStyle w:val="Stopka"/>
      <w:jc w:val="right"/>
    </w:pPr>
    <w:r>
      <w:fldChar w:fldCharType="begin"/>
    </w:r>
    <w:r>
      <w:instrText>PAGE   \* MERGEFORMAT</w:instrText>
    </w:r>
    <w:r>
      <w:fldChar w:fldCharType="separate"/>
    </w:r>
    <w:r w:rsidR="00E5155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3006" w14:textId="77777777" w:rsidR="00357E5F" w:rsidRDefault="00357E5F">
    <w:pPr>
      <w:pStyle w:val="Stopka"/>
      <w:jc w:val="right"/>
    </w:pPr>
    <w:r>
      <w:rPr>
        <w:noProof/>
        <w:lang w:eastAsia="pl-PL"/>
      </w:rPr>
      <mc:AlternateContent>
        <mc:Choice Requires="wps">
          <w:drawing>
            <wp:anchor distT="0" distB="0" distL="0" distR="0" simplePos="0" relativeHeight="251657216" behindDoc="0" locked="0" layoutInCell="1" allowOverlap="1" wp14:anchorId="239029AD" wp14:editId="6C9B8519">
              <wp:simplePos x="0" y="0"/>
              <wp:positionH relativeFrom="margin">
                <wp:align>center</wp:align>
              </wp:positionH>
              <wp:positionV relativeFrom="paragraph">
                <wp:posOffset>635</wp:posOffset>
              </wp:positionV>
              <wp:extent cx="13970" cy="145415"/>
              <wp:effectExtent l="1270" t="635" r="381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DF337" w14:textId="77777777" w:rsidR="00357E5F" w:rsidRDefault="00357E5F">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029AD" id="_x0000_t202" coordsize="21600,21600" o:spt="202" path="m,l,21600r21600,l21600,xe">
              <v:stroke joinstyle="miter"/>
              <v:path gradientshapeok="t" o:connecttype="rect"/>
            </v:shapetype>
            <v:shape id="Text Box 2" o:spid="_x0000_s1026" type="#_x0000_t202" style="position:absolute;left:0;text-align:left;margin-left:0;margin-top:.05pt;width:1.1pt;height:11.4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" stroked="f">
              <v:textbox inset="0,0,0,0">
                <w:txbxContent>
                  <w:p w14:paraId="254DF337" w14:textId="77777777" w:rsidR="00357E5F" w:rsidRDefault="00357E5F">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DCFAD" w14:textId="77777777" w:rsidR="00A23506" w:rsidRDefault="00A23506">
      <w:bookmarkStart w:id="0" w:name="_Hlk160964360"/>
      <w:bookmarkEnd w:id="0"/>
      <w:r>
        <w:separator/>
      </w:r>
    </w:p>
  </w:footnote>
  <w:footnote w:type="continuationSeparator" w:id="0">
    <w:p w14:paraId="3757158A" w14:textId="77777777" w:rsidR="00A23506" w:rsidRDefault="00A23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5363" w14:textId="057B8CB3" w:rsidR="005F264E" w:rsidRPr="00F45279" w:rsidRDefault="005F264E" w:rsidP="005F264E">
    <w:pPr>
      <w:pStyle w:val="Tekstpodstawowy"/>
      <w:jc w:val="left"/>
    </w:pPr>
    <w:bookmarkStart w:id="23" w:name="_Hlk161775356"/>
    <w:bookmarkStart w:id="24" w:name="_Hlk161728950"/>
    <w:r>
      <w:rPr>
        <w:noProof/>
      </w:rPr>
      <w:drawing>
        <wp:inline distT="0" distB="0" distL="0" distR="0" wp14:anchorId="6B16C711" wp14:editId="4FD69083">
          <wp:extent cx="1260764" cy="628971"/>
          <wp:effectExtent l="0" t="0" r="0" b="0"/>
          <wp:docPr id="118907630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7315" cy="642217"/>
                  </a:xfrm>
                  <a:prstGeom prst="rect">
                    <a:avLst/>
                  </a:prstGeom>
                  <a:noFill/>
                </pic:spPr>
              </pic:pic>
            </a:graphicData>
          </a:graphic>
        </wp:inline>
      </w:drawing>
    </w:r>
    <w:r>
      <w:t xml:space="preserve">                                                                     </w:t>
    </w:r>
    <w:r>
      <w:rPr>
        <w:noProof/>
      </w:rPr>
      <w:drawing>
        <wp:inline distT="0" distB="0" distL="0" distR="0" wp14:anchorId="1B486D94" wp14:editId="44A0930B">
          <wp:extent cx="1098584" cy="220980"/>
          <wp:effectExtent l="0" t="0" r="6350" b="7620"/>
          <wp:docPr id="43583684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8469" cy="235037"/>
                  </a:xfrm>
                  <a:prstGeom prst="rect">
                    <a:avLst/>
                  </a:prstGeom>
                  <a:noFill/>
                  <a:ln>
                    <a:noFill/>
                  </a:ln>
                </pic:spPr>
              </pic:pic>
            </a:graphicData>
          </a:graphic>
        </wp:inline>
      </w:drawing>
    </w:r>
  </w:p>
  <w:bookmarkEnd w:id="23"/>
  <w:bookmarkEnd w:id="24"/>
  <w:p w14:paraId="72C51C01" w14:textId="569A7DBF" w:rsidR="00357E5F" w:rsidRPr="00A53594" w:rsidRDefault="00357E5F" w:rsidP="005F264E">
    <w:pPr>
      <w:pStyle w:val="Nagwek"/>
      <w:ind w:firstLin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5112" w14:textId="77777777" w:rsidR="00357E5F" w:rsidRDefault="00357E5F">
    <w:pPr>
      <w:pStyle w:val="Nagwek"/>
    </w:pPr>
    <w:r>
      <w:t>BZP-9.271.1.1.2021.AN</w:t>
    </w:r>
  </w:p>
  <w:p w14:paraId="5920024B" w14:textId="77777777" w:rsidR="00357E5F" w:rsidRDefault="00357E5F">
    <w:pPr>
      <w:pStyle w:val="Nagwek"/>
      <w:rPr>
        <w:rFonts w:ascii="Segoe UI" w:hAnsi="Segoe UI" w:cs="Segoe U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76"/>
        </w:tabs>
        <w:ind w:left="356" w:hanging="432"/>
      </w:pPr>
    </w:lvl>
    <w:lvl w:ilvl="1">
      <w:start w:val="1"/>
      <w:numFmt w:val="none"/>
      <w:pStyle w:val="Nagwek2"/>
      <w:suff w:val="nothing"/>
      <w:lvlText w:val=""/>
      <w:lvlJc w:val="left"/>
      <w:pPr>
        <w:tabs>
          <w:tab w:val="num" w:pos="-76"/>
        </w:tabs>
        <w:ind w:left="500" w:hanging="576"/>
      </w:pPr>
    </w:lvl>
    <w:lvl w:ilvl="2">
      <w:start w:val="1"/>
      <w:numFmt w:val="none"/>
      <w:pStyle w:val="Nagwek3"/>
      <w:suff w:val="nothing"/>
      <w:lvlText w:val=""/>
      <w:lvlJc w:val="left"/>
      <w:pPr>
        <w:tabs>
          <w:tab w:val="num" w:pos="-76"/>
        </w:tabs>
        <w:ind w:left="644" w:hanging="720"/>
      </w:pPr>
    </w:lvl>
    <w:lvl w:ilvl="3">
      <w:start w:val="1"/>
      <w:numFmt w:val="none"/>
      <w:pStyle w:val="Nagwek4"/>
      <w:suff w:val="nothing"/>
      <w:lvlText w:val=""/>
      <w:lvlJc w:val="left"/>
      <w:pPr>
        <w:tabs>
          <w:tab w:val="num" w:pos="-76"/>
        </w:tabs>
        <w:ind w:left="788" w:hanging="864"/>
      </w:pPr>
    </w:lvl>
    <w:lvl w:ilvl="4">
      <w:start w:val="1"/>
      <w:numFmt w:val="none"/>
      <w:pStyle w:val="Nagwek5"/>
      <w:suff w:val="nothing"/>
      <w:lvlText w:val=""/>
      <w:lvlJc w:val="left"/>
      <w:pPr>
        <w:tabs>
          <w:tab w:val="num" w:pos="-76"/>
        </w:tabs>
        <w:ind w:left="932" w:hanging="1008"/>
      </w:pPr>
    </w:lvl>
    <w:lvl w:ilvl="5">
      <w:start w:val="1"/>
      <w:numFmt w:val="none"/>
      <w:pStyle w:val="Nagwek6"/>
      <w:suff w:val="nothing"/>
      <w:lvlText w:val=""/>
      <w:lvlJc w:val="left"/>
      <w:pPr>
        <w:tabs>
          <w:tab w:val="num" w:pos="-76"/>
        </w:tabs>
        <w:ind w:left="1076" w:hanging="1152"/>
      </w:pPr>
    </w:lvl>
    <w:lvl w:ilvl="6">
      <w:start w:val="1"/>
      <w:numFmt w:val="none"/>
      <w:pStyle w:val="Nagwek7"/>
      <w:suff w:val="nothing"/>
      <w:lvlText w:val=""/>
      <w:lvlJc w:val="left"/>
      <w:pPr>
        <w:tabs>
          <w:tab w:val="num" w:pos="-76"/>
        </w:tabs>
        <w:ind w:left="1220" w:hanging="1296"/>
      </w:pPr>
    </w:lvl>
    <w:lvl w:ilvl="7">
      <w:start w:val="1"/>
      <w:numFmt w:val="none"/>
      <w:pStyle w:val="Nagwek8"/>
      <w:suff w:val="nothing"/>
      <w:lvlText w:val=""/>
      <w:lvlJc w:val="left"/>
      <w:pPr>
        <w:tabs>
          <w:tab w:val="num" w:pos="-76"/>
        </w:tabs>
        <w:ind w:left="1364" w:hanging="1440"/>
      </w:pPr>
    </w:lvl>
    <w:lvl w:ilvl="8">
      <w:start w:val="1"/>
      <w:numFmt w:val="none"/>
      <w:suff w:val="nothing"/>
      <w:lvlText w:val=""/>
      <w:lvlJc w:val="left"/>
      <w:pPr>
        <w:tabs>
          <w:tab w:val="num" w:pos="1508"/>
        </w:tabs>
        <w:ind w:left="1508"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75" w:hanging="375"/>
      </w:pPr>
      <w:rPr>
        <w:rFonts w:eastAsia="Arial" w:hint="default"/>
      </w:rPr>
    </w:lvl>
    <w:lvl w:ilvl="1">
      <w:start w:val="1"/>
      <w:numFmt w:val="decimal"/>
      <w:lvlText w:val="%1.%2)"/>
      <w:lvlJc w:val="left"/>
      <w:pPr>
        <w:tabs>
          <w:tab w:val="num" w:pos="0"/>
        </w:tabs>
        <w:ind w:left="375" w:hanging="375"/>
      </w:pPr>
      <w:rPr>
        <w:rFonts w:eastAsia="Arial" w:hint="default"/>
      </w:rPr>
    </w:lvl>
    <w:lvl w:ilvl="2">
      <w:start w:val="1"/>
      <w:numFmt w:val="decimal"/>
      <w:lvlText w:val="%1.%2.%3."/>
      <w:lvlJc w:val="left"/>
      <w:pPr>
        <w:tabs>
          <w:tab w:val="num" w:pos="0"/>
        </w:tabs>
        <w:ind w:left="720" w:hanging="720"/>
      </w:pPr>
      <w:rPr>
        <w:rFonts w:eastAsia="Arial" w:hint="default"/>
      </w:rPr>
    </w:lvl>
    <w:lvl w:ilvl="3">
      <w:start w:val="1"/>
      <w:numFmt w:val="decimal"/>
      <w:lvlText w:val="%1.%2.%3.%4."/>
      <w:lvlJc w:val="left"/>
      <w:pPr>
        <w:tabs>
          <w:tab w:val="num" w:pos="0"/>
        </w:tabs>
        <w:ind w:left="720" w:hanging="720"/>
      </w:pPr>
      <w:rPr>
        <w:rFonts w:eastAsia="Arial" w:hint="default"/>
      </w:rPr>
    </w:lvl>
    <w:lvl w:ilvl="4">
      <w:start w:val="1"/>
      <w:numFmt w:val="decimal"/>
      <w:lvlText w:val="%1.%2.%3.%4.%5."/>
      <w:lvlJc w:val="left"/>
      <w:pPr>
        <w:tabs>
          <w:tab w:val="num" w:pos="0"/>
        </w:tabs>
        <w:ind w:left="1080" w:hanging="1080"/>
      </w:pPr>
      <w:rPr>
        <w:rFonts w:eastAsia="Arial" w:hint="default"/>
      </w:rPr>
    </w:lvl>
    <w:lvl w:ilvl="5">
      <w:start w:val="1"/>
      <w:numFmt w:val="decimal"/>
      <w:lvlText w:val="%1.%2.%3.%4.%5.%6."/>
      <w:lvlJc w:val="left"/>
      <w:pPr>
        <w:tabs>
          <w:tab w:val="num" w:pos="0"/>
        </w:tabs>
        <w:ind w:left="1080" w:hanging="1080"/>
      </w:pPr>
      <w:rPr>
        <w:rFonts w:eastAsia="Arial" w:hint="default"/>
      </w:rPr>
    </w:lvl>
    <w:lvl w:ilvl="6">
      <w:start w:val="1"/>
      <w:numFmt w:val="decimal"/>
      <w:lvlText w:val="%1.%2.%3.%4.%5.%6.%7."/>
      <w:lvlJc w:val="left"/>
      <w:pPr>
        <w:tabs>
          <w:tab w:val="num" w:pos="0"/>
        </w:tabs>
        <w:ind w:left="1440" w:hanging="1440"/>
      </w:pPr>
      <w:rPr>
        <w:rFonts w:eastAsia="Arial" w:hint="default"/>
      </w:rPr>
    </w:lvl>
    <w:lvl w:ilvl="7">
      <w:start w:val="1"/>
      <w:numFmt w:val="decimal"/>
      <w:lvlText w:val="%1.%2.%3.%4.%5.%6.%7.%8."/>
      <w:lvlJc w:val="left"/>
      <w:pPr>
        <w:tabs>
          <w:tab w:val="num" w:pos="0"/>
        </w:tabs>
        <w:ind w:left="1440" w:hanging="1440"/>
      </w:pPr>
      <w:rPr>
        <w:rFonts w:eastAsia="Arial" w:hint="default"/>
      </w:rPr>
    </w:lvl>
    <w:lvl w:ilvl="8">
      <w:start w:val="1"/>
      <w:numFmt w:val="decimal"/>
      <w:lvlText w:val="%1.%2.%3.%4.%5.%6.%7.%8.%9."/>
      <w:lvlJc w:val="left"/>
      <w:pPr>
        <w:tabs>
          <w:tab w:val="num" w:pos="0"/>
        </w:tabs>
        <w:ind w:left="1800" w:hanging="1800"/>
      </w:pPr>
      <w:rPr>
        <w:rFonts w:eastAsia="Arial" w:hint="default"/>
      </w:rPr>
    </w:lvl>
  </w:abstractNum>
  <w:abstractNum w:abstractNumId="2" w15:restartNumberingAfterBreak="0">
    <w:nsid w:val="00000003"/>
    <w:multiLevelType w:val="singleLevel"/>
    <w:tmpl w:val="CAEEB690"/>
    <w:name w:val="WW8Num3"/>
    <w:lvl w:ilvl="0">
      <w:start w:val="5"/>
      <w:numFmt w:val="decimal"/>
      <w:lvlText w:val="%1)"/>
      <w:lvlJc w:val="left"/>
      <w:pPr>
        <w:tabs>
          <w:tab w:val="num" w:pos="0"/>
        </w:tabs>
        <w:ind w:left="720" w:hanging="360"/>
      </w:pPr>
      <w:rPr>
        <w:rFonts w:cs="Segoe UI" w:hint="default"/>
        <w:b w:val="0"/>
        <w:i w:val="0"/>
        <w:iCs/>
        <w:sz w:val="20"/>
      </w:rPr>
    </w:lvl>
  </w:abstractNum>
  <w:abstractNum w:abstractNumId="3" w15:restartNumberingAfterBreak="0">
    <w:nsid w:val="00000004"/>
    <w:multiLevelType w:val="multilevel"/>
    <w:tmpl w:val="B3BE14CA"/>
    <w:name w:val="WW8Num4"/>
    <w:lvl w:ilvl="0">
      <w:start w:val="1"/>
      <w:numFmt w:val="decimal"/>
      <w:lvlText w:val="%1."/>
      <w:lvlJc w:val="left"/>
      <w:pPr>
        <w:tabs>
          <w:tab w:val="num" w:pos="360"/>
        </w:tabs>
        <w:ind w:left="360" w:hanging="360"/>
      </w:pPr>
      <w:rPr>
        <w:rFonts w:ascii="Segoe UI" w:hAnsi="Segoe UI" w:cs="Segoe UI" w:hint="default"/>
        <w:b/>
        <w:bCs/>
        <w:i w:val="0"/>
        <w:sz w:val="20"/>
      </w:rPr>
    </w:lvl>
    <w:lvl w:ilvl="1">
      <w:start w:val="1"/>
      <w:numFmt w:val="decimal"/>
      <w:lvlText w:val="%1.%2"/>
      <w:lvlJc w:val="left"/>
      <w:pPr>
        <w:tabs>
          <w:tab w:val="num" w:pos="420"/>
        </w:tabs>
        <w:ind w:left="420" w:hanging="420"/>
      </w:pPr>
      <w:rPr>
        <w:rFonts w:ascii="Segoe UI" w:hAnsi="Segoe UI" w:cs="Segoe UI" w:hint="default"/>
        <w:b w:val="0"/>
        <w:bCs/>
        <w:i w:val="0"/>
        <w:sz w:val="20"/>
      </w:rPr>
    </w:lvl>
    <w:lvl w:ilvl="2">
      <w:start w:val="1"/>
      <w:numFmt w:val="decimal"/>
      <w:lvlText w:val="%1.%2.%3"/>
      <w:lvlJc w:val="left"/>
      <w:pPr>
        <w:tabs>
          <w:tab w:val="num" w:pos="720"/>
        </w:tabs>
        <w:ind w:left="720" w:hanging="720"/>
      </w:pPr>
      <w:rPr>
        <w:rFonts w:ascii="Segoe UI" w:hAnsi="Segoe UI" w:cs="Segoe UI" w:hint="default"/>
        <w:b w:val="0"/>
        <w:bCs/>
        <w:i w:val="0"/>
        <w:sz w:val="20"/>
      </w:rPr>
    </w:lvl>
    <w:lvl w:ilvl="3">
      <w:start w:val="1"/>
      <w:numFmt w:val="decimal"/>
      <w:lvlText w:val="%1.%2.%3.%4"/>
      <w:lvlJc w:val="left"/>
      <w:pPr>
        <w:tabs>
          <w:tab w:val="num" w:pos="1080"/>
        </w:tabs>
        <w:ind w:left="1080" w:hanging="1080"/>
      </w:pPr>
      <w:rPr>
        <w:rFonts w:ascii="Segoe UI" w:hAnsi="Segoe UI" w:cs="Segoe UI" w:hint="default"/>
        <w:b w:val="0"/>
        <w:bCs/>
        <w:i w:val="0"/>
        <w:sz w:val="20"/>
      </w:rPr>
    </w:lvl>
    <w:lvl w:ilvl="4">
      <w:start w:val="1"/>
      <w:numFmt w:val="decimal"/>
      <w:lvlText w:val="%1.%2.%3.%4.%5"/>
      <w:lvlJc w:val="left"/>
      <w:pPr>
        <w:tabs>
          <w:tab w:val="num" w:pos="1080"/>
        </w:tabs>
        <w:ind w:left="1080" w:hanging="1080"/>
      </w:pPr>
      <w:rPr>
        <w:rFonts w:ascii="Segoe UI" w:hAnsi="Segoe UI" w:cs="Segoe UI" w:hint="default"/>
        <w:b w:val="0"/>
        <w:bCs/>
        <w:i w:val="0"/>
        <w:sz w:val="20"/>
      </w:rPr>
    </w:lvl>
    <w:lvl w:ilvl="5">
      <w:start w:val="1"/>
      <w:numFmt w:val="decimal"/>
      <w:lvlText w:val="%1.%2.%3.%4.%5.%6"/>
      <w:lvlJc w:val="left"/>
      <w:pPr>
        <w:tabs>
          <w:tab w:val="num" w:pos="1440"/>
        </w:tabs>
        <w:ind w:left="1440" w:hanging="1440"/>
      </w:pPr>
      <w:rPr>
        <w:rFonts w:ascii="Segoe UI" w:hAnsi="Segoe UI" w:cs="Segoe UI" w:hint="default"/>
        <w:b w:val="0"/>
        <w:bCs/>
        <w:i w:val="0"/>
        <w:sz w:val="20"/>
      </w:rPr>
    </w:lvl>
    <w:lvl w:ilvl="6">
      <w:start w:val="1"/>
      <w:numFmt w:val="decimal"/>
      <w:lvlText w:val="%1.%2.%3.%4.%5.%6.%7"/>
      <w:lvlJc w:val="left"/>
      <w:pPr>
        <w:tabs>
          <w:tab w:val="num" w:pos="1440"/>
        </w:tabs>
        <w:ind w:left="1440" w:hanging="1440"/>
      </w:pPr>
      <w:rPr>
        <w:rFonts w:ascii="Segoe UI" w:hAnsi="Segoe UI" w:cs="Segoe UI" w:hint="default"/>
        <w:b w:val="0"/>
        <w:bCs/>
        <w:i w:val="0"/>
        <w:sz w:val="20"/>
      </w:rPr>
    </w:lvl>
    <w:lvl w:ilvl="7">
      <w:start w:val="1"/>
      <w:numFmt w:val="decimal"/>
      <w:lvlText w:val="%1.%2.%3.%4.%5.%6.%7.%8"/>
      <w:lvlJc w:val="left"/>
      <w:pPr>
        <w:tabs>
          <w:tab w:val="num" w:pos="1800"/>
        </w:tabs>
        <w:ind w:left="1800" w:hanging="1800"/>
      </w:pPr>
      <w:rPr>
        <w:rFonts w:ascii="Segoe UI" w:hAnsi="Segoe UI" w:cs="Segoe UI" w:hint="default"/>
        <w:b w:val="0"/>
        <w:bCs/>
        <w:i w:val="0"/>
        <w:sz w:val="20"/>
      </w:rPr>
    </w:lvl>
    <w:lvl w:ilvl="8">
      <w:start w:val="1"/>
      <w:numFmt w:val="decimal"/>
      <w:lvlText w:val="%1.%2.%3.%4.%5.%6.%7.%8.%9"/>
      <w:lvlJc w:val="left"/>
      <w:pPr>
        <w:tabs>
          <w:tab w:val="num" w:pos="2160"/>
        </w:tabs>
        <w:ind w:left="2160" w:hanging="2160"/>
      </w:pPr>
      <w:rPr>
        <w:rFonts w:ascii="Segoe UI" w:hAnsi="Segoe UI" w:cs="Segoe UI" w:hint="default"/>
        <w:b w:val="0"/>
        <w:bCs/>
        <w:i w:val="0"/>
        <w:sz w:val="20"/>
      </w:rPr>
    </w:lvl>
  </w:abstractNum>
  <w:abstractNum w:abstractNumId="4" w15:restartNumberingAfterBreak="0">
    <w:nsid w:val="00000005"/>
    <w:multiLevelType w:val="singleLevel"/>
    <w:tmpl w:val="1D76B778"/>
    <w:name w:val="WW8Num5"/>
    <w:lvl w:ilvl="0">
      <w:start w:val="1"/>
      <w:numFmt w:val="decimal"/>
      <w:lvlText w:val="%1)"/>
      <w:lvlJc w:val="left"/>
      <w:pPr>
        <w:tabs>
          <w:tab w:val="num" w:pos="0"/>
        </w:tabs>
        <w:ind w:left="1004" w:hanging="360"/>
      </w:pPr>
      <w:rPr>
        <w:rFonts w:ascii="Segoe UI" w:eastAsia="Times New Roman" w:hAnsi="Segoe UI" w:cs="Segoe UI"/>
        <w:sz w:val="20"/>
        <w:szCs w:val="20"/>
      </w:rPr>
    </w:lvl>
  </w:abstractNum>
  <w:abstractNum w:abstractNumId="5" w15:restartNumberingAfterBreak="0">
    <w:nsid w:val="00000006"/>
    <w:multiLevelType w:val="multilevel"/>
    <w:tmpl w:val="0EFE6DA8"/>
    <w:name w:val="WW8Num6"/>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4897" w:hanging="360"/>
      </w:pPr>
      <w:rPr>
        <w:rFonts w:cs="Segoe UI" w:hint="default"/>
      </w:rPr>
    </w:lvl>
  </w:abstractNum>
  <w:abstractNum w:abstractNumId="7" w15:restartNumberingAfterBreak="0">
    <w:nsid w:val="00000008"/>
    <w:multiLevelType w:val="singleLevel"/>
    <w:tmpl w:val="C2468D50"/>
    <w:name w:val="WW8Num8"/>
    <w:lvl w:ilvl="0">
      <w:start w:val="11"/>
      <w:numFmt w:val="decimal"/>
      <w:lvlText w:val="%1."/>
      <w:lvlJc w:val="left"/>
      <w:pPr>
        <w:tabs>
          <w:tab w:val="num" w:pos="-360"/>
        </w:tabs>
        <w:ind w:left="360" w:hanging="360"/>
      </w:pPr>
      <w:rPr>
        <w:rFonts w:hint="default"/>
        <w:b/>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31" w:hanging="360"/>
      </w:pPr>
      <w:rPr>
        <w:rFonts w:ascii="Symbol" w:hAnsi="Symbol" w:cs="Symbo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10" w15:restartNumberingAfterBreak="0">
    <w:nsid w:val="0000000B"/>
    <w:multiLevelType w:val="multilevel"/>
    <w:tmpl w:val="0000000B"/>
    <w:name w:val="WW8Num11"/>
    <w:lvl w:ilvl="0">
      <w:start w:val="3"/>
      <w:numFmt w:val="decimal"/>
      <w:lvlText w:val="%1."/>
      <w:lvlJc w:val="left"/>
      <w:pPr>
        <w:tabs>
          <w:tab w:val="num" w:pos="0"/>
        </w:tabs>
        <w:ind w:left="360" w:hanging="360"/>
      </w:pPr>
      <w:rPr>
        <w:rFonts w:ascii="Segoe UI" w:eastAsia="Calibri" w:hAnsi="Segoe UI" w:cs="Segoe UI" w:hint="default"/>
      </w:rPr>
    </w:lvl>
    <w:lvl w:ilvl="1">
      <w:start w:val="1"/>
      <w:numFmt w:val="decimal"/>
      <w:lvlText w:val="%1.%2)"/>
      <w:lvlJc w:val="left"/>
      <w:pPr>
        <w:tabs>
          <w:tab w:val="num" w:pos="0"/>
        </w:tabs>
        <w:ind w:left="360" w:hanging="360"/>
      </w:pPr>
      <w:rPr>
        <w:rFonts w:ascii="Segoe UI" w:eastAsia="Calibri" w:hAnsi="Segoe UI" w:cs="Segoe UI" w:hint="default"/>
      </w:rPr>
    </w:lvl>
    <w:lvl w:ilvl="2">
      <w:start w:val="1"/>
      <w:numFmt w:val="decimal"/>
      <w:lvlText w:val="%1.%2.%3."/>
      <w:lvlJc w:val="left"/>
      <w:pPr>
        <w:tabs>
          <w:tab w:val="num" w:pos="0"/>
        </w:tabs>
        <w:ind w:left="720" w:hanging="720"/>
      </w:pPr>
      <w:rPr>
        <w:rFonts w:ascii="Segoe UI" w:eastAsia="Calibri" w:hAnsi="Segoe UI" w:cs="Segoe UI" w:hint="default"/>
      </w:rPr>
    </w:lvl>
    <w:lvl w:ilvl="3">
      <w:start w:val="1"/>
      <w:numFmt w:val="decimal"/>
      <w:lvlText w:val="%1.%2.%3.%4."/>
      <w:lvlJc w:val="left"/>
      <w:pPr>
        <w:tabs>
          <w:tab w:val="num" w:pos="0"/>
        </w:tabs>
        <w:ind w:left="720" w:hanging="720"/>
      </w:pPr>
      <w:rPr>
        <w:rFonts w:ascii="Segoe UI" w:eastAsia="Calibri" w:hAnsi="Segoe UI" w:cs="Segoe UI" w:hint="default"/>
      </w:rPr>
    </w:lvl>
    <w:lvl w:ilvl="4">
      <w:start w:val="1"/>
      <w:numFmt w:val="decimal"/>
      <w:lvlText w:val="%1.%2.%3.%4.%5."/>
      <w:lvlJc w:val="left"/>
      <w:pPr>
        <w:tabs>
          <w:tab w:val="num" w:pos="0"/>
        </w:tabs>
        <w:ind w:left="1080" w:hanging="1080"/>
      </w:pPr>
      <w:rPr>
        <w:rFonts w:ascii="Segoe UI" w:eastAsia="Calibri" w:hAnsi="Segoe UI" w:cs="Segoe UI" w:hint="default"/>
      </w:rPr>
    </w:lvl>
    <w:lvl w:ilvl="5">
      <w:start w:val="1"/>
      <w:numFmt w:val="decimal"/>
      <w:lvlText w:val="%1.%2.%3.%4.%5.%6."/>
      <w:lvlJc w:val="left"/>
      <w:pPr>
        <w:tabs>
          <w:tab w:val="num" w:pos="0"/>
        </w:tabs>
        <w:ind w:left="1080" w:hanging="1080"/>
      </w:pPr>
      <w:rPr>
        <w:rFonts w:ascii="Segoe UI" w:eastAsia="Calibri" w:hAnsi="Segoe UI" w:cs="Segoe UI" w:hint="default"/>
      </w:rPr>
    </w:lvl>
    <w:lvl w:ilvl="6">
      <w:start w:val="1"/>
      <w:numFmt w:val="decimal"/>
      <w:lvlText w:val="%1.%2.%3.%4.%5.%6.%7."/>
      <w:lvlJc w:val="left"/>
      <w:pPr>
        <w:tabs>
          <w:tab w:val="num" w:pos="0"/>
        </w:tabs>
        <w:ind w:left="1440" w:hanging="1440"/>
      </w:pPr>
      <w:rPr>
        <w:rFonts w:ascii="Segoe UI" w:eastAsia="Calibri" w:hAnsi="Segoe UI" w:cs="Segoe UI" w:hint="default"/>
      </w:rPr>
    </w:lvl>
    <w:lvl w:ilvl="7">
      <w:start w:val="1"/>
      <w:numFmt w:val="decimal"/>
      <w:lvlText w:val="%1.%2.%3.%4.%5.%6.%7.%8."/>
      <w:lvlJc w:val="left"/>
      <w:pPr>
        <w:tabs>
          <w:tab w:val="num" w:pos="0"/>
        </w:tabs>
        <w:ind w:left="1440" w:hanging="1440"/>
      </w:pPr>
      <w:rPr>
        <w:rFonts w:ascii="Segoe UI" w:eastAsia="Calibri" w:hAnsi="Segoe UI" w:cs="Segoe UI" w:hint="default"/>
      </w:rPr>
    </w:lvl>
    <w:lvl w:ilvl="8">
      <w:start w:val="1"/>
      <w:numFmt w:val="decimal"/>
      <w:lvlText w:val="%1.%2.%3.%4.%5.%6.%7.%8.%9."/>
      <w:lvlJc w:val="left"/>
      <w:pPr>
        <w:tabs>
          <w:tab w:val="num" w:pos="0"/>
        </w:tabs>
        <w:ind w:left="1800" w:hanging="1800"/>
      </w:pPr>
      <w:rPr>
        <w:rFonts w:ascii="Segoe UI" w:eastAsia="Calibri" w:hAnsi="Segoe UI" w:cs="Segoe UI" w:hint="default"/>
      </w:rPr>
    </w:lvl>
  </w:abstractNum>
  <w:abstractNum w:abstractNumId="11" w15:restartNumberingAfterBreak="0">
    <w:nsid w:val="0000000C"/>
    <w:multiLevelType w:val="singleLevel"/>
    <w:tmpl w:val="A45274F8"/>
    <w:name w:val="WW8Num12"/>
    <w:lvl w:ilvl="0">
      <w:start w:val="1"/>
      <w:numFmt w:val="decimal"/>
      <w:lvlText w:val="%1)"/>
      <w:lvlJc w:val="left"/>
      <w:pPr>
        <w:tabs>
          <w:tab w:val="num" w:pos="0"/>
        </w:tabs>
        <w:ind w:left="720" w:hanging="360"/>
      </w:pPr>
      <w:rPr>
        <w:rFonts w:cs="Segoe UI" w:hint="default"/>
        <w:b w:val="0"/>
      </w:rPr>
    </w:lvl>
  </w:abstractNum>
  <w:abstractNum w:abstractNumId="12" w15:restartNumberingAfterBreak="0">
    <w:nsid w:val="00000010"/>
    <w:multiLevelType w:val="singleLevel"/>
    <w:tmpl w:val="00000010"/>
    <w:name w:val="WW8Num16"/>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3" w15:restartNumberingAfterBreak="0">
    <w:nsid w:val="00000011"/>
    <w:multiLevelType w:val="singleLevel"/>
    <w:tmpl w:val="00000011"/>
    <w:name w:val="WW8Num17"/>
    <w:lvl w:ilvl="0">
      <w:start w:val="1"/>
      <w:numFmt w:val="decimal"/>
      <w:lvlText w:val="%1."/>
      <w:lvlJc w:val="left"/>
      <w:pPr>
        <w:tabs>
          <w:tab w:val="num" w:pos="0"/>
        </w:tabs>
        <w:ind w:left="1080" w:hanging="360"/>
      </w:pPr>
      <w:rPr>
        <w:rFonts w:ascii="Segoe UI" w:eastAsia="Calibri" w:hAnsi="Segoe UI" w:cs="Segoe UI"/>
        <w:lang w:eastAsia="en-US"/>
      </w:rPr>
    </w:lvl>
  </w:abstractNum>
  <w:abstractNum w:abstractNumId="14" w15:restartNumberingAfterBreak="0">
    <w:nsid w:val="00000012"/>
    <w:multiLevelType w:val="singleLevel"/>
    <w:tmpl w:val="00000012"/>
    <w:name w:val="WW8Num18"/>
    <w:lvl w:ilvl="0">
      <w:start w:val="11"/>
      <w:numFmt w:val="decimal"/>
      <w:lvlText w:val="%1)"/>
      <w:lvlJc w:val="left"/>
      <w:pPr>
        <w:tabs>
          <w:tab w:val="num" w:pos="0"/>
        </w:tabs>
        <w:ind w:left="1004" w:hanging="360"/>
      </w:pPr>
      <w:rPr>
        <w:rFonts w:cs="Segoe UI" w:hint="default"/>
        <w:iCs/>
      </w:rPr>
    </w:lvl>
  </w:abstractNum>
  <w:abstractNum w:abstractNumId="15"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Segoe UI" w:eastAsia="Calibri" w:hAnsi="Segoe UI" w:cs="Segoe UI"/>
        <w:bCs/>
        <w:i w:val="0"/>
        <w:sz w:val="20"/>
        <w:szCs w:val="20"/>
        <w:lang w:eastAsia="en-US"/>
      </w:rPr>
    </w:lvl>
  </w:abstractNum>
  <w:abstractNum w:abstractNumId="16" w15:restartNumberingAfterBreak="0">
    <w:nsid w:val="00000014"/>
    <w:multiLevelType w:val="multilevel"/>
    <w:tmpl w:val="34EEE528"/>
    <w:lvl w:ilvl="0">
      <w:start w:val="6"/>
      <w:numFmt w:val="decimal"/>
      <w:lvlText w:val="%1."/>
      <w:lvlJc w:val="left"/>
      <w:pPr>
        <w:tabs>
          <w:tab w:val="num" w:pos="0"/>
        </w:tabs>
        <w:ind w:left="720" w:hanging="360"/>
      </w:pPr>
      <w:rPr>
        <w:rFonts w:ascii="Segoe UI" w:hAnsi="Segoe UI" w:cs="Segoe UI" w:hint="default"/>
        <w:b/>
        <w:bCs/>
        <w:i w:val="0"/>
        <w:sz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17" w15:restartNumberingAfterBreak="0">
    <w:nsid w:val="00000015"/>
    <w:multiLevelType w:val="multilevel"/>
    <w:tmpl w:val="00000015"/>
    <w:name w:val="WW8Num22"/>
    <w:lvl w:ilvl="0">
      <w:start w:val="2"/>
      <w:numFmt w:val="decimal"/>
      <w:lvlText w:val="%1."/>
      <w:lvlJc w:val="left"/>
      <w:pPr>
        <w:tabs>
          <w:tab w:val="num" w:pos="0"/>
        </w:tabs>
        <w:ind w:left="375" w:hanging="375"/>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8" w15:restartNumberingAfterBreak="0">
    <w:nsid w:val="00000016"/>
    <w:multiLevelType w:val="multilevel"/>
    <w:tmpl w:val="00000016"/>
    <w:name w:val="WW8Num23"/>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0000017"/>
    <w:multiLevelType w:val="singleLevel"/>
    <w:tmpl w:val="00000017"/>
    <w:name w:val="WW8Num24"/>
    <w:lvl w:ilvl="0">
      <w:start w:val="1"/>
      <w:numFmt w:val="bullet"/>
      <w:lvlText w:val=""/>
      <w:lvlJc w:val="left"/>
      <w:pPr>
        <w:tabs>
          <w:tab w:val="num" w:pos="0"/>
        </w:tabs>
        <w:ind w:left="731" w:hanging="360"/>
      </w:pPr>
      <w:rPr>
        <w:rFonts w:ascii="Symbol" w:hAnsi="Symbol" w:cs="Symbol" w:hint="default"/>
      </w:rPr>
    </w:lvl>
  </w:abstractNum>
  <w:abstractNum w:abstractNumId="20" w15:restartNumberingAfterBreak="0">
    <w:nsid w:val="00000018"/>
    <w:multiLevelType w:val="singleLevel"/>
    <w:tmpl w:val="BDA64324"/>
    <w:name w:val="WW8Num26"/>
    <w:lvl w:ilvl="0">
      <w:start w:val="1"/>
      <w:numFmt w:val="lowerLetter"/>
      <w:lvlText w:val="%1)"/>
      <w:lvlJc w:val="left"/>
      <w:pPr>
        <w:ind w:left="720" w:hanging="360"/>
      </w:pPr>
      <w:rPr>
        <w:rFonts w:hint="default"/>
      </w:rPr>
    </w:lvl>
  </w:abstractNum>
  <w:abstractNum w:abstractNumId="21" w15:restartNumberingAfterBreak="0">
    <w:nsid w:val="0000001A"/>
    <w:multiLevelType w:val="singleLevel"/>
    <w:tmpl w:val="13B8C92E"/>
    <w:name w:val="WW8Num27"/>
    <w:lvl w:ilvl="0">
      <w:start w:val="3"/>
      <w:numFmt w:val="decimal"/>
      <w:lvlText w:val="%1."/>
      <w:lvlJc w:val="left"/>
      <w:pPr>
        <w:tabs>
          <w:tab w:val="num" w:pos="0"/>
        </w:tabs>
        <w:ind w:left="720" w:hanging="360"/>
      </w:pPr>
      <w:rPr>
        <w:rFonts w:hint="default"/>
        <w:b/>
        <w:i w:val="0"/>
        <w:sz w:val="20"/>
        <w:szCs w:val="20"/>
      </w:rPr>
    </w:lvl>
  </w:abstractNum>
  <w:abstractNum w:abstractNumId="22" w15:restartNumberingAfterBreak="0">
    <w:nsid w:val="0000001B"/>
    <w:multiLevelType w:val="singleLevel"/>
    <w:tmpl w:val="0000001B"/>
    <w:name w:val="WW8Num28"/>
    <w:lvl w:ilvl="0">
      <w:start w:val="1"/>
      <w:numFmt w:val="decimal"/>
      <w:lvlText w:val="%1)"/>
      <w:lvlJc w:val="left"/>
      <w:pPr>
        <w:tabs>
          <w:tab w:val="num" w:pos="0"/>
        </w:tabs>
        <w:ind w:left="502" w:hanging="360"/>
      </w:pPr>
      <w:rPr>
        <w:rFonts w:cs="Segoe UI" w:hint="default"/>
        <w:b w:val="0"/>
      </w:rPr>
    </w:lvl>
  </w:abstractNum>
  <w:abstractNum w:abstractNumId="23" w15:restartNumberingAfterBreak="0">
    <w:nsid w:val="0000001C"/>
    <w:multiLevelType w:val="singleLevel"/>
    <w:tmpl w:val="05C25D6C"/>
    <w:name w:val="WW8Num29"/>
    <w:lvl w:ilvl="0">
      <w:start w:val="1"/>
      <w:numFmt w:val="decimal"/>
      <w:lvlText w:val="%1)"/>
      <w:lvlJc w:val="left"/>
      <w:pPr>
        <w:tabs>
          <w:tab w:val="num" w:pos="0"/>
        </w:tabs>
        <w:ind w:left="720" w:hanging="360"/>
      </w:pPr>
      <w:rPr>
        <w:rFonts w:ascii="Segoe UI" w:hAnsi="Segoe UI" w:cs="Segoe UI"/>
        <w:b w:val="0"/>
        <w:i w:val="0"/>
        <w:sz w:val="20"/>
        <w:szCs w:val="20"/>
      </w:rPr>
    </w:lvl>
  </w:abstractNum>
  <w:abstractNum w:abstractNumId="24" w15:restartNumberingAfterBreak="0">
    <w:nsid w:val="0000001D"/>
    <w:multiLevelType w:val="singleLevel"/>
    <w:tmpl w:val="0000001D"/>
    <w:name w:val="WW8Num30"/>
    <w:lvl w:ilvl="0">
      <w:start w:val="1"/>
      <w:numFmt w:val="upperRoman"/>
      <w:lvlText w:val="%1."/>
      <w:lvlJc w:val="left"/>
      <w:pPr>
        <w:tabs>
          <w:tab w:val="num" w:pos="708"/>
        </w:tabs>
        <w:ind w:left="1080" w:hanging="720"/>
      </w:pPr>
      <w:rPr>
        <w:rFonts w:ascii="Segoe UI" w:hAnsi="Segoe UI" w:cs="Segoe UI" w:hint="default"/>
        <w:b/>
      </w:rPr>
    </w:lvl>
  </w:abstractNum>
  <w:abstractNum w:abstractNumId="25" w15:restartNumberingAfterBreak="0">
    <w:nsid w:val="0000001E"/>
    <w:multiLevelType w:val="singleLevel"/>
    <w:tmpl w:val="0000001E"/>
    <w:name w:val="WW8Num31"/>
    <w:lvl w:ilvl="0">
      <w:start w:val="1"/>
      <w:numFmt w:val="decimal"/>
      <w:lvlText w:val="%1)"/>
      <w:lvlJc w:val="left"/>
      <w:pPr>
        <w:tabs>
          <w:tab w:val="num" w:pos="0"/>
        </w:tabs>
        <w:ind w:left="720" w:hanging="360"/>
      </w:pPr>
      <w:rPr>
        <w:rFonts w:ascii="Segoe UI" w:eastAsia="Calibri" w:hAnsi="Segoe UI" w:cs="Segoe UI"/>
      </w:rPr>
    </w:lvl>
  </w:abstractNum>
  <w:abstractNum w:abstractNumId="26" w15:restartNumberingAfterBreak="0">
    <w:nsid w:val="0000001F"/>
    <w:multiLevelType w:val="multilevel"/>
    <w:tmpl w:val="AB624C82"/>
    <w:name w:val="WW8Num3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hint="default"/>
        <w:i w:val="0"/>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0"/>
    <w:multiLevelType w:val="singleLevel"/>
    <w:tmpl w:val="C79054FE"/>
    <w:name w:val="WW8Num33"/>
    <w:lvl w:ilvl="0">
      <w:start w:val="1"/>
      <w:numFmt w:val="decimal"/>
      <w:lvlText w:val="%1)"/>
      <w:lvlJc w:val="left"/>
      <w:pPr>
        <w:tabs>
          <w:tab w:val="num" w:pos="-218"/>
        </w:tabs>
        <w:ind w:left="786" w:hanging="360"/>
      </w:pPr>
      <w:rPr>
        <w:rFonts w:hint="default"/>
        <w:i w:val="0"/>
      </w:rPr>
    </w:lvl>
  </w:abstractNum>
  <w:abstractNum w:abstractNumId="28" w15:restartNumberingAfterBreak="0">
    <w:nsid w:val="00000021"/>
    <w:multiLevelType w:val="singleLevel"/>
    <w:tmpl w:val="00000021"/>
    <w:name w:val="WW8Num34"/>
    <w:lvl w:ilvl="0">
      <w:start w:val="1"/>
      <w:numFmt w:val="decimal"/>
      <w:lvlText w:val="%1)"/>
      <w:lvlJc w:val="left"/>
      <w:pPr>
        <w:tabs>
          <w:tab w:val="num" w:pos="0"/>
        </w:tabs>
        <w:ind w:left="720" w:hanging="360"/>
      </w:pPr>
      <w:rPr>
        <w:rFonts w:ascii="Segoe UI" w:hAnsi="Segoe UI" w:cs="Segoe UI" w:hint="default"/>
      </w:rPr>
    </w:lvl>
  </w:abstractNum>
  <w:abstractNum w:abstractNumId="29" w15:restartNumberingAfterBreak="0">
    <w:nsid w:val="00000022"/>
    <w:multiLevelType w:val="singleLevel"/>
    <w:tmpl w:val="62E0BF46"/>
    <w:name w:val="WW8Num35"/>
    <w:lvl w:ilvl="0">
      <w:start w:val="1"/>
      <w:numFmt w:val="decimal"/>
      <w:lvlText w:val="%1)"/>
      <w:lvlJc w:val="left"/>
      <w:pPr>
        <w:tabs>
          <w:tab w:val="num" w:pos="0"/>
        </w:tabs>
        <w:ind w:left="720" w:hanging="360"/>
      </w:pPr>
      <w:rPr>
        <w:rFonts w:hint="default"/>
        <w:b w:val="0"/>
        <w:i w:val="0"/>
        <w:sz w:val="20"/>
        <w:szCs w:val="20"/>
      </w:rPr>
    </w:lvl>
  </w:abstractNum>
  <w:abstractNum w:abstractNumId="30" w15:restartNumberingAfterBreak="0">
    <w:nsid w:val="00000023"/>
    <w:multiLevelType w:val="singleLevel"/>
    <w:tmpl w:val="00000023"/>
    <w:name w:val="WW8Num36"/>
    <w:lvl w:ilvl="0">
      <w:start w:val="1"/>
      <w:numFmt w:val="decimal"/>
      <w:lvlText w:val="%1)"/>
      <w:lvlJc w:val="left"/>
      <w:pPr>
        <w:tabs>
          <w:tab w:val="num" w:pos="0"/>
        </w:tabs>
        <w:ind w:left="720" w:hanging="360"/>
      </w:pPr>
      <w:rPr>
        <w:rFonts w:ascii="Segoe UI" w:hAnsi="Segoe UI" w:cs="Segoe UI"/>
        <w:b w:val="0"/>
        <w:sz w:val="20"/>
        <w:lang w:eastAsia="en-US"/>
      </w:rPr>
    </w:lvl>
  </w:abstractNum>
  <w:abstractNum w:abstractNumId="31" w15:restartNumberingAfterBreak="0">
    <w:nsid w:val="00000024"/>
    <w:multiLevelType w:val="multilevel"/>
    <w:tmpl w:val="677697F6"/>
    <w:name w:val="WW8Num37"/>
    <w:lvl w:ilvl="0">
      <w:start w:val="1"/>
      <w:numFmt w:val="decimal"/>
      <w:lvlText w:val="%1."/>
      <w:lvlJc w:val="left"/>
      <w:pPr>
        <w:tabs>
          <w:tab w:val="num" w:pos="0"/>
        </w:tabs>
        <w:ind w:left="720" w:hanging="360"/>
      </w:pPr>
      <w:rPr>
        <w:rFonts w:cs="Calibri" w:hint="default"/>
        <w:b w:val="0"/>
        <w:bCs/>
      </w:rPr>
    </w:lvl>
    <w:lvl w:ilvl="1">
      <w:start w:val="1"/>
      <w:numFmt w:val="decimal"/>
      <w:lvlText w:val="%2)"/>
      <w:lvlJc w:val="left"/>
      <w:pPr>
        <w:tabs>
          <w:tab w:val="num" w:pos="0"/>
        </w:tabs>
        <w:ind w:left="720" w:hanging="360"/>
      </w:pPr>
      <w:rPr>
        <w:rFonts w:ascii="Segoe UI" w:eastAsia="Times New Roman" w:hAnsi="Segoe UI" w:cs="Segoe UI"/>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2"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3" w15:restartNumberingAfterBreak="0">
    <w:nsid w:val="00000026"/>
    <w:multiLevelType w:val="singleLevel"/>
    <w:tmpl w:val="00000026"/>
    <w:name w:val="WW8Num13"/>
    <w:lvl w:ilvl="0">
      <w:start w:val="13"/>
      <w:numFmt w:val="decimal"/>
      <w:lvlText w:val="%1."/>
      <w:lvlJc w:val="left"/>
      <w:pPr>
        <w:tabs>
          <w:tab w:val="num" w:pos="0"/>
        </w:tabs>
        <w:ind w:left="720" w:hanging="360"/>
      </w:pPr>
      <w:rPr>
        <w:rFonts w:hint="default"/>
      </w:rPr>
    </w:lvl>
  </w:abstractNum>
  <w:abstractNum w:abstractNumId="34" w15:restartNumberingAfterBreak="0">
    <w:nsid w:val="00000027"/>
    <w:multiLevelType w:val="singleLevel"/>
    <w:tmpl w:val="00000027"/>
    <w:name w:val="WW8Num40"/>
    <w:lvl w:ilvl="0">
      <w:start w:val="1"/>
      <w:numFmt w:val="decimal"/>
      <w:lvlText w:val="%1."/>
      <w:lvlJc w:val="left"/>
      <w:pPr>
        <w:tabs>
          <w:tab w:val="num" w:pos="0"/>
        </w:tabs>
        <w:ind w:left="720" w:hanging="360"/>
      </w:pPr>
      <w:rPr>
        <w:rFonts w:cs="Segoe UI"/>
        <w:bCs/>
        <w:highlight w:val="yellow"/>
      </w:rPr>
    </w:lvl>
  </w:abstractNum>
  <w:abstractNum w:abstractNumId="35" w15:restartNumberingAfterBreak="0">
    <w:nsid w:val="00000028"/>
    <w:multiLevelType w:val="multilevel"/>
    <w:tmpl w:val="00000028"/>
    <w:name w:val="WW8Num41"/>
    <w:lvl w:ilvl="0">
      <w:start w:val="4"/>
      <w:numFmt w:val="decimal"/>
      <w:lvlText w:val="%1."/>
      <w:lvlJc w:val="left"/>
      <w:pPr>
        <w:tabs>
          <w:tab w:val="num" w:pos="0"/>
        </w:tabs>
        <w:ind w:left="360" w:hanging="360"/>
      </w:pPr>
      <w:rPr>
        <w:rFonts w:eastAsia="Calibri" w:hint="default"/>
      </w:rPr>
    </w:lvl>
    <w:lvl w:ilvl="1">
      <w:start w:val="1"/>
      <w:numFmt w:val="decimal"/>
      <w:lvlText w:val="%1.%2)"/>
      <w:lvlJc w:val="left"/>
      <w:pPr>
        <w:tabs>
          <w:tab w:val="num" w:pos="0"/>
        </w:tabs>
        <w:ind w:left="644" w:hanging="360"/>
      </w:pPr>
      <w:rPr>
        <w:rFonts w:eastAsia="Calibri" w:hint="default"/>
      </w:rPr>
    </w:lvl>
    <w:lvl w:ilvl="2">
      <w:start w:val="1"/>
      <w:numFmt w:val="decimal"/>
      <w:lvlText w:val="%1.%2.%3."/>
      <w:lvlJc w:val="left"/>
      <w:pPr>
        <w:tabs>
          <w:tab w:val="num" w:pos="0"/>
        </w:tabs>
        <w:ind w:left="1288" w:hanging="720"/>
      </w:pPr>
      <w:rPr>
        <w:rFonts w:eastAsia="Calibri" w:hint="default"/>
      </w:rPr>
    </w:lvl>
    <w:lvl w:ilvl="3">
      <w:start w:val="1"/>
      <w:numFmt w:val="decimal"/>
      <w:lvlText w:val="%1.%2.%3.%4."/>
      <w:lvlJc w:val="left"/>
      <w:pPr>
        <w:tabs>
          <w:tab w:val="num" w:pos="0"/>
        </w:tabs>
        <w:ind w:left="1572" w:hanging="720"/>
      </w:pPr>
      <w:rPr>
        <w:rFonts w:eastAsia="Calibri" w:hint="default"/>
      </w:rPr>
    </w:lvl>
    <w:lvl w:ilvl="4">
      <w:start w:val="1"/>
      <w:numFmt w:val="decimal"/>
      <w:lvlText w:val="%1.%2.%3.%4.%5."/>
      <w:lvlJc w:val="left"/>
      <w:pPr>
        <w:tabs>
          <w:tab w:val="num" w:pos="0"/>
        </w:tabs>
        <w:ind w:left="2216" w:hanging="1080"/>
      </w:pPr>
      <w:rPr>
        <w:rFonts w:eastAsia="Calibri" w:hint="default"/>
      </w:rPr>
    </w:lvl>
    <w:lvl w:ilvl="5">
      <w:start w:val="1"/>
      <w:numFmt w:val="decimal"/>
      <w:lvlText w:val="%1.%2.%3.%4.%5.%6."/>
      <w:lvlJc w:val="left"/>
      <w:pPr>
        <w:tabs>
          <w:tab w:val="num" w:pos="0"/>
        </w:tabs>
        <w:ind w:left="2500" w:hanging="1080"/>
      </w:pPr>
      <w:rPr>
        <w:rFonts w:eastAsia="Calibri" w:hint="default"/>
      </w:rPr>
    </w:lvl>
    <w:lvl w:ilvl="6">
      <w:start w:val="1"/>
      <w:numFmt w:val="decimal"/>
      <w:lvlText w:val="%1.%2.%3.%4.%5.%6.%7."/>
      <w:lvlJc w:val="left"/>
      <w:pPr>
        <w:tabs>
          <w:tab w:val="num" w:pos="0"/>
        </w:tabs>
        <w:ind w:left="3144" w:hanging="1440"/>
      </w:pPr>
      <w:rPr>
        <w:rFonts w:eastAsia="Calibri" w:hint="default"/>
      </w:rPr>
    </w:lvl>
    <w:lvl w:ilvl="7">
      <w:start w:val="1"/>
      <w:numFmt w:val="decimal"/>
      <w:lvlText w:val="%1.%2.%3.%4.%5.%6.%7.%8."/>
      <w:lvlJc w:val="left"/>
      <w:pPr>
        <w:tabs>
          <w:tab w:val="num" w:pos="0"/>
        </w:tabs>
        <w:ind w:left="3428" w:hanging="1440"/>
      </w:pPr>
      <w:rPr>
        <w:rFonts w:eastAsia="Calibri" w:hint="default"/>
      </w:rPr>
    </w:lvl>
    <w:lvl w:ilvl="8">
      <w:start w:val="1"/>
      <w:numFmt w:val="decimal"/>
      <w:lvlText w:val="%1.%2.%3.%4.%5.%6.%7.%8.%9."/>
      <w:lvlJc w:val="left"/>
      <w:pPr>
        <w:tabs>
          <w:tab w:val="num" w:pos="0"/>
        </w:tabs>
        <w:ind w:left="4072" w:hanging="1800"/>
      </w:pPr>
      <w:rPr>
        <w:rFonts w:eastAsia="Calibri" w:hint="default"/>
      </w:rPr>
    </w:lvl>
  </w:abstractNum>
  <w:abstractNum w:abstractNumId="36" w15:restartNumberingAfterBreak="0">
    <w:nsid w:val="00000029"/>
    <w:multiLevelType w:val="singleLevel"/>
    <w:tmpl w:val="00000029"/>
    <w:name w:val="WW8Num42"/>
    <w:lvl w:ilvl="0">
      <w:start w:val="1"/>
      <w:numFmt w:val="decimal"/>
      <w:lvlText w:val="%1)"/>
      <w:lvlJc w:val="left"/>
      <w:pPr>
        <w:tabs>
          <w:tab w:val="num" w:pos="0"/>
        </w:tabs>
        <w:ind w:left="720" w:hanging="360"/>
      </w:pPr>
      <w:rPr>
        <w:rFonts w:ascii="Calibri" w:hAnsi="Calibri" w:cs="Calibri" w:hint="default"/>
      </w:rPr>
    </w:lvl>
  </w:abstractNum>
  <w:abstractNum w:abstractNumId="37" w15:restartNumberingAfterBreak="0">
    <w:nsid w:val="0000002A"/>
    <w:multiLevelType w:val="singleLevel"/>
    <w:tmpl w:val="0000002A"/>
    <w:name w:val="WW8Num43"/>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38" w15:restartNumberingAfterBreak="0">
    <w:nsid w:val="0000002B"/>
    <w:multiLevelType w:val="singleLevel"/>
    <w:tmpl w:val="66A0A590"/>
    <w:name w:val="WW8Num44"/>
    <w:lvl w:ilvl="0">
      <w:start w:val="1"/>
      <w:numFmt w:val="decimal"/>
      <w:lvlText w:val="%1)"/>
      <w:lvlJc w:val="left"/>
      <w:pPr>
        <w:tabs>
          <w:tab w:val="num" w:pos="0"/>
        </w:tabs>
        <w:ind w:left="1004" w:hanging="360"/>
      </w:pPr>
      <w:rPr>
        <w:rFonts w:ascii="Segoe UI" w:hAnsi="Segoe UI" w:cs="Segoe UI"/>
        <w:bCs w:val="0"/>
        <w:color w:val="auto"/>
        <w:sz w:val="20"/>
        <w:szCs w:val="20"/>
      </w:rPr>
    </w:lvl>
  </w:abstractNum>
  <w:abstractNum w:abstractNumId="39" w15:restartNumberingAfterBreak="0">
    <w:nsid w:val="0000002C"/>
    <w:multiLevelType w:val="singleLevel"/>
    <w:tmpl w:val="C1648E04"/>
    <w:name w:val="WW8Num45"/>
    <w:lvl w:ilvl="0">
      <w:start w:val="1"/>
      <w:numFmt w:val="decimal"/>
      <w:lvlText w:val="%1."/>
      <w:lvlJc w:val="left"/>
      <w:pPr>
        <w:tabs>
          <w:tab w:val="num" w:pos="0"/>
        </w:tabs>
        <w:ind w:left="720" w:hanging="360"/>
      </w:pPr>
      <w:rPr>
        <w:rFonts w:ascii="Segoe UI" w:hAnsi="Segoe UI" w:cs="Segoe UI"/>
        <w:b/>
      </w:rPr>
    </w:lvl>
  </w:abstractNum>
  <w:abstractNum w:abstractNumId="40" w15:restartNumberingAfterBreak="0">
    <w:nsid w:val="0000002D"/>
    <w:multiLevelType w:val="multilevel"/>
    <w:tmpl w:val="0000002D"/>
    <w:name w:val="WW8Num46"/>
    <w:lvl w:ilvl="0">
      <w:start w:val="5"/>
      <w:numFmt w:val="decimal"/>
      <w:lvlText w:val="%1."/>
      <w:lvlJc w:val="left"/>
      <w:pPr>
        <w:tabs>
          <w:tab w:val="num" w:pos="0"/>
        </w:tabs>
        <w:ind w:left="720" w:hanging="360"/>
      </w:pPr>
      <w:rPr>
        <w:rFonts w:ascii="Segoe UI" w:hAnsi="Segoe UI" w:cs="Segoe UI" w:hint="default"/>
        <w:b/>
        <w:sz w:val="20"/>
        <w:szCs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41" w15:restartNumberingAfterBreak="0">
    <w:nsid w:val="0000002E"/>
    <w:multiLevelType w:val="singleLevel"/>
    <w:tmpl w:val="0000002E"/>
    <w:name w:val="WW8Num47"/>
    <w:lvl w:ilvl="0">
      <w:start w:val="1"/>
      <w:numFmt w:val="decimal"/>
      <w:lvlText w:val="%1)"/>
      <w:lvlJc w:val="left"/>
      <w:pPr>
        <w:tabs>
          <w:tab w:val="num" w:pos="0"/>
        </w:tabs>
        <w:ind w:left="720" w:hanging="360"/>
      </w:pPr>
      <w:rPr>
        <w:rFonts w:ascii="Segoe UI" w:hAnsi="Segoe UI" w:cs="Segoe UI" w:hint="default"/>
      </w:rPr>
    </w:lvl>
  </w:abstractNum>
  <w:abstractNum w:abstractNumId="42" w15:restartNumberingAfterBreak="0">
    <w:nsid w:val="0000002F"/>
    <w:multiLevelType w:val="singleLevel"/>
    <w:tmpl w:val="0000002F"/>
    <w:name w:val="WW8Num48"/>
    <w:lvl w:ilvl="0">
      <w:start w:val="6"/>
      <w:numFmt w:val="decimal"/>
      <w:lvlText w:val="%1."/>
      <w:lvlJc w:val="left"/>
      <w:pPr>
        <w:tabs>
          <w:tab w:val="num" w:pos="0"/>
        </w:tabs>
        <w:ind w:left="720" w:hanging="360"/>
      </w:pPr>
      <w:rPr>
        <w:rFonts w:cs="Segoe UI" w:hint="default"/>
      </w:rPr>
    </w:lvl>
  </w:abstractNum>
  <w:abstractNum w:abstractNumId="43" w15:restartNumberingAfterBreak="0">
    <w:nsid w:val="00000030"/>
    <w:multiLevelType w:val="multilevel"/>
    <w:tmpl w:val="00000030"/>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000031"/>
    <w:multiLevelType w:val="singleLevel"/>
    <w:tmpl w:val="7F9E7658"/>
    <w:name w:val="WW8Num50"/>
    <w:lvl w:ilvl="0">
      <w:start w:val="1"/>
      <w:numFmt w:val="decimal"/>
      <w:lvlText w:val="%1."/>
      <w:lvlJc w:val="left"/>
      <w:pPr>
        <w:tabs>
          <w:tab w:val="num" w:pos="927"/>
        </w:tabs>
        <w:ind w:left="927" w:hanging="360"/>
      </w:pPr>
      <w:rPr>
        <w:rFonts w:ascii="Segoe UI" w:hAnsi="Segoe UI" w:cs="Segoe UI" w:hint="default"/>
        <w:sz w:val="18"/>
        <w:szCs w:val="18"/>
      </w:rPr>
    </w:lvl>
  </w:abstractNum>
  <w:abstractNum w:abstractNumId="45" w15:restartNumberingAfterBreak="0">
    <w:nsid w:val="00000032"/>
    <w:multiLevelType w:val="multilevel"/>
    <w:tmpl w:val="C9D43E96"/>
    <w:name w:val="WW8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0000033"/>
    <w:multiLevelType w:val="singleLevel"/>
    <w:tmpl w:val="00000033"/>
    <w:name w:val="WW8Num52"/>
    <w:lvl w:ilvl="0">
      <w:start w:val="1"/>
      <w:numFmt w:val="decimal"/>
      <w:lvlText w:val="%1."/>
      <w:lvlJc w:val="left"/>
      <w:pPr>
        <w:tabs>
          <w:tab w:val="num" w:pos="0"/>
        </w:tabs>
        <w:ind w:left="720" w:hanging="360"/>
      </w:pPr>
      <w:rPr>
        <w:rFonts w:ascii="Segoe UI" w:hAnsi="Segoe UI" w:cs="Segoe UI" w:hint="default"/>
      </w:rPr>
    </w:lvl>
  </w:abstractNum>
  <w:abstractNum w:abstractNumId="47" w15:restartNumberingAfterBreak="0">
    <w:nsid w:val="00000034"/>
    <w:multiLevelType w:val="singleLevel"/>
    <w:tmpl w:val="00000034"/>
    <w:name w:val="WW8Num53"/>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48" w15:restartNumberingAfterBreak="0">
    <w:nsid w:val="00000035"/>
    <w:multiLevelType w:val="singleLevel"/>
    <w:tmpl w:val="00000035"/>
    <w:name w:val="WW8Num55"/>
    <w:lvl w:ilvl="0">
      <w:start w:val="1"/>
      <w:numFmt w:val="decimal"/>
      <w:lvlText w:val="%1."/>
      <w:lvlJc w:val="left"/>
      <w:pPr>
        <w:tabs>
          <w:tab w:val="num" w:pos="0"/>
        </w:tabs>
        <w:ind w:left="720" w:hanging="360"/>
      </w:pPr>
      <w:rPr>
        <w:rFonts w:cs="Segoe UI"/>
      </w:rPr>
    </w:lvl>
  </w:abstractNum>
  <w:abstractNum w:abstractNumId="49" w15:restartNumberingAfterBreak="0">
    <w:nsid w:val="00000037"/>
    <w:multiLevelType w:val="multilevel"/>
    <w:tmpl w:val="00000037"/>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0000038"/>
    <w:multiLevelType w:val="singleLevel"/>
    <w:tmpl w:val="00000038"/>
    <w:name w:val="WW8Num58"/>
    <w:lvl w:ilvl="0">
      <w:start w:val="1"/>
      <w:numFmt w:val="decimal"/>
      <w:lvlText w:val="%1)"/>
      <w:lvlJc w:val="left"/>
      <w:pPr>
        <w:tabs>
          <w:tab w:val="num" w:pos="717"/>
        </w:tabs>
        <w:ind w:left="717" w:hanging="360"/>
      </w:pPr>
      <w:rPr>
        <w:rFonts w:ascii="Segoe UI" w:hAnsi="Segoe UI" w:cs="Segoe UI" w:hint="default"/>
        <w:b w:val="0"/>
        <w:bCs/>
        <w:i w:val="0"/>
        <w:sz w:val="20"/>
      </w:rPr>
    </w:lvl>
  </w:abstractNum>
  <w:abstractNum w:abstractNumId="51" w15:restartNumberingAfterBreak="0">
    <w:nsid w:val="00000039"/>
    <w:multiLevelType w:val="singleLevel"/>
    <w:tmpl w:val="00000039"/>
    <w:name w:val="WW8Num59"/>
    <w:lvl w:ilvl="0">
      <w:start w:val="1"/>
      <w:numFmt w:val="decimal"/>
      <w:lvlText w:val="%1)"/>
      <w:lvlJc w:val="left"/>
      <w:pPr>
        <w:tabs>
          <w:tab w:val="num" w:pos="0"/>
        </w:tabs>
        <w:ind w:left="720" w:hanging="360"/>
      </w:pPr>
      <w:rPr>
        <w:rFonts w:ascii="Segoe UI" w:eastAsia="Calibri" w:hAnsi="Segoe UI" w:cs="Segoe UI"/>
        <w:lang w:eastAsia="en-US"/>
      </w:rPr>
    </w:lvl>
  </w:abstractNum>
  <w:abstractNum w:abstractNumId="52" w15:restartNumberingAfterBreak="0">
    <w:nsid w:val="0000003A"/>
    <w:multiLevelType w:val="multilevel"/>
    <w:tmpl w:val="A26C8FA2"/>
    <w:lvl w:ilvl="0">
      <w:start w:val="1"/>
      <w:numFmt w:val="decimal"/>
      <w:lvlText w:val="%1."/>
      <w:lvlJc w:val="left"/>
      <w:pPr>
        <w:tabs>
          <w:tab w:val="num" w:pos="0"/>
        </w:tabs>
        <w:ind w:left="720" w:hanging="360"/>
      </w:pPr>
      <w:rPr>
        <w:rFonts w:ascii="Segoe UI" w:hAnsi="Segoe UI" w:cs="Segoe UI"/>
        <w:b w:val="0"/>
        <w:bCs/>
        <w:i w:val="0"/>
        <w:color w:val="auto"/>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0000003B"/>
    <w:multiLevelType w:val="singleLevel"/>
    <w:tmpl w:val="36748E1C"/>
    <w:name w:val="WW8Num61"/>
    <w:lvl w:ilvl="0">
      <w:start w:val="1"/>
      <w:numFmt w:val="decimal"/>
      <w:lvlText w:val="%1."/>
      <w:lvlJc w:val="left"/>
      <w:pPr>
        <w:tabs>
          <w:tab w:val="num" w:pos="0"/>
        </w:tabs>
        <w:ind w:left="720" w:hanging="360"/>
      </w:pPr>
      <w:rPr>
        <w:rFonts w:cs="Segoe UI"/>
        <w:b/>
      </w:rPr>
    </w:lvl>
  </w:abstractNum>
  <w:abstractNum w:abstractNumId="54" w15:restartNumberingAfterBreak="0">
    <w:nsid w:val="0000003C"/>
    <w:multiLevelType w:val="singleLevel"/>
    <w:tmpl w:val="0000003C"/>
    <w:name w:val="WW8Num62"/>
    <w:lvl w:ilvl="0">
      <w:start w:val="10"/>
      <w:numFmt w:val="decimal"/>
      <w:lvlText w:val="%1."/>
      <w:lvlJc w:val="left"/>
      <w:pPr>
        <w:tabs>
          <w:tab w:val="num" w:pos="0"/>
        </w:tabs>
        <w:ind w:left="720" w:hanging="360"/>
      </w:pPr>
      <w:rPr>
        <w:rFonts w:cs="Segoe UI" w:hint="default"/>
      </w:rPr>
    </w:lvl>
  </w:abstractNum>
  <w:abstractNum w:abstractNumId="55"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56" w15:restartNumberingAfterBreak="0">
    <w:nsid w:val="0000003E"/>
    <w:multiLevelType w:val="singleLevel"/>
    <w:tmpl w:val="0000003E"/>
    <w:name w:val="WW8Num64"/>
    <w:lvl w:ilvl="0">
      <w:start w:val="1"/>
      <w:numFmt w:val="decimal"/>
      <w:lvlText w:val="%1)"/>
      <w:lvlJc w:val="left"/>
      <w:pPr>
        <w:tabs>
          <w:tab w:val="num" w:pos="0"/>
        </w:tabs>
        <w:ind w:left="720" w:hanging="360"/>
      </w:pPr>
      <w:rPr>
        <w:rFonts w:hint="default"/>
      </w:rPr>
    </w:lvl>
  </w:abstractNum>
  <w:abstractNum w:abstractNumId="57" w15:restartNumberingAfterBreak="0">
    <w:nsid w:val="0000003F"/>
    <w:multiLevelType w:val="multilevel"/>
    <w:tmpl w:val="AF62F122"/>
    <w:name w:val="WW8Num65"/>
    <w:lvl w:ilvl="0">
      <w:start w:val="12"/>
      <w:numFmt w:val="decimal"/>
      <w:lvlText w:val="%1."/>
      <w:lvlJc w:val="left"/>
      <w:pPr>
        <w:tabs>
          <w:tab w:val="num" w:pos="-76"/>
        </w:tabs>
        <w:ind w:left="644" w:hanging="360"/>
      </w:pPr>
      <w:rPr>
        <w:rFonts w:hint="default"/>
        <w:b/>
      </w:rPr>
    </w:lvl>
    <w:lvl w:ilvl="1">
      <w:start w:val="1"/>
      <w:numFmt w:val="decimal"/>
      <w:lvlText w:val="%1.%2"/>
      <w:lvlJc w:val="left"/>
      <w:pPr>
        <w:tabs>
          <w:tab w:val="num" w:pos="-76"/>
        </w:tabs>
        <w:ind w:left="704" w:hanging="420"/>
      </w:pPr>
      <w:rPr>
        <w:rFonts w:hint="default"/>
        <w:b/>
      </w:rPr>
    </w:lvl>
    <w:lvl w:ilvl="2">
      <w:start w:val="1"/>
      <w:numFmt w:val="decimal"/>
      <w:lvlText w:val="%1.%2.%3"/>
      <w:lvlJc w:val="left"/>
      <w:pPr>
        <w:tabs>
          <w:tab w:val="num" w:pos="-76"/>
        </w:tabs>
        <w:ind w:left="1004" w:hanging="720"/>
      </w:pPr>
      <w:rPr>
        <w:rFonts w:hint="default"/>
        <w:b w:val="0"/>
      </w:rPr>
    </w:lvl>
    <w:lvl w:ilvl="3">
      <w:start w:val="1"/>
      <w:numFmt w:val="decimal"/>
      <w:lvlText w:val="%1.%2.%3.%4"/>
      <w:lvlJc w:val="left"/>
      <w:pPr>
        <w:tabs>
          <w:tab w:val="num" w:pos="-76"/>
        </w:tabs>
        <w:ind w:left="1004" w:hanging="720"/>
      </w:pPr>
      <w:rPr>
        <w:rFonts w:hint="default"/>
        <w:b w:val="0"/>
      </w:rPr>
    </w:lvl>
    <w:lvl w:ilvl="4">
      <w:start w:val="1"/>
      <w:numFmt w:val="decimal"/>
      <w:lvlText w:val="%1.%2.%3.%4.%5"/>
      <w:lvlJc w:val="left"/>
      <w:pPr>
        <w:tabs>
          <w:tab w:val="num" w:pos="-76"/>
        </w:tabs>
        <w:ind w:left="1364" w:hanging="1080"/>
      </w:pPr>
      <w:rPr>
        <w:rFonts w:hint="default"/>
        <w:b w:val="0"/>
      </w:rPr>
    </w:lvl>
    <w:lvl w:ilvl="5">
      <w:start w:val="1"/>
      <w:numFmt w:val="decimal"/>
      <w:lvlText w:val="%1.%2.%3.%4.%5.%6"/>
      <w:lvlJc w:val="left"/>
      <w:pPr>
        <w:tabs>
          <w:tab w:val="num" w:pos="-76"/>
        </w:tabs>
        <w:ind w:left="1364" w:hanging="1080"/>
      </w:pPr>
      <w:rPr>
        <w:rFonts w:hint="default"/>
        <w:b w:val="0"/>
      </w:rPr>
    </w:lvl>
    <w:lvl w:ilvl="6">
      <w:start w:val="1"/>
      <w:numFmt w:val="decimal"/>
      <w:lvlText w:val="%1.%2.%3.%4.%5.%6.%7"/>
      <w:lvlJc w:val="left"/>
      <w:pPr>
        <w:tabs>
          <w:tab w:val="num" w:pos="-76"/>
        </w:tabs>
        <w:ind w:left="1724" w:hanging="1440"/>
      </w:pPr>
      <w:rPr>
        <w:rFonts w:hint="default"/>
        <w:b w:val="0"/>
      </w:rPr>
    </w:lvl>
    <w:lvl w:ilvl="7">
      <w:start w:val="1"/>
      <w:numFmt w:val="decimal"/>
      <w:lvlText w:val="%1.%2.%3.%4.%5.%6.%7.%8"/>
      <w:lvlJc w:val="left"/>
      <w:pPr>
        <w:tabs>
          <w:tab w:val="num" w:pos="-76"/>
        </w:tabs>
        <w:ind w:left="1724" w:hanging="1440"/>
      </w:pPr>
      <w:rPr>
        <w:rFonts w:hint="default"/>
        <w:b w:val="0"/>
      </w:rPr>
    </w:lvl>
    <w:lvl w:ilvl="8">
      <w:start w:val="1"/>
      <w:numFmt w:val="decimal"/>
      <w:lvlText w:val="%1.%2.%3.%4.%5.%6.%7.%8.%9"/>
      <w:lvlJc w:val="left"/>
      <w:pPr>
        <w:tabs>
          <w:tab w:val="num" w:pos="-76"/>
        </w:tabs>
        <w:ind w:left="2084" w:hanging="1800"/>
      </w:pPr>
      <w:rPr>
        <w:rFonts w:hint="default"/>
        <w:b w:val="0"/>
      </w:rPr>
    </w:lvl>
  </w:abstractNum>
  <w:abstractNum w:abstractNumId="58" w15:restartNumberingAfterBreak="0">
    <w:nsid w:val="00000040"/>
    <w:multiLevelType w:val="multilevel"/>
    <w:tmpl w:val="00000040"/>
    <w:name w:val="WW8Num66"/>
    <w:lvl w:ilvl="0">
      <w:start w:val="1"/>
      <w:numFmt w:val="decimal"/>
      <w:lvlText w:val="%1)"/>
      <w:lvlJc w:val="left"/>
      <w:pPr>
        <w:tabs>
          <w:tab w:val="num" w:pos="4460"/>
        </w:tabs>
        <w:ind w:left="518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59" w15:restartNumberingAfterBreak="0">
    <w:nsid w:val="00000041"/>
    <w:multiLevelType w:val="singleLevel"/>
    <w:tmpl w:val="00000041"/>
    <w:name w:val="WW8Num67"/>
    <w:lvl w:ilvl="0">
      <w:start w:val="8"/>
      <w:numFmt w:val="decimal"/>
      <w:lvlText w:val="%1."/>
      <w:lvlJc w:val="left"/>
      <w:pPr>
        <w:tabs>
          <w:tab w:val="num" w:pos="0"/>
        </w:tabs>
        <w:ind w:left="720" w:hanging="360"/>
      </w:pPr>
      <w:rPr>
        <w:rFonts w:hint="default"/>
      </w:rPr>
    </w:lvl>
  </w:abstractNum>
  <w:abstractNum w:abstractNumId="60" w15:restartNumberingAfterBreak="0">
    <w:nsid w:val="00000042"/>
    <w:multiLevelType w:val="multilevel"/>
    <w:tmpl w:val="AFBA20BA"/>
    <w:name w:val="WW8Num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eastAsia="Calibri" w:hAnsi="Segoe UI" w:cs="Segoe UI"/>
        <w:b/>
        <w:lang w:eastAsia="en-U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00000043"/>
    <w:multiLevelType w:val="multilevel"/>
    <w:tmpl w:val="00000043"/>
    <w:name w:val="WW8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2" w15:restartNumberingAfterBreak="0">
    <w:nsid w:val="00000044"/>
    <w:multiLevelType w:val="multilevel"/>
    <w:tmpl w:val="00000044"/>
    <w:name w:val="WW8Num70"/>
    <w:lvl w:ilvl="0">
      <w:start w:val="1"/>
      <w:numFmt w:val="decimal"/>
      <w:lvlText w:val="%1)"/>
      <w:lvlJc w:val="left"/>
      <w:pPr>
        <w:tabs>
          <w:tab w:val="num" w:pos="0"/>
        </w:tabs>
        <w:ind w:left="720" w:hanging="360"/>
      </w:pPr>
      <w:rPr>
        <w:rFonts w:ascii="Calibri" w:hAnsi="Calibri" w:cs="Calibri" w:hint="default"/>
      </w:rPr>
    </w:lvl>
    <w:lvl w:ilvl="1">
      <w:start w:val="1"/>
      <w:numFmt w:val="decimal"/>
      <w:lvlText w:val="%2)"/>
      <w:lvlJc w:val="left"/>
      <w:pPr>
        <w:tabs>
          <w:tab w:val="num" w:pos="0"/>
        </w:tabs>
        <w:ind w:left="1440" w:hanging="36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00000045"/>
    <w:multiLevelType w:val="singleLevel"/>
    <w:tmpl w:val="FE8A832C"/>
    <w:name w:val="WW8Num71"/>
    <w:lvl w:ilvl="0">
      <w:start w:val="7"/>
      <w:numFmt w:val="decimal"/>
      <w:lvlText w:val="%1."/>
      <w:lvlJc w:val="left"/>
      <w:pPr>
        <w:tabs>
          <w:tab w:val="num" w:pos="0"/>
        </w:tabs>
        <w:ind w:left="720" w:hanging="360"/>
      </w:pPr>
      <w:rPr>
        <w:rFonts w:hint="default"/>
        <w:b/>
      </w:rPr>
    </w:lvl>
  </w:abstractNum>
  <w:abstractNum w:abstractNumId="64" w15:restartNumberingAfterBreak="0">
    <w:nsid w:val="00000046"/>
    <w:multiLevelType w:val="singleLevel"/>
    <w:tmpl w:val="00000046"/>
    <w:name w:val="WW8Num72"/>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65" w15:restartNumberingAfterBreak="0">
    <w:nsid w:val="00000048"/>
    <w:multiLevelType w:val="multilevel"/>
    <w:tmpl w:val="F77E23E6"/>
    <w:name w:val="WW8Num74"/>
    <w:lvl w:ilvl="0">
      <w:start w:val="1"/>
      <w:numFmt w:val="decimal"/>
      <w:lvlText w:val="%1)"/>
      <w:lvlJc w:val="left"/>
      <w:pPr>
        <w:tabs>
          <w:tab w:val="num" w:pos="0"/>
        </w:tabs>
        <w:ind w:left="1146" w:hanging="360"/>
      </w:pPr>
      <w:rPr>
        <w:rFonts w:ascii="Calibri" w:hAnsi="Calibri" w:cs="Calibri" w:hint="default"/>
        <w:b/>
      </w:rPr>
    </w:lvl>
    <w:lvl w:ilvl="1">
      <w:start w:val="1"/>
      <w:numFmt w:val="decimal"/>
      <w:lvlText w:val="%2)"/>
      <w:lvlJc w:val="left"/>
      <w:pPr>
        <w:tabs>
          <w:tab w:val="num" w:pos="0"/>
        </w:tabs>
        <w:ind w:left="1866" w:hanging="360"/>
      </w:pPr>
      <w:rPr>
        <w:rFonts w:ascii="Segoe UI" w:hAnsi="Segoe UI" w:cs="Segoe UI" w:hint="default"/>
        <w:b/>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6" w15:restartNumberingAfterBreak="0">
    <w:nsid w:val="00000049"/>
    <w:multiLevelType w:val="singleLevel"/>
    <w:tmpl w:val="00000049"/>
    <w:name w:val="WW8Num75"/>
    <w:lvl w:ilvl="0">
      <w:start w:val="15"/>
      <w:numFmt w:val="decimal"/>
      <w:lvlText w:val="%1."/>
      <w:lvlJc w:val="left"/>
      <w:pPr>
        <w:tabs>
          <w:tab w:val="num" w:pos="0"/>
        </w:tabs>
        <w:ind w:left="720" w:hanging="360"/>
      </w:pPr>
      <w:rPr>
        <w:rFonts w:cs="Segoe UI" w:hint="default"/>
      </w:rPr>
    </w:lvl>
  </w:abstractNum>
  <w:abstractNum w:abstractNumId="67" w15:restartNumberingAfterBreak="0">
    <w:nsid w:val="0000004A"/>
    <w:multiLevelType w:val="singleLevel"/>
    <w:tmpl w:val="34BC5DCC"/>
    <w:name w:val="WW8Num76"/>
    <w:lvl w:ilvl="0">
      <w:start w:val="1"/>
      <w:numFmt w:val="decimal"/>
      <w:lvlText w:val="%1)"/>
      <w:lvlJc w:val="left"/>
      <w:pPr>
        <w:tabs>
          <w:tab w:val="num" w:pos="0"/>
        </w:tabs>
        <w:ind w:left="720" w:hanging="360"/>
      </w:pPr>
      <w:rPr>
        <w:rFonts w:ascii="Segoe UI" w:hAnsi="Segoe UI" w:cs="Segoe UI" w:hint="default"/>
        <w:b/>
      </w:rPr>
    </w:lvl>
  </w:abstractNum>
  <w:abstractNum w:abstractNumId="68" w15:restartNumberingAfterBreak="0">
    <w:nsid w:val="0000004B"/>
    <w:multiLevelType w:val="singleLevel"/>
    <w:tmpl w:val="0000004B"/>
    <w:name w:val="WW8Num77"/>
    <w:lvl w:ilvl="0">
      <w:start w:val="1"/>
      <w:numFmt w:val="decimal"/>
      <w:lvlText w:val="%1)"/>
      <w:lvlJc w:val="left"/>
      <w:pPr>
        <w:tabs>
          <w:tab w:val="num" w:pos="0"/>
        </w:tabs>
        <w:ind w:left="720" w:hanging="360"/>
      </w:pPr>
      <w:rPr>
        <w:rFonts w:ascii="Calibri" w:hAnsi="Calibri" w:cs="Calibri" w:hint="default"/>
      </w:rPr>
    </w:lvl>
  </w:abstractNum>
  <w:abstractNum w:abstractNumId="69" w15:restartNumberingAfterBreak="0">
    <w:nsid w:val="0000004C"/>
    <w:multiLevelType w:val="multilevel"/>
    <w:tmpl w:val="615C5C2A"/>
    <w:name w:val="WW8Num78"/>
    <w:lvl w:ilvl="0">
      <w:start w:val="2"/>
      <w:numFmt w:val="decimal"/>
      <w:lvlText w:val="%1."/>
      <w:lvlJc w:val="left"/>
      <w:pPr>
        <w:tabs>
          <w:tab w:val="num" w:pos="0"/>
        </w:tabs>
        <w:ind w:left="375" w:hanging="375"/>
      </w:pPr>
      <w:rPr>
        <w:rFonts w:ascii="Segoe UI" w:eastAsia="Calibri" w:hAnsi="Segoe UI" w:cs="Segoe UI" w:hint="default"/>
        <w:b/>
        <w:sz w:val="20"/>
        <w:szCs w:val="20"/>
        <w:lang w:eastAsia="en-US"/>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ascii="Segoe UI" w:eastAsia="Calibri" w:hAnsi="Segoe UI" w:cs="Segoe UI" w:hint="default"/>
        <w:sz w:val="20"/>
        <w:szCs w:val="20"/>
        <w:lang w:eastAsia="en-US"/>
      </w:rPr>
    </w:lvl>
    <w:lvl w:ilvl="3">
      <w:start w:val="1"/>
      <w:numFmt w:val="decimal"/>
      <w:lvlText w:val="%1.%2.%3.%4."/>
      <w:lvlJc w:val="left"/>
      <w:pPr>
        <w:tabs>
          <w:tab w:val="num" w:pos="0"/>
        </w:tabs>
        <w:ind w:left="1080" w:hanging="1080"/>
      </w:pPr>
      <w:rPr>
        <w:rFonts w:ascii="Segoe UI" w:eastAsia="Calibri" w:hAnsi="Segoe UI" w:cs="Segoe UI" w:hint="default"/>
        <w:sz w:val="20"/>
        <w:szCs w:val="20"/>
        <w:lang w:eastAsia="en-US"/>
      </w:rPr>
    </w:lvl>
    <w:lvl w:ilvl="4">
      <w:start w:val="1"/>
      <w:numFmt w:val="decimal"/>
      <w:lvlText w:val="%1.%2.%3.%4.%5."/>
      <w:lvlJc w:val="left"/>
      <w:pPr>
        <w:tabs>
          <w:tab w:val="num" w:pos="0"/>
        </w:tabs>
        <w:ind w:left="1080" w:hanging="1080"/>
      </w:pPr>
      <w:rPr>
        <w:rFonts w:ascii="Segoe UI" w:eastAsia="Calibri" w:hAnsi="Segoe UI" w:cs="Segoe UI" w:hint="default"/>
        <w:sz w:val="20"/>
        <w:szCs w:val="20"/>
        <w:lang w:eastAsia="en-US"/>
      </w:rPr>
    </w:lvl>
    <w:lvl w:ilvl="5">
      <w:start w:val="1"/>
      <w:numFmt w:val="decimal"/>
      <w:lvlText w:val="%1.%2.%3.%4.%5.%6."/>
      <w:lvlJc w:val="left"/>
      <w:pPr>
        <w:tabs>
          <w:tab w:val="num" w:pos="0"/>
        </w:tabs>
        <w:ind w:left="1440" w:hanging="1440"/>
      </w:pPr>
      <w:rPr>
        <w:rFonts w:ascii="Segoe UI" w:eastAsia="Calibri" w:hAnsi="Segoe UI" w:cs="Segoe UI" w:hint="default"/>
        <w:sz w:val="20"/>
        <w:szCs w:val="20"/>
        <w:lang w:eastAsia="en-US"/>
      </w:rPr>
    </w:lvl>
    <w:lvl w:ilvl="6">
      <w:start w:val="1"/>
      <w:numFmt w:val="decimal"/>
      <w:lvlText w:val="%1.%2.%3.%4.%5.%6.%7."/>
      <w:lvlJc w:val="left"/>
      <w:pPr>
        <w:tabs>
          <w:tab w:val="num" w:pos="0"/>
        </w:tabs>
        <w:ind w:left="1440" w:hanging="1440"/>
      </w:pPr>
      <w:rPr>
        <w:rFonts w:ascii="Segoe UI" w:eastAsia="Calibri" w:hAnsi="Segoe UI" w:cs="Segoe UI" w:hint="default"/>
        <w:sz w:val="20"/>
        <w:szCs w:val="20"/>
        <w:lang w:eastAsia="en-US"/>
      </w:rPr>
    </w:lvl>
    <w:lvl w:ilvl="7">
      <w:start w:val="1"/>
      <w:numFmt w:val="decimal"/>
      <w:lvlText w:val="%1.%2.%3.%4.%5.%6.%7.%8."/>
      <w:lvlJc w:val="left"/>
      <w:pPr>
        <w:tabs>
          <w:tab w:val="num" w:pos="0"/>
        </w:tabs>
        <w:ind w:left="1800" w:hanging="1800"/>
      </w:pPr>
      <w:rPr>
        <w:rFonts w:ascii="Segoe UI" w:eastAsia="Calibri" w:hAnsi="Segoe UI" w:cs="Segoe UI" w:hint="default"/>
        <w:sz w:val="20"/>
        <w:szCs w:val="20"/>
        <w:lang w:eastAsia="en-US"/>
      </w:rPr>
    </w:lvl>
    <w:lvl w:ilvl="8">
      <w:start w:val="1"/>
      <w:numFmt w:val="decimal"/>
      <w:lvlText w:val="%1.%2.%3.%4.%5.%6.%7.%8.%9."/>
      <w:lvlJc w:val="left"/>
      <w:pPr>
        <w:tabs>
          <w:tab w:val="num" w:pos="0"/>
        </w:tabs>
        <w:ind w:left="1800" w:hanging="1800"/>
      </w:pPr>
      <w:rPr>
        <w:rFonts w:ascii="Segoe UI" w:eastAsia="Calibri" w:hAnsi="Segoe UI" w:cs="Segoe UI" w:hint="default"/>
        <w:sz w:val="20"/>
        <w:szCs w:val="20"/>
        <w:lang w:eastAsia="en-US"/>
      </w:rPr>
    </w:lvl>
  </w:abstractNum>
  <w:abstractNum w:abstractNumId="70"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71" w15:restartNumberingAfterBreak="0">
    <w:nsid w:val="0000004E"/>
    <w:multiLevelType w:val="singleLevel"/>
    <w:tmpl w:val="73B8E5C0"/>
    <w:name w:val="WW8Num80"/>
    <w:lvl w:ilvl="0">
      <w:start w:val="1"/>
      <w:numFmt w:val="decimal"/>
      <w:lvlText w:val="%1)"/>
      <w:lvlJc w:val="left"/>
      <w:pPr>
        <w:tabs>
          <w:tab w:val="num" w:pos="0"/>
        </w:tabs>
        <w:ind w:left="720" w:hanging="360"/>
      </w:pPr>
      <w:rPr>
        <w:rFonts w:cs="Segoe UI"/>
        <w:b w:val="0"/>
        <w:i w:val="0"/>
        <w:sz w:val="20"/>
      </w:rPr>
    </w:lvl>
  </w:abstractNum>
  <w:abstractNum w:abstractNumId="72" w15:restartNumberingAfterBreak="0">
    <w:nsid w:val="0000004F"/>
    <w:multiLevelType w:val="singleLevel"/>
    <w:tmpl w:val="0000004F"/>
    <w:name w:val="WW8Num81"/>
    <w:lvl w:ilvl="0">
      <w:start w:val="3"/>
      <w:numFmt w:val="decimal"/>
      <w:lvlText w:val="%1)"/>
      <w:lvlJc w:val="left"/>
      <w:pPr>
        <w:tabs>
          <w:tab w:val="num" w:pos="708"/>
        </w:tabs>
        <w:ind w:left="1004" w:hanging="360"/>
      </w:pPr>
      <w:rPr>
        <w:rFonts w:cs="Segoe UI" w:hint="default"/>
      </w:rPr>
    </w:lvl>
  </w:abstractNum>
  <w:abstractNum w:abstractNumId="73" w15:restartNumberingAfterBreak="0">
    <w:nsid w:val="00000050"/>
    <w:multiLevelType w:val="singleLevel"/>
    <w:tmpl w:val="00000050"/>
    <w:name w:val="WW8Num82"/>
    <w:lvl w:ilvl="0">
      <w:start w:val="1"/>
      <w:numFmt w:val="decimal"/>
      <w:lvlText w:val="%1."/>
      <w:lvlJc w:val="left"/>
      <w:pPr>
        <w:tabs>
          <w:tab w:val="num" w:pos="0"/>
        </w:tabs>
        <w:ind w:left="720" w:hanging="360"/>
      </w:pPr>
      <w:rPr>
        <w:rFonts w:ascii="Segoe UI" w:hAnsi="Segoe UI" w:cs="Segoe UI"/>
        <w:i w:val="0"/>
        <w:lang w:val="en-US"/>
      </w:rPr>
    </w:lvl>
  </w:abstractNum>
  <w:abstractNum w:abstractNumId="74" w15:restartNumberingAfterBreak="0">
    <w:nsid w:val="00000052"/>
    <w:multiLevelType w:val="singleLevel"/>
    <w:tmpl w:val="00000052"/>
    <w:name w:val="WW8Num84"/>
    <w:lvl w:ilvl="0">
      <w:start w:val="2"/>
      <w:numFmt w:val="decimal"/>
      <w:lvlText w:val="%1)"/>
      <w:lvlJc w:val="left"/>
      <w:pPr>
        <w:tabs>
          <w:tab w:val="num" w:pos="0"/>
        </w:tabs>
        <w:ind w:left="720" w:hanging="360"/>
      </w:pPr>
      <w:rPr>
        <w:rFonts w:ascii="Segoe UI" w:hAnsi="Segoe UI" w:cs="Segoe UI" w:hint="default"/>
        <w:b w:val="0"/>
        <w:i w:val="0"/>
        <w:sz w:val="20"/>
      </w:rPr>
    </w:lvl>
  </w:abstractNum>
  <w:abstractNum w:abstractNumId="75" w15:restartNumberingAfterBreak="0">
    <w:nsid w:val="00000053"/>
    <w:multiLevelType w:val="singleLevel"/>
    <w:tmpl w:val="00000053"/>
    <w:name w:val="WW8Num85"/>
    <w:lvl w:ilvl="0">
      <w:start w:val="1"/>
      <w:numFmt w:val="upperLetter"/>
      <w:lvlText w:val="%1."/>
      <w:lvlJc w:val="left"/>
      <w:pPr>
        <w:tabs>
          <w:tab w:val="num" w:pos="0"/>
        </w:tabs>
        <w:ind w:left="1080" w:hanging="360"/>
      </w:pPr>
      <w:rPr>
        <w:rFonts w:ascii="Segoe UI" w:hAnsi="Segoe UI" w:cs="Segoe UI" w:hint="default"/>
        <w:b w:val="0"/>
        <w:i w:val="0"/>
        <w:sz w:val="20"/>
      </w:rPr>
    </w:lvl>
  </w:abstractNum>
  <w:abstractNum w:abstractNumId="76" w15:restartNumberingAfterBreak="0">
    <w:nsid w:val="00000054"/>
    <w:multiLevelType w:val="multilevel"/>
    <w:tmpl w:val="00000054"/>
    <w:name w:val="WW8Num86"/>
    <w:lvl w:ilvl="0">
      <w:start w:val="2"/>
      <w:numFmt w:val="decimal"/>
      <w:lvlText w:val="%1."/>
      <w:lvlJc w:val="left"/>
      <w:pPr>
        <w:tabs>
          <w:tab w:val="num" w:pos="0"/>
        </w:tabs>
        <w:ind w:left="375" w:hanging="375"/>
      </w:pPr>
      <w:rPr>
        <w:rFonts w:cs="Segoe UI" w:hint="default"/>
      </w:rPr>
    </w:lvl>
    <w:lvl w:ilvl="1">
      <w:start w:val="1"/>
      <w:numFmt w:val="decimal"/>
      <w:lvlText w:val="%1.%2)"/>
      <w:lvlJc w:val="left"/>
      <w:pPr>
        <w:tabs>
          <w:tab w:val="num" w:pos="0"/>
        </w:tabs>
        <w:ind w:left="1004" w:hanging="720"/>
      </w:pPr>
      <w:rPr>
        <w:rFonts w:cs="Segoe UI" w:hint="default"/>
      </w:rPr>
    </w:lvl>
    <w:lvl w:ilvl="2">
      <w:start w:val="1"/>
      <w:numFmt w:val="decimal"/>
      <w:lvlText w:val="%1.%2.%3."/>
      <w:lvlJc w:val="left"/>
      <w:pPr>
        <w:tabs>
          <w:tab w:val="num" w:pos="0"/>
        </w:tabs>
        <w:ind w:left="1288" w:hanging="720"/>
      </w:pPr>
      <w:rPr>
        <w:rFonts w:cs="Segoe UI" w:hint="default"/>
      </w:rPr>
    </w:lvl>
    <w:lvl w:ilvl="3">
      <w:start w:val="1"/>
      <w:numFmt w:val="decimal"/>
      <w:lvlText w:val="%1.%2.%3.%4."/>
      <w:lvlJc w:val="left"/>
      <w:pPr>
        <w:tabs>
          <w:tab w:val="num" w:pos="0"/>
        </w:tabs>
        <w:ind w:left="1932" w:hanging="1080"/>
      </w:pPr>
      <w:rPr>
        <w:rFonts w:cs="Segoe UI" w:hint="default"/>
      </w:rPr>
    </w:lvl>
    <w:lvl w:ilvl="4">
      <w:start w:val="1"/>
      <w:numFmt w:val="decimal"/>
      <w:lvlText w:val="%1.%2.%3.%4.%5."/>
      <w:lvlJc w:val="left"/>
      <w:pPr>
        <w:tabs>
          <w:tab w:val="num" w:pos="0"/>
        </w:tabs>
        <w:ind w:left="2216" w:hanging="1080"/>
      </w:pPr>
      <w:rPr>
        <w:rFonts w:cs="Segoe UI" w:hint="default"/>
      </w:rPr>
    </w:lvl>
    <w:lvl w:ilvl="5">
      <w:start w:val="1"/>
      <w:numFmt w:val="decimal"/>
      <w:lvlText w:val="%1.%2.%3.%4.%5.%6."/>
      <w:lvlJc w:val="left"/>
      <w:pPr>
        <w:tabs>
          <w:tab w:val="num" w:pos="0"/>
        </w:tabs>
        <w:ind w:left="2860" w:hanging="1440"/>
      </w:pPr>
      <w:rPr>
        <w:rFonts w:cs="Segoe UI" w:hint="default"/>
      </w:rPr>
    </w:lvl>
    <w:lvl w:ilvl="6">
      <w:start w:val="1"/>
      <w:numFmt w:val="decimal"/>
      <w:lvlText w:val="%1.%2.%3.%4.%5.%6.%7."/>
      <w:lvlJc w:val="left"/>
      <w:pPr>
        <w:tabs>
          <w:tab w:val="num" w:pos="0"/>
        </w:tabs>
        <w:ind w:left="3144" w:hanging="1440"/>
      </w:pPr>
      <w:rPr>
        <w:rFonts w:cs="Segoe UI" w:hint="default"/>
      </w:rPr>
    </w:lvl>
    <w:lvl w:ilvl="7">
      <w:start w:val="1"/>
      <w:numFmt w:val="decimal"/>
      <w:lvlText w:val="%1.%2.%3.%4.%5.%6.%7.%8."/>
      <w:lvlJc w:val="left"/>
      <w:pPr>
        <w:tabs>
          <w:tab w:val="num" w:pos="0"/>
        </w:tabs>
        <w:ind w:left="3788" w:hanging="1800"/>
      </w:pPr>
      <w:rPr>
        <w:rFonts w:cs="Segoe UI" w:hint="default"/>
      </w:rPr>
    </w:lvl>
    <w:lvl w:ilvl="8">
      <w:start w:val="1"/>
      <w:numFmt w:val="decimal"/>
      <w:lvlText w:val="%1.%2.%3.%4.%5.%6.%7.%8.%9."/>
      <w:lvlJc w:val="left"/>
      <w:pPr>
        <w:tabs>
          <w:tab w:val="num" w:pos="0"/>
        </w:tabs>
        <w:ind w:left="4072" w:hanging="1800"/>
      </w:pPr>
      <w:rPr>
        <w:rFonts w:cs="Segoe UI" w:hint="default"/>
      </w:rPr>
    </w:lvl>
  </w:abstractNum>
  <w:abstractNum w:abstractNumId="77" w15:restartNumberingAfterBreak="0">
    <w:nsid w:val="00000055"/>
    <w:multiLevelType w:val="singleLevel"/>
    <w:tmpl w:val="00000055"/>
    <w:name w:val="WW8Num87"/>
    <w:lvl w:ilvl="0">
      <w:start w:val="1"/>
      <w:numFmt w:val="decimal"/>
      <w:lvlText w:val="%1)"/>
      <w:lvlJc w:val="left"/>
      <w:pPr>
        <w:tabs>
          <w:tab w:val="num" w:pos="0"/>
        </w:tabs>
        <w:ind w:left="720" w:hanging="360"/>
      </w:pPr>
      <w:rPr>
        <w:rFonts w:cs="Segoe UI" w:hint="default"/>
      </w:rPr>
    </w:lvl>
  </w:abstractNum>
  <w:abstractNum w:abstractNumId="78" w15:restartNumberingAfterBreak="0">
    <w:nsid w:val="00000056"/>
    <w:multiLevelType w:val="multilevel"/>
    <w:tmpl w:val="00000056"/>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eastAsia="Times New Roman"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00000057"/>
    <w:multiLevelType w:val="singleLevel"/>
    <w:tmpl w:val="00000057"/>
    <w:name w:val="WW8Num89"/>
    <w:lvl w:ilvl="0">
      <w:start w:val="1"/>
      <w:numFmt w:val="decimal"/>
      <w:lvlText w:val="%1."/>
      <w:lvlJc w:val="left"/>
      <w:pPr>
        <w:tabs>
          <w:tab w:val="num" w:pos="0"/>
        </w:tabs>
        <w:ind w:left="720" w:hanging="360"/>
      </w:pPr>
      <w:rPr>
        <w:rFonts w:ascii="Segoe UI" w:hAnsi="Segoe UI" w:cs="Segoe UI" w:hint="default"/>
        <w:bCs/>
        <w:color w:val="auto"/>
      </w:rPr>
    </w:lvl>
  </w:abstractNum>
  <w:abstractNum w:abstractNumId="80" w15:restartNumberingAfterBreak="0">
    <w:nsid w:val="00000058"/>
    <w:multiLevelType w:val="singleLevel"/>
    <w:tmpl w:val="D2F49CA2"/>
    <w:name w:val="WW8Num90"/>
    <w:lvl w:ilvl="0">
      <w:start w:val="18"/>
      <w:numFmt w:val="decimal"/>
      <w:lvlText w:val="%1."/>
      <w:lvlJc w:val="left"/>
      <w:pPr>
        <w:tabs>
          <w:tab w:val="num" w:pos="0"/>
        </w:tabs>
        <w:ind w:left="720" w:hanging="360"/>
      </w:pPr>
      <w:rPr>
        <w:rFonts w:hint="default"/>
        <w:b/>
      </w:rPr>
    </w:lvl>
  </w:abstractNum>
  <w:abstractNum w:abstractNumId="81"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82" w15:restartNumberingAfterBreak="0">
    <w:nsid w:val="0000005A"/>
    <w:multiLevelType w:val="multilevel"/>
    <w:tmpl w:val="0000005A"/>
    <w:name w:val="WW8Num92"/>
    <w:lvl w:ilvl="0">
      <w:start w:val="8"/>
      <w:numFmt w:val="decimal"/>
      <w:lvlText w:val="%1."/>
      <w:lvlJc w:val="left"/>
      <w:pPr>
        <w:tabs>
          <w:tab w:val="num" w:pos="0"/>
        </w:tabs>
        <w:ind w:left="360" w:hanging="360"/>
      </w:pPr>
      <w:rPr>
        <w:rFonts w:ascii="Segoe UI" w:eastAsia="Calibri" w:hAnsi="Segoe UI" w:cs="Segoe UI" w:hint="default"/>
        <w:bCs/>
      </w:rPr>
    </w:lvl>
    <w:lvl w:ilvl="1">
      <w:start w:val="1"/>
      <w:numFmt w:val="decimal"/>
      <w:lvlText w:val="%1.%2)"/>
      <w:lvlJc w:val="left"/>
      <w:pPr>
        <w:tabs>
          <w:tab w:val="num" w:pos="0"/>
        </w:tabs>
        <w:ind w:left="360" w:hanging="360"/>
      </w:pPr>
      <w:rPr>
        <w:rFonts w:ascii="Segoe UI" w:eastAsia="Calibri" w:hAnsi="Segoe UI" w:cs="Segoe UI" w:hint="default"/>
        <w:bCs/>
      </w:rPr>
    </w:lvl>
    <w:lvl w:ilvl="2">
      <w:start w:val="1"/>
      <w:numFmt w:val="decimal"/>
      <w:lvlText w:val="%1.%2.%3."/>
      <w:lvlJc w:val="left"/>
      <w:pPr>
        <w:tabs>
          <w:tab w:val="num" w:pos="0"/>
        </w:tabs>
        <w:ind w:left="720" w:hanging="720"/>
      </w:pPr>
      <w:rPr>
        <w:rFonts w:ascii="Segoe UI" w:eastAsia="Calibri" w:hAnsi="Segoe UI" w:cs="Segoe UI" w:hint="default"/>
        <w:bCs/>
      </w:rPr>
    </w:lvl>
    <w:lvl w:ilvl="3">
      <w:start w:val="1"/>
      <w:numFmt w:val="decimal"/>
      <w:lvlText w:val="%1.%2.%3.%4."/>
      <w:lvlJc w:val="left"/>
      <w:pPr>
        <w:tabs>
          <w:tab w:val="num" w:pos="0"/>
        </w:tabs>
        <w:ind w:left="720" w:hanging="720"/>
      </w:pPr>
      <w:rPr>
        <w:rFonts w:ascii="Segoe UI" w:eastAsia="Calibri" w:hAnsi="Segoe UI" w:cs="Segoe UI" w:hint="default"/>
        <w:bCs/>
      </w:rPr>
    </w:lvl>
    <w:lvl w:ilvl="4">
      <w:start w:val="1"/>
      <w:numFmt w:val="decimal"/>
      <w:lvlText w:val="%1.%2.%3.%4.%5."/>
      <w:lvlJc w:val="left"/>
      <w:pPr>
        <w:tabs>
          <w:tab w:val="num" w:pos="0"/>
        </w:tabs>
        <w:ind w:left="1080" w:hanging="1080"/>
      </w:pPr>
      <w:rPr>
        <w:rFonts w:ascii="Segoe UI" w:eastAsia="Calibri" w:hAnsi="Segoe UI" w:cs="Segoe UI" w:hint="default"/>
        <w:bCs/>
      </w:rPr>
    </w:lvl>
    <w:lvl w:ilvl="5">
      <w:start w:val="1"/>
      <w:numFmt w:val="decimal"/>
      <w:lvlText w:val="%1.%2.%3.%4.%5.%6."/>
      <w:lvlJc w:val="left"/>
      <w:pPr>
        <w:tabs>
          <w:tab w:val="num" w:pos="0"/>
        </w:tabs>
        <w:ind w:left="1080" w:hanging="1080"/>
      </w:pPr>
      <w:rPr>
        <w:rFonts w:ascii="Segoe UI" w:eastAsia="Calibri" w:hAnsi="Segoe UI" w:cs="Segoe UI" w:hint="default"/>
        <w:bCs/>
      </w:rPr>
    </w:lvl>
    <w:lvl w:ilvl="6">
      <w:start w:val="1"/>
      <w:numFmt w:val="decimal"/>
      <w:lvlText w:val="%1.%2.%3.%4.%5.%6.%7."/>
      <w:lvlJc w:val="left"/>
      <w:pPr>
        <w:tabs>
          <w:tab w:val="num" w:pos="0"/>
        </w:tabs>
        <w:ind w:left="1440" w:hanging="1440"/>
      </w:pPr>
      <w:rPr>
        <w:rFonts w:ascii="Segoe UI" w:eastAsia="Calibri" w:hAnsi="Segoe UI" w:cs="Segoe UI" w:hint="default"/>
        <w:bCs/>
      </w:rPr>
    </w:lvl>
    <w:lvl w:ilvl="7">
      <w:start w:val="1"/>
      <w:numFmt w:val="decimal"/>
      <w:lvlText w:val="%1.%2.%3.%4.%5.%6.%7.%8."/>
      <w:lvlJc w:val="left"/>
      <w:pPr>
        <w:tabs>
          <w:tab w:val="num" w:pos="0"/>
        </w:tabs>
        <w:ind w:left="1440" w:hanging="1440"/>
      </w:pPr>
      <w:rPr>
        <w:rFonts w:ascii="Segoe UI" w:eastAsia="Calibri" w:hAnsi="Segoe UI" w:cs="Segoe UI" w:hint="default"/>
        <w:bCs/>
      </w:rPr>
    </w:lvl>
    <w:lvl w:ilvl="8">
      <w:start w:val="1"/>
      <w:numFmt w:val="decimal"/>
      <w:lvlText w:val="%1.%2.%3.%4.%5.%6.%7.%8.%9."/>
      <w:lvlJc w:val="left"/>
      <w:pPr>
        <w:tabs>
          <w:tab w:val="num" w:pos="0"/>
        </w:tabs>
        <w:ind w:left="1800" w:hanging="1800"/>
      </w:pPr>
      <w:rPr>
        <w:rFonts w:ascii="Segoe UI" w:eastAsia="Calibri" w:hAnsi="Segoe UI" w:cs="Segoe UI" w:hint="default"/>
        <w:bCs/>
      </w:rPr>
    </w:lvl>
  </w:abstractNum>
  <w:abstractNum w:abstractNumId="83" w15:restartNumberingAfterBreak="0">
    <w:nsid w:val="0000005B"/>
    <w:multiLevelType w:val="multilevel"/>
    <w:tmpl w:val="0000005B"/>
    <w:name w:val="WW8Num93"/>
    <w:lvl w:ilvl="0">
      <w:start w:val="1"/>
      <w:numFmt w:val="decimal"/>
      <w:lvlText w:val="%1)"/>
      <w:lvlJc w:val="left"/>
      <w:pPr>
        <w:tabs>
          <w:tab w:val="num" w:pos="0"/>
        </w:tabs>
        <w:ind w:left="862" w:hanging="360"/>
      </w:pPr>
      <w:rPr>
        <w:rFonts w:ascii="Calibri" w:hAnsi="Calibri" w:cs="Calibri" w:hint="default"/>
      </w:rPr>
    </w:lvl>
    <w:lvl w:ilvl="1">
      <w:start w:val="1"/>
      <w:numFmt w:val="decimal"/>
      <w:lvlText w:val="%2)"/>
      <w:lvlJc w:val="left"/>
      <w:pPr>
        <w:tabs>
          <w:tab w:val="num" w:pos="0"/>
        </w:tabs>
        <w:ind w:left="1582" w:hanging="360"/>
      </w:pPr>
      <w:rPr>
        <w:rFonts w:ascii="Calibri" w:hAnsi="Calibri" w:cs="Calibri" w:hint="default"/>
      </w:r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84" w15:restartNumberingAfterBreak="0">
    <w:nsid w:val="0000005D"/>
    <w:multiLevelType w:val="multilevel"/>
    <w:tmpl w:val="0000005D"/>
    <w:name w:val="WW8Num95"/>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85" w15:restartNumberingAfterBreak="0">
    <w:nsid w:val="0000005E"/>
    <w:multiLevelType w:val="singleLevel"/>
    <w:tmpl w:val="0000005E"/>
    <w:name w:val="WW8Num96"/>
    <w:lvl w:ilvl="0">
      <w:start w:val="1"/>
      <w:numFmt w:val="decimal"/>
      <w:lvlText w:val="%1."/>
      <w:lvlJc w:val="left"/>
      <w:pPr>
        <w:tabs>
          <w:tab w:val="num" w:pos="0"/>
        </w:tabs>
        <w:ind w:left="720" w:hanging="360"/>
      </w:pPr>
    </w:lvl>
  </w:abstractNum>
  <w:abstractNum w:abstractNumId="86" w15:restartNumberingAfterBreak="0">
    <w:nsid w:val="0000005F"/>
    <w:multiLevelType w:val="multilevel"/>
    <w:tmpl w:val="0000005F"/>
    <w:name w:val="WW8Num97"/>
    <w:lvl w:ilvl="0">
      <w:start w:val="1"/>
      <w:numFmt w:val="decimal"/>
      <w:lvlText w:val="%1)"/>
      <w:lvlJc w:val="left"/>
      <w:pPr>
        <w:tabs>
          <w:tab w:val="num" w:pos="780"/>
        </w:tabs>
        <w:ind w:left="780" w:hanging="360"/>
      </w:pPr>
      <w:rPr>
        <w:rFonts w:ascii="Segoe UI" w:hAnsi="Segoe UI" w:cs="Segoe UI" w:hint="default"/>
        <w:b w:val="0"/>
        <w:i w:val="0"/>
        <w:sz w:val="20"/>
      </w:rPr>
    </w:lvl>
    <w:lvl w:ilvl="1">
      <w:start w:val="1"/>
      <w:numFmt w:val="lowerLetter"/>
      <w:lvlText w:val="%2)"/>
      <w:lvlJc w:val="left"/>
      <w:pPr>
        <w:tabs>
          <w:tab w:val="num" w:pos="1500"/>
        </w:tabs>
        <w:ind w:left="1500" w:hanging="360"/>
      </w:pPr>
      <w:rPr>
        <w:rFonts w:ascii="Segoe UI" w:hAnsi="Segoe UI" w:cs="Segoe UI" w:hint="default"/>
        <w:b w:val="0"/>
        <w:i w:val="0"/>
        <w:sz w:val="20"/>
      </w:rPr>
    </w:lvl>
    <w:lvl w:ilvl="2">
      <w:start w:val="2"/>
      <w:numFmt w:val="decimal"/>
      <w:lvlText w:val="%3."/>
      <w:lvlJc w:val="left"/>
      <w:pPr>
        <w:tabs>
          <w:tab w:val="num" w:pos="2400"/>
        </w:tabs>
        <w:ind w:left="2400" w:hanging="360"/>
      </w:pPr>
      <w:rPr>
        <w:rFonts w:ascii="Segoe UI" w:hAnsi="Segoe UI" w:cs="Segoe UI" w:hint="default"/>
        <w:b w:val="0"/>
        <w:i w:val="0"/>
        <w:sz w:val="20"/>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87" w15:restartNumberingAfterBreak="0">
    <w:nsid w:val="01C625F3"/>
    <w:multiLevelType w:val="hybridMultilevel"/>
    <w:tmpl w:val="8E3E69CC"/>
    <w:lvl w:ilvl="0" w:tplc="D5E8A8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08430FE6"/>
    <w:multiLevelType w:val="hybridMultilevel"/>
    <w:tmpl w:val="83668532"/>
    <w:lvl w:ilvl="0" w:tplc="04150001">
      <w:start w:val="1"/>
      <w:numFmt w:val="bullet"/>
      <w:lvlText w:val=""/>
      <w:lvlJc w:val="left"/>
      <w:pPr>
        <w:ind w:left="1146" w:hanging="360"/>
      </w:pPr>
      <w:rPr>
        <w:rFonts w:ascii="Symbol" w:hAnsi="Symbol" w:hint="default"/>
        <w:color w:val="auto"/>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abstractNum w:abstractNumId="89" w15:restartNumberingAfterBreak="0">
    <w:nsid w:val="08734D31"/>
    <w:multiLevelType w:val="hybridMultilevel"/>
    <w:tmpl w:val="E438DF4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0F3D4C12"/>
    <w:multiLevelType w:val="hybridMultilevel"/>
    <w:tmpl w:val="136A05A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2" w15:restartNumberingAfterBreak="0">
    <w:nsid w:val="10E12C47"/>
    <w:multiLevelType w:val="hybridMultilevel"/>
    <w:tmpl w:val="BEC4D6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15:restartNumberingAfterBreak="0">
    <w:nsid w:val="12557371"/>
    <w:multiLevelType w:val="hybridMultilevel"/>
    <w:tmpl w:val="C694AAA2"/>
    <w:lvl w:ilvl="0" w:tplc="04150001">
      <w:start w:val="1"/>
      <w:numFmt w:val="bullet"/>
      <w:lvlText w:val=""/>
      <w:lvlJc w:val="left"/>
      <w:pPr>
        <w:ind w:left="1146" w:hanging="360"/>
      </w:pPr>
      <w:rPr>
        <w:rFonts w:ascii="Symbol" w:hAnsi="Symbol" w:hint="default"/>
        <w:color w:val="auto"/>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abstractNum w:abstractNumId="94" w15:restartNumberingAfterBreak="0">
    <w:nsid w:val="18E71E86"/>
    <w:multiLevelType w:val="hybridMultilevel"/>
    <w:tmpl w:val="42A4F63A"/>
    <w:name w:val="WW8Num2922"/>
    <w:lvl w:ilvl="0" w:tplc="6A04A0EE">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C755EC8"/>
    <w:multiLevelType w:val="hybridMultilevel"/>
    <w:tmpl w:val="8F9CBFE0"/>
    <w:name w:val="WW8Num292"/>
    <w:lvl w:ilvl="0" w:tplc="1584DA0A">
      <w:start w:val="5"/>
      <w:numFmt w:val="decimal"/>
      <w:lvlText w:val="%1."/>
      <w:lvlJc w:val="left"/>
      <w:pPr>
        <w:ind w:left="720" w:hanging="360"/>
      </w:pPr>
      <w:rPr>
        <w:b/>
        <w:bCs/>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208D7FE5"/>
    <w:multiLevelType w:val="hybridMultilevel"/>
    <w:tmpl w:val="7A0E108C"/>
    <w:name w:val="WW8Num39"/>
    <w:lvl w:ilvl="0" w:tplc="8684D71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2E44180"/>
    <w:multiLevelType w:val="multilevel"/>
    <w:tmpl w:val="DFC88CEC"/>
    <w:name w:val="NumPar"/>
    <w:lvl w:ilvl="0">
      <w:start w:val="1"/>
      <w:numFmt w:val="decimal"/>
      <w:lvlRestart w:val="0"/>
      <w:lvlText w:val="%1."/>
      <w:lvlJc w:val="left"/>
      <w:pPr>
        <w:tabs>
          <w:tab w:val="num" w:pos="1090"/>
        </w:tabs>
        <w:ind w:left="109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319D1433"/>
    <w:multiLevelType w:val="hybridMultilevel"/>
    <w:tmpl w:val="24A2C6FC"/>
    <w:lvl w:ilvl="0" w:tplc="42AC5326">
      <w:start w:val="1"/>
      <w:numFmt w:val="decimal"/>
      <w:lvlText w:val="%1."/>
      <w:lvlJc w:val="left"/>
      <w:pPr>
        <w:tabs>
          <w:tab w:val="num" w:pos="1134"/>
        </w:tabs>
        <w:ind w:left="1134" w:hanging="397"/>
      </w:pPr>
      <w:rPr>
        <w:rFonts w:ascii="Segoe UI" w:hAnsi="Segoe UI" w:cs="Segoe UI" w:hint="default"/>
        <w:b w:val="0"/>
        <w:bCs w:val="0"/>
        <w:sz w:val="20"/>
        <w:szCs w:val="20"/>
        <w:u w:val="none"/>
        <w:lang w:eastAsia="pl-PL"/>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4E72CE54">
      <w:start w:val="2"/>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32BD2816"/>
    <w:multiLevelType w:val="hybridMultilevel"/>
    <w:tmpl w:val="9B42CE60"/>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1" w15:restartNumberingAfterBreak="0">
    <w:nsid w:val="35CB668B"/>
    <w:multiLevelType w:val="multilevel"/>
    <w:tmpl w:val="B5FC1220"/>
    <w:lvl w:ilvl="0">
      <w:start w:val="10"/>
      <w:numFmt w:val="decimal"/>
      <w:lvlText w:val="%1."/>
      <w:lvlJc w:val="left"/>
      <w:pPr>
        <w:ind w:left="720" w:hanging="360"/>
      </w:pPr>
      <w:rPr>
        <w:rFonts w:hint="default"/>
        <w:b/>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376423EB"/>
    <w:multiLevelType w:val="hybridMultilevel"/>
    <w:tmpl w:val="4872A84C"/>
    <w:lvl w:ilvl="0" w:tplc="01E045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B846CBD"/>
    <w:multiLevelType w:val="hybridMultilevel"/>
    <w:tmpl w:val="AFEEEBFC"/>
    <w:name w:val="WW8Num272"/>
    <w:lvl w:ilvl="0" w:tplc="590ED6AE">
      <w:start w:val="1"/>
      <w:numFmt w:val="decimal"/>
      <w:lvlText w:val="%1."/>
      <w:lvlJc w:val="left"/>
      <w:pPr>
        <w:ind w:left="3600" w:hanging="360"/>
      </w:pPr>
      <w:rPr>
        <w:rFonts w:hint="default"/>
        <w:b w:val="0"/>
        <w:i w:val="0"/>
        <w:sz w:val="20"/>
        <w:szCs w:val="20"/>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04" w15:restartNumberingAfterBreak="0">
    <w:nsid w:val="41FD3E60"/>
    <w:multiLevelType w:val="hybridMultilevel"/>
    <w:tmpl w:val="5FB4FD86"/>
    <w:lvl w:ilvl="0" w:tplc="0415000F">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5"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06"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0B047C7"/>
    <w:multiLevelType w:val="hybridMultilevel"/>
    <w:tmpl w:val="5B30DD68"/>
    <w:lvl w:ilvl="0" w:tplc="9F121134">
      <w:start w:val="1"/>
      <w:numFmt w:val="decimal"/>
      <w:lvlText w:val="%1."/>
      <w:lvlJc w:val="left"/>
      <w:pPr>
        <w:tabs>
          <w:tab w:val="num" w:pos="1040"/>
        </w:tabs>
        <w:ind w:left="1040" w:hanging="360"/>
      </w:pPr>
      <w:rPr>
        <w:rFonts w:ascii="Segoe UI" w:eastAsia="Times New Roman" w:hAnsi="Segoe UI" w:cs="Segoe UI"/>
        <w:b w:val="0"/>
      </w:rPr>
    </w:lvl>
    <w:lvl w:ilvl="1" w:tplc="6582C674">
      <w:numFmt w:val="bullet"/>
      <w:lvlText w:val="-"/>
      <w:lvlJc w:val="left"/>
      <w:pPr>
        <w:tabs>
          <w:tab w:val="num" w:pos="2015"/>
        </w:tabs>
        <w:ind w:left="2015" w:hanging="615"/>
      </w:pPr>
      <w:rPr>
        <w:rFonts w:ascii="Times New Roman" w:eastAsia="Lucida Sans Unicode" w:hAnsi="Times New Roman" w:cs="Times New Roman" w:hint="default"/>
      </w:rPr>
    </w:lvl>
    <w:lvl w:ilvl="2" w:tplc="0415001B" w:tentative="1">
      <w:start w:val="1"/>
      <w:numFmt w:val="lowerRoman"/>
      <w:lvlText w:val="%3."/>
      <w:lvlJc w:val="right"/>
      <w:pPr>
        <w:tabs>
          <w:tab w:val="num" w:pos="2480"/>
        </w:tabs>
        <w:ind w:left="2480" w:hanging="18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108" w15:restartNumberingAfterBreak="0">
    <w:nsid w:val="51457FB8"/>
    <w:multiLevelType w:val="hybridMultilevel"/>
    <w:tmpl w:val="1FE605A6"/>
    <w:lvl w:ilvl="0" w:tplc="FFFFFFF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7E64CEC"/>
    <w:multiLevelType w:val="hybridMultilevel"/>
    <w:tmpl w:val="623853D2"/>
    <w:name w:val="WW8Num2923"/>
    <w:lvl w:ilvl="0" w:tplc="CC08CECA">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C306270"/>
    <w:multiLevelType w:val="hybridMultilevel"/>
    <w:tmpl w:val="53C2C8CE"/>
    <w:name w:val="WW8Num332"/>
    <w:lvl w:ilvl="0" w:tplc="6B286380">
      <w:start w:val="1"/>
      <w:numFmt w:val="decimal"/>
      <w:lvlText w:val="%1."/>
      <w:lvlJc w:val="left"/>
      <w:pPr>
        <w:ind w:left="502" w:hanging="360"/>
      </w:pPr>
      <w:rPr>
        <w:rFonts w:ascii="Segoe UI" w:hAnsi="Segoe UI" w:cs="Segoe UI" w:hint="default"/>
        <w:b w:val="0"/>
        <w:bCs/>
        <w:i w:val="0"/>
        <w:sz w:val="20"/>
        <w:szCs w:val="2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1"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12" w15:restartNumberingAfterBreak="0">
    <w:nsid w:val="5F1900E9"/>
    <w:multiLevelType w:val="multilevel"/>
    <w:tmpl w:val="27462810"/>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62EE0230"/>
    <w:multiLevelType w:val="hybridMultilevel"/>
    <w:tmpl w:val="1D48D662"/>
    <w:name w:val="WW8Num3322"/>
    <w:lvl w:ilvl="0" w:tplc="977E6486">
      <w:start w:val="4"/>
      <w:numFmt w:val="decimal"/>
      <w:lvlText w:val="%1."/>
      <w:lvlJc w:val="left"/>
      <w:pPr>
        <w:ind w:left="502" w:hanging="360"/>
      </w:pPr>
      <w:rPr>
        <w:rFonts w:ascii="Segoe UI" w:hAnsi="Segoe UI" w:cs="Segoe UI"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4" w15:restartNumberingAfterBreak="0">
    <w:nsid w:val="634C339F"/>
    <w:multiLevelType w:val="hybridMultilevel"/>
    <w:tmpl w:val="2C1ED1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5" w15:restartNumberingAfterBreak="0">
    <w:nsid w:val="6E015B81"/>
    <w:multiLevelType w:val="hybridMultilevel"/>
    <w:tmpl w:val="6386870C"/>
    <w:lvl w:ilvl="0" w:tplc="04150001">
      <w:start w:val="1"/>
      <w:numFmt w:val="bullet"/>
      <w:lvlText w:val=""/>
      <w:lvlJc w:val="left"/>
      <w:pPr>
        <w:ind w:left="1284" w:hanging="360"/>
      </w:pPr>
      <w:rPr>
        <w:rFonts w:ascii="Symbol" w:hAnsi="Symbol" w:hint="default"/>
      </w:rPr>
    </w:lvl>
    <w:lvl w:ilvl="1" w:tplc="04150003" w:tentative="1">
      <w:start w:val="1"/>
      <w:numFmt w:val="bullet"/>
      <w:lvlText w:val="o"/>
      <w:lvlJc w:val="left"/>
      <w:pPr>
        <w:ind w:left="2004" w:hanging="360"/>
      </w:pPr>
      <w:rPr>
        <w:rFonts w:ascii="Courier New" w:hAnsi="Courier New" w:cs="Courier New" w:hint="default"/>
      </w:rPr>
    </w:lvl>
    <w:lvl w:ilvl="2" w:tplc="04150005" w:tentative="1">
      <w:start w:val="1"/>
      <w:numFmt w:val="bullet"/>
      <w:lvlText w:val=""/>
      <w:lvlJc w:val="left"/>
      <w:pPr>
        <w:ind w:left="2724" w:hanging="360"/>
      </w:pPr>
      <w:rPr>
        <w:rFonts w:ascii="Wingdings" w:hAnsi="Wingdings" w:hint="default"/>
      </w:rPr>
    </w:lvl>
    <w:lvl w:ilvl="3" w:tplc="04150001" w:tentative="1">
      <w:start w:val="1"/>
      <w:numFmt w:val="bullet"/>
      <w:lvlText w:val=""/>
      <w:lvlJc w:val="left"/>
      <w:pPr>
        <w:ind w:left="3444" w:hanging="360"/>
      </w:pPr>
      <w:rPr>
        <w:rFonts w:ascii="Symbol" w:hAnsi="Symbol" w:hint="default"/>
      </w:rPr>
    </w:lvl>
    <w:lvl w:ilvl="4" w:tplc="04150003" w:tentative="1">
      <w:start w:val="1"/>
      <w:numFmt w:val="bullet"/>
      <w:lvlText w:val="o"/>
      <w:lvlJc w:val="left"/>
      <w:pPr>
        <w:ind w:left="4164" w:hanging="360"/>
      </w:pPr>
      <w:rPr>
        <w:rFonts w:ascii="Courier New" w:hAnsi="Courier New" w:cs="Courier New" w:hint="default"/>
      </w:rPr>
    </w:lvl>
    <w:lvl w:ilvl="5" w:tplc="04150005" w:tentative="1">
      <w:start w:val="1"/>
      <w:numFmt w:val="bullet"/>
      <w:lvlText w:val=""/>
      <w:lvlJc w:val="left"/>
      <w:pPr>
        <w:ind w:left="4884" w:hanging="360"/>
      </w:pPr>
      <w:rPr>
        <w:rFonts w:ascii="Wingdings" w:hAnsi="Wingdings" w:hint="default"/>
      </w:rPr>
    </w:lvl>
    <w:lvl w:ilvl="6" w:tplc="04150001" w:tentative="1">
      <w:start w:val="1"/>
      <w:numFmt w:val="bullet"/>
      <w:lvlText w:val=""/>
      <w:lvlJc w:val="left"/>
      <w:pPr>
        <w:ind w:left="5604" w:hanging="360"/>
      </w:pPr>
      <w:rPr>
        <w:rFonts w:ascii="Symbol" w:hAnsi="Symbol" w:hint="default"/>
      </w:rPr>
    </w:lvl>
    <w:lvl w:ilvl="7" w:tplc="04150003" w:tentative="1">
      <w:start w:val="1"/>
      <w:numFmt w:val="bullet"/>
      <w:lvlText w:val="o"/>
      <w:lvlJc w:val="left"/>
      <w:pPr>
        <w:ind w:left="6324" w:hanging="360"/>
      </w:pPr>
      <w:rPr>
        <w:rFonts w:ascii="Courier New" w:hAnsi="Courier New" w:cs="Courier New" w:hint="default"/>
      </w:rPr>
    </w:lvl>
    <w:lvl w:ilvl="8" w:tplc="04150005" w:tentative="1">
      <w:start w:val="1"/>
      <w:numFmt w:val="bullet"/>
      <w:lvlText w:val=""/>
      <w:lvlJc w:val="left"/>
      <w:pPr>
        <w:ind w:left="7044" w:hanging="360"/>
      </w:pPr>
      <w:rPr>
        <w:rFonts w:ascii="Wingdings" w:hAnsi="Wingdings" w:hint="default"/>
      </w:rPr>
    </w:lvl>
  </w:abstractNum>
  <w:abstractNum w:abstractNumId="116" w15:restartNumberingAfterBreak="0">
    <w:nsid w:val="6F2242E0"/>
    <w:multiLevelType w:val="hybridMultilevel"/>
    <w:tmpl w:val="A92EC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40478274">
    <w:abstractNumId w:val="0"/>
  </w:num>
  <w:num w:numId="2" w16cid:durableId="242766916">
    <w:abstractNumId w:val="16"/>
  </w:num>
  <w:num w:numId="3" w16cid:durableId="1539513001">
    <w:abstractNumId w:val="18"/>
  </w:num>
  <w:num w:numId="4" w16cid:durableId="2108579813">
    <w:abstractNumId w:val="47"/>
  </w:num>
  <w:num w:numId="5" w16cid:durableId="892931442">
    <w:abstractNumId w:val="64"/>
  </w:num>
  <w:num w:numId="6" w16cid:durableId="243682386">
    <w:abstractNumId w:val="106"/>
  </w:num>
  <w:num w:numId="7" w16cid:durableId="1386024582">
    <w:abstractNumId w:val="101"/>
  </w:num>
  <w:num w:numId="8" w16cid:durableId="1600332124">
    <w:abstractNumId w:val="112"/>
  </w:num>
  <w:num w:numId="9" w16cid:durableId="1362517529">
    <w:abstractNumId w:val="95"/>
  </w:num>
  <w:num w:numId="10" w16cid:durableId="1027565540">
    <w:abstractNumId w:val="96"/>
  </w:num>
  <w:num w:numId="11" w16cid:durableId="1638877993">
    <w:abstractNumId w:val="90"/>
  </w:num>
  <w:num w:numId="12" w16cid:durableId="4214589">
    <w:abstractNumId w:val="44"/>
  </w:num>
  <w:num w:numId="13" w16cid:durableId="626006834">
    <w:abstractNumId w:val="98"/>
  </w:num>
  <w:num w:numId="14" w16cid:durableId="778136806">
    <w:abstractNumId w:val="107"/>
  </w:num>
  <w:num w:numId="15" w16cid:durableId="1826702117">
    <w:abstractNumId w:val="104"/>
  </w:num>
  <w:num w:numId="16" w16cid:durableId="117534246">
    <w:abstractNumId w:val="87"/>
  </w:num>
  <w:num w:numId="17" w16cid:durableId="1049299848">
    <w:abstractNumId w:val="92"/>
  </w:num>
  <w:num w:numId="18" w16cid:durableId="566916477">
    <w:abstractNumId w:val="91"/>
  </w:num>
  <w:num w:numId="19" w16cid:durableId="1197428763">
    <w:abstractNumId w:val="116"/>
  </w:num>
  <w:num w:numId="20" w16cid:durableId="1939367905">
    <w:abstractNumId w:val="115"/>
  </w:num>
  <w:num w:numId="21" w16cid:durableId="1755929510">
    <w:abstractNumId w:val="102"/>
  </w:num>
  <w:num w:numId="22" w16cid:durableId="345718455">
    <w:abstractNumId w:val="88"/>
  </w:num>
  <w:num w:numId="23" w16cid:durableId="2100247037">
    <w:abstractNumId w:val="93"/>
  </w:num>
  <w:num w:numId="24" w16cid:durableId="1647322477">
    <w:abstractNumId w:val="52"/>
  </w:num>
  <w:num w:numId="25" w16cid:durableId="360056373">
    <w:abstractNumId w:val="114"/>
  </w:num>
  <w:num w:numId="26" w16cid:durableId="73626766">
    <w:abstractNumId w:val="99"/>
  </w:num>
  <w:num w:numId="27" w16cid:durableId="1586722849">
    <w:abstractNumId w:val="108"/>
  </w:num>
  <w:num w:numId="28" w16cid:durableId="123083637">
    <w:abstractNumId w:val="89"/>
  </w:num>
  <w:num w:numId="29" w16cid:durableId="490566422">
    <w:abstractNumId w:val="10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D6"/>
    <w:rsid w:val="000000DD"/>
    <w:rsid w:val="00001998"/>
    <w:rsid w:val="00006D1C"/>
    <w:rsid w:val="00010EBD"/>
    <w:rsid w:val="00012D28"/>
    <w:rsid w:val="00014B06"/>
    <w:rsid w:val="0001559D"/>
    <w:rsid w:val="00015E02"/>
    <w:rsid w:val="00016F15"/>
    <w:rsid w:val="00016FF2"/>
    <w:rsid w:val="00017615"/>
    <w:rsid w:val="00021DFF"/>
    <w:rsid w:val="00026629"/>
    <w:rsid w:val="00027810"/>
    <w:rsid w:val="00027EF4"/>
    <w:rsid w:val="0003025F"/>
    <w:rsid w:val="000304AD"/>
    <w:rsid w:val="00035304"/>
    <w:rsid w:val="000355AC"/>
    <w:rsid w:val="0003716C"/>
    <w:rsid w:val="000372AD"/>
    <w:rsid w:val="00037783"/>
    <w:rsid w:val="00041BAD"/>
    <w:rsid w:val="000452FD"/>
    <w:rsid w:val="00047000"/>
    <w:rsid w:val="00056241"/>
    <w:rsid w:val="000566AB"/>
    <w:rsid w:val="00060C08"/>
    <w:rsid w:val="00061AA5"/>
    <w:rsid w:val="0006281F"/>
    <w:rsid w:val="000634F6"/>
    <w:rsid w:val="000635BC"/>
    <w:rsid w:val="00063FB8"/>
    <w:rsid w:val="00064416"/>
    <w:rsid w:val="00065143"/>
    <w:rsid w:val="00065858"/>
    <w:rsid w:val="00067745"/>
    <w:rsid w:val="0007018A"/>
    <w:rsid w:val="00070C4C"/>
    <w:rsid w:val="00071726"/>
    <w:rsid w:val="00081952"/>
    <w:rsid w:val="00081B7D"/>
    <w:rsid w:val="000848E1"/>
    <w:rsid w:val="00084F4B"/>
    <w:rsid w:val="00086477"/>
    <w:rsid w:val="000864DD"/>
    <w:rsid w:val="00090454"/>
    <w:rsid w:val="0009054E"/>
    <w:rsid w:val="0009069A"/>
    <w:rsid w:val="00091827"/>
    <w:rsid w:val="000918C5"/>
    <w:rsid w:val="00091E41"/>
    <w:rsid w:val="00094597"/>
    <w:rsid w:val="00096826"/>
    <w:rsid w:val="000A06F9"/>
    <w:rsid w:val="000A1053"/>
    <w:rsid w:val="000A28E3"/>
    <w:rsid w:val="000A2B8B"/>
    <w:rsid w:val="000A3DA2"/>
    <w:rsid w:val="000A69DB"/>
    <w:rsid w:val="000B1694"/>
    <w:rsid w:val="000B262A"/>
    <w:rsid w:val="000B29A5"/>
    <w:rsid w:val="000B3AB7"/>
    <w:rsid w:val="000B3C1B"/>
    <w:rsid w:val="000B43F9"/>
    <w:rsid w:val="000B500A"/>
    <w:rsid w:val="000B69D0"/>
    <w:rsid w:val="000B6C39"/>
    <w:rsid w:val="000B6EAA"/>
    <w:rsid w:val="000C04D2"/>
    <w:rsid w:val="000C2A08"/>
    <w:rsid w:val="000C2C94"/>
    <w:rsid w:val="000C4C59"/>
    <w:rsid w:val="000C5FD8"/>
    <w:rsid w:val="000C6A59"/>
    <w:rsid w:val="000D01B0"/>
    <w:rsid w:val="000D0B86"/>
    <w:rsid w:val="000D201D"/>
    <w:rsid w:val="000D244D"/>
    <w:rsid w:val="000D2E74"/>
    <w:rsid w:val="000E1E56"/>
    <w:rsid w:val="000E27AF"/>
    <w:rsid w:val="000F3000"/>
    <w:rsid w:val="000F3FAD"/>
    <w:rsid w:val="000F73A5"/>
    <w:rsid w:val="0010079C"/>
    <w:rsid w:val="00102625"/>
    <w:rsid w:val="00105FB5"/>
    <w:rsid w:val="0010645D"/>
    <w:rsid w:val="00106A48"/>
    <w:rsid w:val="00112232"/>
    <w:rsid w:val="00112497"/>
    <w:rsid w:val="00113F55"/>
    <w:rsid w:val="00115C28"/>
    <w:rsid w:val="001160D7"/>
    <w:rsid w:val="0011673B"/>
    <w:rsid w:val="00117B4B"/>
    <w:rsid w:val="00117D0B"/>
    <w:rsid w:val="00121706"/>
    <w:rsid w:val="00122B6C"/>
    <w:rsid w:val="001239E8"/>
    <w:rsid w:val="001253A6"/>
    <w:rsid w:val="00125E27"/>
    <w:rsid w:val="00130BD7"/>
    <w:rsid w:val="00132F7C"/>
    <w:rsid w:val="001359B6"/>
    <w:rsid w:val="00135E37"/>
    <w:rsid w:val="00137D3E"/>
    <w:rsid w:val="00140080"/>
    <w:rsid w:val="001414F0"/>
    <w:rsid w:val="001418F5"/>
    <w:rsid w:val="00141C66"/>
    <w:rsid w:val="00142E71"/>
    <w:rsid w:val="001435DC"/>
    <w:rsid w:val="001456A0"/>
    <w:rsid w:val="00146253"/>
    <w:rsid w:val="00151A51"/>
    <w:rsid w:val="00152164"/>
    <w:rsid w:val="00152861"/>
    <w:rsid w:val="0015305D"/>
    <w:rsid w:val="00154236"/>
    <w:rsid w:val="00160623"/>
    <w:rsid w:val="001629F4"/>
    <w:rsid w:val="00163D85"/>
    <w:rsid w:val="00166395"/>
    <w:rsid w:val="00166C31"/>
    <w:rsid w:val="00172398"/>
    <w:rsid w:val="001736AF"/>
    <w:rsid w:val="00174341"/>
    <w:rsid w:val="0017474B"/>
    <w:rsid w:val="00174CA1"/>
    <w:rsid w:val="00181925"/>
    <w:rsid w:val="00182657"/>
    <w:rsid w:val="001871EB"/>
    <w:rsid w:val="00193535"/>
    <w:rsid w:val="001946F9"/>
    <w:rsid w:val="00194BD9"/>
    <w:rsid w:val="001A1FE8"/>
    <w:rsid w:val="001A3375"/>
    <w:rsid w:val="001A36C8"/>
    <w:rsid w:val="001A3E66"/>
    <w:rsid w:val="001A6994"/>
    <w:rsid w:val="001B0140"/>
    <w:rsid w:val="001B068C"/>
    <w:rsid w:val="001B5089"/>
    <w:rsid w:val="001B566B"/>
    <w:rsid w:val="001B6731"/>
    <w:rsid w:val="001C0008"/>
    <w:rsid w:val="001C003B"/>
    <w:rsid w:val="001C0C43"/>
    <w:rsid w:val="001C32BA"/>
    <w:rsid w:val="001C394E"/>
    <w:rsid w:val="001C5694"/>
    <w:rsid w:val="001D2731"/>
    <w:rsid w:val="001D3931"/>
    <w:rsid w:val="001D4EA4"/>
    <w:rsid w:val="001D5381"/>
    <w:rsid w:val="001D6534"/>
    <w:rsid w:val="001D68B8"/>
    <w:rsid w:val="001E292E"/>
    <w:rsid w:val="001E3468"/>
    <w:rsid w:val="001E4DB4"/>
    <w:rsid w:val="001E6B91"/>
    <w:rsid w:val="001E7351"/>
    <w:rsid w:val="001F2A31"/>
    <w:rsid w:val="001F2A3D"/>
    <w:rsid w:val="001F44AC"/>
    <w:rsid w:val="001F66A7"/>
    <w:rsid w:val="00200560"/>
    <w:rsid w:val="002015FB"/>
    <w:rsid w:val="00213EA7"/>
    <w:rsid w:val="00214195"/>
    <w:rsid w:val="002248CF"/>
    <w:rsid w:val="00224A3B"/>
    <w:rsid w:val="00226B4F"/>
    <w:rsid w:val="00227A76"/>
    <w:rsid w:val="00227C5B"/>
    <w:rsid w:val="002304F9"/>
    <w:rsid w:val="002320FA"/>
    <w:rsid w:val="00232F68"/>
    <w:rsid w:val="00233D52"/>
    <w:rsid w:val="0023458A"/>
    <w:rsid w:val="002373ED"/>
    <w:rsid w:val="00237C06"/>
    <w:rsid w:val="002443D0"/>
    <w:rsid w:val="0024490C"/>
    <w:rsid w:val="00244935"/>
    <w:rsid w:val="00244A25"/>
    <w:rsid w:val="00246EA9"/>
    <w:rsid w:val="00250D47"/>
    <w:rsid w:val="002515E4"/>
    <w:rsid w:val="00252EAD"/>
    <w:rsid w:val="0025579D"/>
    <w:rsid w:val="00256E50"/>
    <w:rsid w:val="00257428"/>
    <w:rsid w:val="0026006C"/>
    <w:rsid w:val="00261306"/>
    <w:rsid w:val="00262DD4"/>
    <w:rsid w:val="0026494F"/>
    <w:rsid w:val="00275975"/>
    <w:rsid w:val="00275AF8"/>
    <w:rsid w:val="0027614C"/>
    <w:rsid w:val="00276FC9"/>
    <w:rsid w:val="00280C13"/>
    <w:rsid w:val="002830FA"/>
    <w:rsid w:val="002847BC"/>
    <w:rsid w:val="00285A74"/>
    <w:rsid w:val="00287319"/>
    <w:rsid w:val="00290AF9"/>
    <w:rsid w:val="00293478"/>
    <w:rsid w:val="0029446B"/>
    <w:rsid w:val="00295FAF"/>
    <w:rsid w:val="002A08D9"/>
    <w:rsid w:val="002A097F"/>
    <w:rsid w:val="002A1B9E"/>
    <w:rsid w:val="002A2353"/>
    <w:rsid w:val="002A34A1"/>
    <w:rsid w:val="002A3E4F"/>
    <w:rsid w:val="002A58E6"/>
    <w:rsid w:val="002A674D"/>
    <w:rsid w:val="002A69BC"/>
    <w:rsid w:val="002A6B97"/>
    <w:rsid w:val="002B1FAD"/>
    <w:rsid w:val="002B25A6"/>
    <w:rsid w:val="002B2FD6"/>
    <w:rsid w:val="002B3807"/>
    <w:rsid w:val="002B5BC8"/>
    <w:rsid w:val="002B6C5F"/>
    <w:rsid w:val="002C1D37"/>
    <w:rsid w:val="002C331D"/>
    <w:rsid w:val="002C47B8"/>
    <w:rsid w:val="002C56A6"/>
    <w:rsid w:val="002C734D"/>
    <w:rsid w:val="002C77B7"/>
    <w:rsid w:val="002C7F25"/>
    <w:rsid w:val="002D04FA"/>
    <w:rsid w:val="002D299B"/>
    <w:rsid w:val="002D2A79"/>
    <w:rsid w:val="002D3937"/>
    <w:rsid w:val="002D4981"/>
    <w:rsid w:val="002E0A5C"/>
    <w:rsid w:val="002E170C"/>
    <w:rsid w:val="002E318E"/>
    <w:rsid w:val="002E4676"/>
    <w:rsid w:val="002E513C"/>
    <w:rsid w:val="002E696A"/>
    <w:rsid w:val="002F2220"/>
    <w:rsid w:val="003011FC"/>
    <w:rsid w:val="00302297"/>
    <w:rsid w:val="00302DAE"/>
    <w:rsid w:val="00305CDF"/>
    <w:rsid w:val="003067BE"/>
    <w:rsid w:val="0031031F"/>
    <w:rsid w:val="003133F9"/>
    <w:rsid w:val="00315205"/>
    <w:rsid w:val="0031656C"/>
    <w:rsid w:val="00321573"/>
    <w:rsid w:val="00321661"/>
    <w:rsid w:val="00322710"/>
    <w:rsid w:val="00322802"/>
    <w:rsid w:val="00324251"/>
    <w:rsid w:val="00325712"/>
    <w:rsid w:val="00327585"/>
    <w:rsid w:val="00330A43"/>
    <w:rsid w:val="00331B44"/>
    <w:rsid w:val="00333E39"/>
    <w:rsid w:val="00335D76"/>
    <w:rsid w:val="003375B9"/>
    <w:rsid w:val="0033767B"/>
    <w:rsid w:val="003408BC"/>
    <w:rsid w:val="003409FC"/>
    <w:rsid w:val="00340E0E"/>
    <w:rsid w:val="00342E01"/>
    <w:rsid w:val="003436F0"/>
    <w:rsid w:val="0034588D"/>
    <w:rsid w:val="00347453"/>
    <w:rsid w:val="003500AE"/>
    <w:rsid w:val="00350297"/>
    <w:rsid w:val="003517A0"/>
    <w:rsid w:val="00352388"/>
    <w:rsid w:val="00352AA1"/>
    <w:rsid w:val="0035693A"/>
    <w:rsid w:val="00357E5F"/>
    <w:rsid w:val="003604B3"/>
    <w:rsid w:val="00365445"/>
    <w:rsid w:val="00366B3E"/>
    <w:rsid w:val="00367696"/>
    <w:rsid w:val="0037036E"/>
    <w:rsid w:val="00370730"/>
    <w:rsid w:val="003722F5"/>
    <w:rsid w:val="00372C96"/>
    <w:rsid w:val="0037381A"/>
    <w:rsid w:val="003748EC"/>
    <w:rsid w:val="003750CA"/>
    <w:rsid w:val="00375EA6"/>
    <w:rsid w:val="00382413"/>
    <w:rsid w:val="00386920"/>
    <w:rsid w:val="003903B7"/>
    <w:rsid w:val="00392379"/>
    <w:rsid w:val="00393A32"/>
    <w:rsid w:val="00394402"/>
    <w:rsid w:val="00394EB1"/>
    <w:rsid w:val="00395E72"/>
    <w:rsid w:val="003968ED"/>
    <w:rsid w:val="003976CE"/>
    <w:rsid w:val="003A1315"/>
    <w:rsid w:val="003A2FC3"/>
    <w:rsid w:val="003A3B8E"/>
    <w:rsid w:val="003A41C1"/>
    <w:rsid w:val="003A5CFF"/>
    <w:rsid w:val="003B1C9E"/>
    <w:rsid w:val="003B20D2"/>
    <w:rsid w:val="003B23DB"/>
    <w:rsid w:val="003B3B0F"/>
    <w:rsid w:val="003B677C"/>
    <w:rsid w:val="003C05AC"/>
    <w:rsid w:val="003C3671"/>
    <w:rsid w:val="003C5BFF"/>
    <w:rsid w:val="003D01EE"/>
    <w:rsid w:val="003D7EB2"/>
    <w:rsid w:val="003E0092"/>
    <w:rsid w:val="003E5213"/>
    <w:rsid w:val="003F0A27"/>
    <w:rsid w:val="003F1F22"/>
    <w:rsid w:val="003F2531"/>
    <w:rsid w:val="003F2973"/>
    <w:rsid w:val="003F3165"/>
    <w:rsid w:val="003F3E33"/>
    <w:rsid w:val="003F5271"/>
    <w:rsid w:val="0040041B"/>
    <w:rsid w:val="00400CBB"/>
    <w:rsid w:val="00400FCE"/>
    <w:rsid w:val="0040245E"/>
    <w:rsid w:val="00413904"/>
    <w:rsid w:val="00416866"/>
    <w:rsid w:val="00420EEE"/>
    <w:rsid w:val="004236E5"/>
    <w:rsid w:val="00423E2B"/>
    <w:rsid w:val="00423E60"/>
    <w:rsid w:val="004255B0"/>
    <w:rsid w:val="00425DBA"/>
    <w:rsid w:val="00430A5F"/>
    <w:rsid w:val="00431895"/>
    <w:rsid w:val="00433F54"/>
    <w:rsid w:val="0043440C"/>
    <w:rsid w:val="00434961"/>
    <w:rsid w:val="00436E11"/>
    <w:rsid w:val="0043753C"/>
    <w:rsid w:val="0044107E"/>
    <w:rsid w:val="0044129E"/>
    <w:rsid w:val="004456BB"/>
    <w:rsid w:val="004545D6"/>
    <w:rsid w:val="004569BA"/>
    <w:rsid w:val="00456EE3"/>
    <w:rsid w:val="00461474"/>
    <w:rsid w:val="00461658"/>
    <w:rsid w:val="00462C93"/>
    <w:rsid w:val="00462F19"/>
    <w:rsid w:val="004666EA"/>
    <w:rsid w:val="00467051"/>
    <w:rsid w:val="0047223C"/>
    <w:rsid w:val="0047272C"/>
    <w:rsid w:val="00473623"/>
    <w:rsid w:val="00474C3B"/>
    <w:rsid w:val="0047767E"/>
    <w:rsid w:val="00477BDB"/>
    <w:rsid w:val="00481CB7"/>
    <w:rsid w:val="004835B9"/>
    <w:rsid w:val="00484A5D"/>
    <w:rsid w:val="0048567F"/>
    <w:rsid w:val="004866C6"/>
    <w:rsid w:val="00490237"/>
    <w:rsid w:val="00492A46"/>
    <w:rsid w:val="004A07F7"/>
    <w:rsid w:val="004A38E5"/>
    <w:rsid w:val="004A3D73"/>
    <w:rsid w:val="004A3F8E"/>
    <w:rsid w:val="004A3FE1"/>
    <w:rsid w:val="004A5F90"/>
    <w:rsid w:val="004A7279"/>
    <w:rsid w:val="004A755B"/>
    <w:rsid w:val="004A7701"/>
    <w:rsid w:val="004B05A5"/>
    <w:rsid w:val="004B0994"/>
    <w:rsid w:val="004B0EAC"/>
    <w:rsid w:val="004B57C5"/>
    <w:rsid w:val="004C03A0"/>
    <w:rsid w:val="004C390C"/>
    <w:rsid w:val="004C5273"/>
    <w:rsid w:val="004C6F0D"/>
    <w:rsid w:val="004D146A"/>
    <w:rsid w:val="004D31FF"/>
    <w:rsid w:val="004D5C7C"/>
    <w:rsid w:val="004D68B2"/>
    <w:rsid w:val="004D77CB"/>
    <w:rsid w:val="004E2105"/>
    <w:rsid w:val="004E4A12"/>
    <w:rsid w:val="004F0267"/>
    <w:rsid w:val="004F0FED"/>
    <w:rsid w:val="004F2184"/>
    <w:rsid w:val="004F54A7"/>
    <w:rsid w:val="005018A5"/>
    <w:rsid w:val="00507D97"/>
    <w:rsid w:val="005103FE"/>
    <w:rsid w:val="00515959"/>
    <w:rsid w:val="00517034"/>
    <w:rsid w:val="005175DF"/>
    <w:rsid w:val="00520E96"/>
    <w:rsid w:val="00525BF7"/>
    <w:rsid w:val="00525FF4"/>
    <w:rsid w:val="005265BD"/>
    <w:rsid w:val="00527902"/>
    <w:rsid w:val="005322D8"/>
    <w:rsid w:val="00532835"/>
    <w:rsid w:val="00535F4E"/>
    <w:rsid w:val="00540D73"/>
    <w:rsid w:val="0054143D"/>
    <w:rsid w:val="00542C89"/>
    <w:rsid w:val="005431BF"/>
    <w:rsid w:val="005434DC"/>
    <w:rsid w:val="00545F86"/>
    <w:rsid w:val="005467ED"/>
    <w:rsid w:val="00547B94"/>
    <w:rsid w:val="005503F5"/>
    <w:rsid w:val="005510D1"/>
    <w:rsid w:val="00552AFF"/>
    <w:rsid w:val="00552FB0"/>
    <w:rsid w:val="005546D6"/>
    <w:rsid w:val="00555BD7"/>
    <w:rsid w:val="00555E43"/>
    <w:rsid w:val="00560ABC"/>
    <w:rsid w:val="00560C2F"/>
    <w:rsid w:val="00562DD2"/>
    <w:rsid w:val="005630B3"/>
    <w:rsid w:val="005631B1"/>
    <w:rsid w:val="00563ED1"/>
    <w:rsid w:val="00563F0A"/>
    <w:rsid w:val="00570E6D"/>
    <w:rsid w:val="00571493"/>
    <w:rsid w:val="005767D3"/>
    <w:rsid w:val="005806DF"/>
    <w:rsid w:val="0058144C"/>
    <w:rsid w:val="0058347D"/>
    <w:rsid w:val="00584E50"/>
    <w:rsid w:val="00587501"/>
    <w:rsid w:val="00587597"/>
    <w:rsid w:val="00592D91"/>
    <w:rsid w:val="005946D4"/>
    <w:rsid w:val="00595E83"/>
    <w:rsid w:val="00597ECA"/>
    <w:rsid w:val="005A0157"/>
    <w:rsid w:val="005A6C6B"/>
    <w:rsid w:val="005A73EC"/>
    <w:rsid w:val="005B1E9C"/>
    <w:rsid w:val="005B23D4"/>
    <w:rsid w:val="005B649D"/>
    <w:rsid w:val="005C4273"/>
    <w:rsid w:val="005C574A"/>
    <w:rsid w:val="005C5A46"/>
    <w:rsid w:val="005D0117"/>
    <w:rsid w:val="005D0359"/>
    <w:rsid w:val="005D0F22"/>
    <w:rsid w:val="005D14DD"/>
    <w:rsid w:val="005D1D46"/>
    <w:rsid w:val="005D1DB2"/>
    <w:rsid w:val="005D2C64"/>
    <w:rsid w:val="005D32BA"/>
    <w:rsid w:val="005D3D71"/>
    <w:rsid w:val="005D67C5"/>
    <w:rsid w:val="005D6D11"/>
    <w:rsid w:val="005D79BE"/>
    <w:rsid w:val="005E4194"/>
    <w:rsid w:val="005E5DA2"/>
    <w:rsid w:val="005E6296"/>
    <w:rsid w:val="005E6E54"/>
    <w:rsid w:val="005E722C"/>
    <w:rsid w:val="005E77D9"/>
    <w:rsid w:val="005E7B18"/>
    <w:rsid w:val="005E7F10"/>
    <w:rsid w:val="005E7FD4"/>
    <w:rsid w:val="005F01D2"/>
    <w:rsid w:val="005F06D2"/>
    <w:rsid w:val="005F0F82"/>
    <w:rsid w:val="005F264E"/>
    <w:rsid w:val="005F281C"/>
    <w:rsid w:val="005F2B9C"/>
    <w:rsid w:val="005F4497"/>
    <w:rsid w:val="005F4B5A"/>
    <w:rsid w:val="005F59A3"/>
    <w:rsid w:val="005F7CA9"/>
    <w:rsid w:val="00600E74"/>
    <w:rsid w:val="00601031"/>
    <w:rsid w:val="0060189B"/>
    <w:rsid w:val="00602505"/>
    <w:rsid w:val="0060306D"/>
    <w:rsid w:val="00603721"/>
    <w:rsid w:val="00603BCB"/>
    <w:rsid w:val="00604232"/>
    <w:rsid w:val="0060491C"/>
    <w:rsid w:val="00606323"/>
    <w:rsid w:val="006072E5"/>
    <w:rsid w:val="00607AE0"/>
    <w:rsid w:val="00610CC6"/>
    <w:rsid w:val="00612F30"/>
    <w:rsid w:val="00614AD3"/>
    <w:rsid w:val="00614F20"/>
    <w:rsid w:val="00615194"/>
    <w:rsid w:val="006157E3"/>
    <w:rsid w:val="00617594"/>
    <w:rsid w:val="00620F10"/>
    <w:rsid w:val="00622597"/>
    <w:rsid w:val="00622DA9"/>
    <w:rsid w:val="006238A8"/>
    <w:rsid w:val="00624358"/>
    <w:rsid w:val="0062485E"/>
    <w:rsid w:val="00625F2A"/>
    <w:rsid w:val="00626E37"/>
    <w:rsid w:val="0062795C"/>
    <w:rsid w:val="00627CDD"/>
    <w:rsid w:val="006303B1"/>
    <w:rsid w:val="006308C4"/>
    <w:rsid w:val="0063090C"/>
    <w:rsid w:val="00630BCB"/>
    <w:rsid w:val="00632676"/>
    <w:rsid w:val="00635469"/>
    <w:rsid w:val="00635493"/>
    <w:rsid w:val="006358F9"/>
    <w:rsid w:val="006370A1"/>
    <w:rsid w:val="006424EB"/>
    <w:rsid w:val="00644E58"/>
    <w:rsid w:val="00645E34"/>
    <w:rsid w:val="00647CC4"/>
    <w:rsid w:val="006506AD"/>
    <w:rsid w:val="00650819"/>
    <w:rsid w:val="00653ADD"/>
    <w:rsid w:val="00655970"/>
    <w:rsid w:val="006559F7"/>
    <w:rsid w:val="00655D39"/>
    <w:rsid w:val="00660C01"/>
    <w:rsid w:val="00662403"/>
    <w:rsid w:val="0066253D"/>
    <w:rsid w:val="006628C1"/>
    <w:rsid w:val="00663F45"/>
    <w:rsid w:val="006649FB"/>
    <w:rsid w:val="00664CC3"/>
    <w:rsid w:val="00666862"/>
    <w:rsid w:val="00667719"/>
    <w:rsid w:val="0067061B"/>
    <w:rsid w:val="00670ED8"/>
    <w:rsid w:val="00671AF0"/>
    <w:rsid w:val="00673218"/>
    <w:rsid w:val="00674403"/>
    <w:rsid w:val="0067452E"/>
    <w:rsid w:val="006760B6"/>
    <w:rsid w:val="006779B0"/>
    <w:rsid w:val="006802AA"/>
    <w:rsid w:val="00680ACD"/>
    <w:rsid w:val="00682306"/>
    <w:rsid w:val="00682BD5"/>
    <w:rsid w:val="006840A5"/>
    <w:rsid w:val="00685EEA"/>
    <w:rsid w:val="00687FF5"/>
    <w:rsid w:val="00693BE8"/>
    <w:rsid w:val="00694F8E"/>
    <w:rsid w:val="0069744F"/>
    <w:rsid w:val="006A18A6"/>
    <w:rsid w:val="006A29DB"/>
    <w:rsid w:val="006A2CA0"/>
    <w:rsid w:val="006A3D88"/>
    <w:rsid w:val="006A57D6"/>
    <w:rsid w:val="006A657C"/>
    <w:rsid w:val="006A68A0"/>
    <w:rsid w:val="006B0B5C"/>
    <w:rsid w:val="006B3CF4"/>
    <w:rsid w:val="006B5FB5"/>
    <w:rsid w:val="006B6EBA"/>
    <w:rsid w:val="006B7408"/>
    <w:rsid w:val="006C002C"/>
    <w:rsid w:val="006C17D5"/>
    <w:rsid w:val="006C61B9"/>
    <w:rsid w:val="006D0997"/>
    <w:rsid w:val="006D15F7"/>
    <w:rsid w:val="006D1FF0"/>
    <w:rsid w:val="006D3CBC"/>
    <w:rsid w:val="006D416F"/>
    <w:rsid w:val="006D4CE9"/>
    <w:rsid w:val="006D75D9"/>
    <w:rsid w:val="006E06D2"/>
    <w:rsid w:val="006E1BA3"/>
    <w:rsid w:val="006E296C"/>
    <w:rsid w:val="006E4F20"/>
    <w:rsid w:val="006E6C94"/>
    <w:rsid w:val="006E7CA9"/>
    <w:rsid w:val="006F069D"/>
    <w:rsid w:val="006F093B"/>
    <w:rsid w:val="006F1A5A"/>
    <w:rsid w:val="006F488D"/>
    <w:rsid w:val="006F5610"/>
    <w:rsid w:val="00700414"/>
    <w:rsid w:val="00700522"/>
    <w:rsid w:val="00701469"/>
    <w:rsid w:val="00703A6D"/>
    <w:rsid w:val="0071246B"/>
    <w:rsid w:val="007147A9"/>
    <w:rsid w:val="00714E8B"/>
    <w:rsid w:val="00715D91"/>
    <w:rsid w:val="00717186"/>
    <w:rsid w:val="00717237"/>
    <w:rsid w:val="00720F62"/>
    <w:rsid w:val="00721F79"/>
    <w:rsid w:val="007245E2"/>
    <w:rsid w:val="00724BBF"/>
    <w:rsid w:val="00731958"/>
    <w:rsid w:val="00731DA6"/>
    <w:rsid w:val="00733A11"/>
    <w:rsid w:val="0073576D"/>
    <w:rsid w:val="00735E2E"/>
    <w:rsid w:val="007408A9"/>
    <w:rsid w:val="00741496"/>
    <w:rsid w:val="00741893"/>
    <w:rsid w:val="00741926"/>
    <w:rsid w:val="00741B4F"/>
    <w:rsid w:val="00743FAF"/>
    <w:rsid w:val="0074470C"/>
    <w:rsid w:val="007458FE"/>
    <w:rsid w:val="007466A4"/>
    <w:rsid w:val="00750069"/>
    <w:rsid w:val="00752C82"/>
    <w:rsid w:val="00753F18"/>
    <w:rsid w:val="0075648F"/>
    <w:rsid w:val="00756EDE"/>
    <w:rsid w:val="007604C5"/>
    <w:rsid w:val="007653CC"/>
    <w:rsid w:val="0076639D"/>
    <w:rsid w:val="007678A5"/>
    <w:rsid w:val="00770838"/>
    <w:rsid w:val="0077093E"/>
    <w:rsid w:val="0077134D"/>
    <w:rsid w:val="00773C7C"/>
    <w:rsid w:val="007750F5"/>
    <w:rsid w:val="00775CD0"/>
    <w:rsid w:val="007769CC"/>
    <w:rsid w:val="00776B32"/>
    <w:rsid w:val="00776E7A"/>
    <w:rsid w:val="00780D1A"/>
    <w:rsid w:val="00781EAE"/>
    <w:rsid w:val="00783578"/>
    <w:rsid w:val="00785405"/>
    <w:rsid w:val="00786319"/>
    <w:rsid w:val="00790C74"/>
    <w:rsid w:val="00791384"/>
    <w:rsid w:val="0079271B"/>
    <w:rsid w:val="00794212"/>
    <w:rsid w:val="007945AC"/>
    <w:rsid w:val="00797CC8"/>
    <w:rsid w:val="007A0EC4"/>
    <w:rsid w:val="007A38A7"/>
    <w:rsid w:val="007A644D"/>
    <w:rsid w:val="007B0800"/>
    <w:rsid w:val="007B09AC"/>
    <w:rsid w:val="007B1074"/>
    <w:rsid w:val="007B20E4"/>
    <w:rsid w:val="007B2787"/>
    <w:rsid w:val="007B2EF3"/>
    <w:rsid w:val="007B4480"/>
    <w:rsid w:val="007C211F"/>
    <w:rsid w:val="007C2A15"/>
    <w:rsid w:val="007C2BD8"/>
    <w:rsid w:val="007C365A"/>
    <w:rsid w:val="007C39CA"/>
    <w:rsid w:val="007C4C97"/>
    <w:rsid w:val="007D2093"/>
    <w:rsid w:val="007D236C"/>
    <w:rsid w:val="007D3340"/>
    <w:rsid w:val="007D33AD"/>
    <w:rsid w:val="007D6CC1"/>
    <w:rsid w:val="007E001C"/>
    <w:rsid w:val="007E2EC0"/>
    <w:rsid w:val="007E33B0"/>
    <w:rsid w:val="007E3AA5"/>
    <w:rsid w:val="007E406D"/>
    <w:rsid w:val="007E4895"/>
    <w:rsid w:val="007E65A3"/>
    <w:rsid w:val="007F2709"/>
    <w:rsid w:val="007F4FB0"/>
    <w:rsid w:val="007F6605"/>
    <w:rsid w:val="007F743B"/>
    <w:rsid w:val="008010C1"/>
    <w:rsid w:val="0080215C"/>
    <w:rsid w:val="00802E2F"/>
    <w:rsid w:val="00803256"/>
    <w:rsid w:val="00803AC7"/>
    <w:rsid w:val="008056AF"/>
    <w:rsid w:val="0080668B"/>
    <w:rsid w:val="0080780E"/>
    <w:rsid w:val="00807C99"/>
    <w:rsid w:val="00810FBA"/>
    <w:rsid w:val="008115AF"/>
    <w:rsid w:val="00811EB8"/>
    <w:rsid w:val="00812305"/>
    <w:rsid w:val="00814878"/>
    <w:rsid w:val="008160E2"/>
    <w:rsid w:val="008165EE"/>
    <w:rsid w:val="008178E2"/>
    <w:rsid w:val="00822A51"/>
    <w:rsid w:val="00822AA2"/>
    <w:rsid w:val="00823DDD"/>
    <w:rsid w:val="00824E02"/>
    <w:rsid w:val="00824F28"/>
    <w:rsid w:val="00825164"/>
    <w:rsid w:val="00825824"/>
    <w:rsid w:val="00830001"/>
    <w:rsid w:val="00830DAA"/>
    <w:rsid w:val="00834668"/>
    <w:rsid w:val="00834D82"/>
    <w:rsid w:val="00834F73"/>
    <w:rsid w:val="0083543D"/>
    <w:rsid w:val="0084101F"/>
    <w:rsid w:val="00841578"/>
    <w:rsid w:val="00841755"/>
    <w:rsid w:val="0084275D"/>
    <w:rsid w:val="00844523"/>
    <w:rsid w:val="00845274"/>
    <w:rsid w:val="00845491"/>
    <w:rsid w:val="00845DF9"/>
    <w:rsid w:val="00846193"/>
    <w:rsid w:val="00847FA4"/>
    <w:rsid w:val="008507A5"/>
    <w:rsid w:val="008510A1"/>
    <w:rsid w:val="00851829"/>
    <w:rsid w:val="008529AA"/>
    <w:rsid w:val="00852DB1"/>
    <w:rsid w:val="00853ABA"/>
    <w:rsid w:val="008606D6"/>
    <w:rsid w:val="00860D60"/>
    <w:rsid w:val="00860FF6"/>
    <w:rsid w:val="00861236"/>
    <w:rsid w:val="00861922"/>
    <w:rsid w:val="00861A9E"/>
    <w:rsid w:val="00863862"/>
    <w:rsid w:val="008657C0"/>
    <w:rsid w:val="00865D0B"/>
    <w:rsid w:val="00865F3B"/>
    <w:rsid w:val="008667BC"/>
    <w:rsid w:val="008708A4"/>
    <w:rsid w:val="00871042"/>
    <w:rsid w:val="00871336"/>
    <w:rsid w:val="00871912"/>
    <w:rsid w:val="00871B6F"/>
    <w:rsid w:val="00872B78"/>
    <w:rsid w:val="00872D45"/>
    <w:rsid w:val="008735D2"/>
    <w:rsid w:val="008739E5"/>
    <w:rsid w:val="008749CE"/>
    <w:rsid w:val="00876E91"/>
    <w:rsid w:val="00877886"/>
    <w:rsid w:val="008822DB"/>
    <w:rsid w:val="008823E1"/>
    <w:rsid w:val="00882EB0"/>
    <w:rsid w:val="00886B7B"/>
    <w:rsid w:val="008875A7"/>
    <w:rsid w:val="00887A06"/>
    <w:rsid w:val="00893239"/>
    <w:rsid w:val="008937C9"/>
    <w:rsid w:val="00893D44"/>
    <w:rsid w:val="008A0353"/>
    <w:rsid w:val="008A3312"/>
    <w:rsid w:val="008A350D"/>
    <w:rsid w:val="008A3AC9"/>
    <w:rsid w:val="008A4175"/>
    <w:rsid w:val="008A4A51"/>
    <w:rsid w:val="008A53CD"/>
    <w:rsid w:val="008A6086"/>
    <w:rsid w:val="008A77ED"/>
    <w:rsid w:val="008A7B41"/>
    <w:rsid w:val="008B1A3B"/>
    <w:rsid w:val="008B1C73"/>
    <w:rsid w:val="008B49DE"/>
    <w:rsid w:val="008B675A"/>
    <w:rsid w:val="008B701E"/>
    <w:rsid w:val="008C0976"/>
    <w:rsid w:val="008C21D2"/>
    <w:rsid w:val="008C526C"/>
    <w:rsid w:val="008C6AE9"/>
    <w:rsid w:val="008C6C23"/>
    <w:rsid w:val="008C759E"/>
    <w:rsid w:val="008C78CB"/>
    <w:rsid w:val="008D0577"/>
    <w:rsid w:val="008D0B7D"/>
    <w:rsid w:val="008D12E5"/>
    <w:rsid w:val="008D2B37"/>
    <w:rsid w:val="008D3A19"/>
    <w:rsid w:val="008D44A1"/>
    <w:rsid w:val="008D52E8"/>
    <w:rsid w:val="008D612C"/>
    <w:rsid w:val="008D6C96"/>
    <w:rsid w:val="008D76D6"/>
    <w:rsid w:val="008D7762"/>
    <w:rsid w:val="008E0456"/>
    <w:rsid w:val="008E1C19"/>
    <w:rsid w:val="008E2806"/>
    <w:rsid w:val="008E2A35"/>
    <w:rsid w:val="008E474C"/>
    <w:rsid w:val="008E6B9A"/>
    <w:rsid w:val="008E7830"/>
    <w:rsid w:val="008E7B2D"/>
    <w:rsid w:val="008F0236"/>
    <w:rsid w:val="008F07B3"/>
    <w:rsid w:val="008F0FDD"/>
    <w:rsid w:val="008F2225"/>
    <w:rsid w:val="008F5FC2"/>
    <w:rsid w:val="008F6D99"/>
    <w:rsid w:val="009006BD"/>
    <w:rsid w:val="0090249F"/>
    <w:rsid w:val="00905EF1"/>
    <w:rsid w:val="00910887"/>
    <w:rsid w:val="0091090D"/>
    <w:rsid w:val="00912D61"/>
    <w:rsid w:val="0091366F"/>
    <w:rsid w:val="009145F6"/>
    <w:rsid w:val="00916D8D"/>
    <w:rsid w:val="00922089"/>
    <w:rsid w:val="00922D0B"/>
    <w:rsid w:val="00925FC4"/>
    <w:rsid w:val="00930B8F"/>
    <w:rsid w:val="009316EC"/>
    <w:rsid w:val="009321F8"/>
    <w:rsid w:val="00932794"/>
    <w:rsid w:val="00934E98"/>
    <w:rsid w:val="00935FA8"/>
    <w:rsid w:val="009366BF"/>
    <w:rsid w:val="00943B15"/>
    <w:rsid w:val="0094464F"/>
    <w:rsid w:val="00944AAA"/>
    <w:rsid w:val="00944AAC"/>
    <w:rsid w:val="00952983"/>
    <w:rsid w:val="00953058"/>
    <w:rsid w:val="0095389A"/>
    <w:rsid w:val="009555FD"/>
    <w:rsid w:val="00956950"/>
    <w:rsid w:val="00956BF8"/>
    <w:rsid w:val="00956F7F"/>
    <w:rsid w:val="009572D7"/>
    <w:rsid w:val="00957E22"/>
    <w:rsid w:val="0096392D"/>
    <w:rsid w:val="00963ED9"/>
    <w:rsid w:val="00964BF7"/>
    <w:rsid w:val="00965241"/>
    <w:rsid w:val="00966B10"/>
    <w:rsid w:val="0096715C"/>
    <w:rsid w:val="0097032B"/>
    <w:rsid w:val="00970966"/>
    <w:rsid w:val="0097175A"/>
    <w:rsid w:val="009718D5"/>
    <w:rsid w:val="00973EEB"/>
    <w:rsid w:val="0097427A"/>
    <w:rsid w:val="00974DAF"/>
    <w:rsid w:val="0097781F"/>
    <w:rsid w:val="00982128"/>
    <w:rsid w:val="00982B43"/>
    <w:rsid w:val="009842E0"/>
    <w:rsid w:val="009847E6"/>
    <w:rsid w:val="00985DD8"/>
    <w:rsid w:val="00986422"/>
    <w:rsid w:val="0098797B"/>
    <w:rsid w:val="0099026A"/>
    <w:rsid w:val="009914AB"/>
    <w:rsid w:val="009966F4"/>
    <w:rsid w:val="00997009"/>
    <w:rsid w:val="009A17AF"/>
    <w:rsid w:val="009A3A83"/>
    <w:rsid w:val="009A5E50"/>
    <w:rsid w:val="009A7798"/>
    <w:rsid w:val="009A7ED8"/>
    <w:rsid w:val="009B44D8"/>
    <w:rsid w:val="009B4C1A"/>
    <w:rsid w:val="009B6A55"/>
    <w:rsid w:val="009B713E"/>
    <w:rsid w:val="009B7CE3"/>
    <w:rsid w:val="009C21A7"/>
    <w:rsid w:val="009C26CC"/>
    <w:rsid w:val="009C286F"/>
    <w:rsid w:val="009C3D10"/>
    <w:rsid w:val="009C4FD9"/>
    <w:rsid w:val="009C607F"/>
    <w:rsid w:val="009C6510"/>
    <w:rsid w:val="009D0168"/>
    <w:rsid w:val="009D03FB"/>
    <w:rsid w:val="009D0FA4"/>
    <w:rsid w:val="009D382F"/>
    <w:rsid w:val="009D3F60"/>
    <w:rsid w:val="009D750E"/>
    <w:rsid w:val="009D791C"/>
    <w:rsid w:val="009D7CE4"/>
    <w:rsid w:val="009E0881"/>
    <w:rsid w:val="009E2081"/>
    <w:rsid w:val="009E3A00"/>
    <w:rsid w:val="009E3C11"/>
    <w:rsid w:val="009E3FD5"/>
    <w:rsid w:val="009E7CC2"/>
    <w:rsid w:val="009F1537"/>
    <w:rsid w:val="009F18F8"/>
    <w:rsid w:val="009F36CE"/>
    <w:rsid w:val="009F4130"/>
    <w:rsid w:val="009F5120"/>
    <w:rsid w:val="009F7C97"/>
    <w:rsid w:val="00A00904"/>
    <w:rsid w:val="00A015F4"/>
    <w:rsid w:val="00A02881"/>
    <w:rsid w:val="00A02B8E"/>
    <w:rsid w:val="00A02E5F"/>
    <w:rsid w:val="00A07D0F"/>
    <w:rsid w:val="00A10EF1"/>
    <w:rsid w:val="00A11AC0"/>
    <w:rsid w:val="00A11DC7"/>
    <w:rsid w:val="00A13011"/>
    <w:rsid w:val="00A14A10"/>
    <w:rsid w:val="00A1546B"/>
    <w:rsid w:val="00A172D1"/>
    <w:rsid w:val="00A2034A"/>
    <w:rsid w:val="00A224B9"/>
    <w:rsid w:val="00A22CEB"/>
    <w:rsid w:val="00A23506"/>
    <w:rsid w:val="00A25A43"/>
    <w:rsid w:val="00A2632E"/>
    <w:rsid w:val="00A30CBD"/>
    <w:rsid w:val="00A30D14"/>
    <w:rsid w:val="00A31D69"/>
    <w:rsid w:val="00A33932"/>
    <w:rsid w:val="00A343D0"/>
    <w:rsid w:val="00A34CF8"/>
    <w:rsid w:val="00A37340"/>
    <w:rsid w:val="00A44979"/>
    <w:rsid w:val="00A464DD"/>
    <w:rsid w:val="00A47579"/>
    <w:rsid w:val="00A47882"/>
    <w:rsid w:val="00A47DA6"/>
    <w:rsid w:val="00A518AD"/>
    <w:rsid w:val="00A5231D"/>
    <w:rsid w:val="00A53594"/>
    <w:rsid w:val="00A54B79"/>
    <w:rsid w:val="00A564D2"/>
    <w:rsid w:val="00A565C6"/>
    <w:rsid w:val="00A600E8"/>
    <w:rsid w:val="00A60DA6"/>
    <w:rsid w:val="00A648C9"/>
    <w:rsid w:val="00A6577E"/>
    <w:rsid w:val="00A67641"/>
    <w:rsid w:val="00A70944"/>
    <w:rsid w:val="00A71741"/>
    <w:rsid w:val="00A72725"/>
    <w:rsid w:val="00A7681C"/>
    <w:rsid w:val="00A76E07"/>
    <w:rsid w:val="00A8127D"/>
    <w:rsid w:val="00A834B2"/>
    <w:rsid w:val="00A84625"/>
    <w:rsid w:val="00A8606D"/>
    <w:rsid w:val="00A86306"/>
    <w:rsid w:val="00A869FD"/>
    <w:rsid w:val="00A8752E"/>
    <w:rsid w:val="00A878CF"/>
    <w:rsid w:val="00A912E4"/>
    <w:rsid w:val="00A91ECD"/>
    <w:rsid w:val="00A91F41"/>
    <w:rsid w:val="00A923D8"/>
    <w:rsid w:val="00A923E3"/>
    <w:rsid w:val="00A93037"/>
    <w:rsid w:val="00A95D9A"/>
    <w:rsid w:val="00AA040B"/>
    <w:rsid w:val="00AA2070"/>
    <w:rsid w:val="00AA2719"/>
    <w:rsid w:val="00AA2B82"/>
    <w:rsid w:val="00AB2D04"/>
    <w:rsid w:val="00AB2F49"/>
    <w:rsid w:val="00AB4A02"/>
    <w:rsid w:val="00AB5DF0"/>
    <w:rsid w:val="00AB68A2"/>
    <w:rsid w:val="00AB6B20"/>
    <w:rsid w:val="00AC2876"/>
    <w:rsid w:val="00AC2FF6"/>
    <w:rsid w:val="00AC4CA5"/>
    <w:rsid w:val="00AC5732"/>
    <w:rsid w:val="00AC7357"/>
    <w:rsid w:val="00AC7D17"/>
    <w:rsid w:val="00AD0787"/>
    <w:rsid w:val="00AD0AB0"/>
    <w:rsid w:val="00AD1975"/>
    <w:rsid w:val="00AD2BAF"/>
    <w:rsid w:val="00AD6E95"/>
    <w:rsid w:val="00AE02F8"/>
    <w:rsid w:val="00AE1C7C"/>
    <w:rsid w:val="00AE338C"/>
    <w:rsid w:val="00AE3EEA"/>
    <w:rsid w:val="00AE61F4"/>
    <w:rsid w:val="00AE6CA7"/>
    <w:rsid w:val="00AE71D0"/>
    <w:rsid w:val="00AF18B2"/>
    <w:rsid w:val="00AF3CD1"/>
    <w:rsid w:val="00AF7B1D"/>
    <w:rsid w:val="00AF7E87"/>
    <w:rsid w:val="00B0091B"/>
    <w:rsid w:val="00B0137B"/>
    <w:rsid w:val="00B01AE1"/>
    <w:rsid w:val="00B07A99"/>
    <w:rsid w:val="00B12415"/>
    <w:rsid w:val="00B12659"/>
    <w:rsid w:val="00B142EF"/>
    <w:rsid w:val="00B16F45"/>
    <w:rsid w:val="00B17BF9"/>
    <w:rsid w:val="00B23846"/>
    <w:rsid w:val="00B24B7B"/>
    <w:rsid w:val="00B251E3"/>
    <w:rsid w:val="00B27E20"/>
    <w:rsid w:val="00B30D9C"/>
    <w:rsid w:val="00B331F4"/>
    <w:rsid w:val="00B3435F"/>
    <w:rsid w:val="00B3711A"/>
    <w:rsid w:val="00B40201"/>
    <w:rsid w:val="00B43F8A"/>
    <w:rsid w:val="00B465F6"/>
    <w:rsid w:val="00B47D54"/>
    <w:rsid w:val="00B52437"/>
    <w:rsid w:val="00B52DB5"/>
    <w:rsid w:val="00B533AE"/>
    <w:rsid w:val="00B576C4"/>
    <w:rsid w:val="00B61024"/>
    <w:rsid w:val="00B61CC9"/>
    <w:rsid w:val="00B63014"/>
    <w:rsid w:val="00B640BD"/>
    <w:rsid w:val="00B6488A"/>
    <w:rsid w:val="00B64DAB"/>
    <w:rsid w:val="00B658ED"/>
    <w:rsid w:val="00B65FA6"/>
    <w:rsid w:val="00B66978"/>
    <w:rsid w:val="00B670F9"/>
    <w:rsid w:val="00B671EE"/>
    <w:rsid w:val="00B7137C"/>
    <w:rsid w:val="00B727DB"/>
    <w:rsid w:val="00B73885"/>
    <w:rsid w:val="00B77AE7"/>
    <w:rsid w:val="00B8009A"/>
    <w:rsid w:val="00B80F96"/>
    <w:rsid w:val="00B82B3D"/>
    <w:rsid w:val="00B82DE3"/>
    <w:rsid w:val="00B83518"/>
    <w:rsid w:val="00B83A4B"/>
    <w:rsid w:val="00B83B9E"/>
    <w:rsid w:val="00B86715"/>
    <w:rsid w:val="00B870CE"/>
    <w:rsid w:val="00B87EFE"/>
    <w:rsid w:val="00B902A9"/>
    <w:rsid w:val="00B90813"/>
    <w:rsid w:val="00B919D4"/>
    <w:rsid w:val="00B92827"/>
    <w:rsid w:val="00B928BF"/>
    <w:rsid w:val="00B93294"/>
    <w:rsid w:val="00B935B3"/>
    <w:rsid w:val="00B93E90"/>
    <w:rsid w:val="00B94B33"/>
    <w:rsid w:val="00B96111"/>
    <w:rsid w:val="00B96BCF"/>
    <w:rsid w:val="00B97BF6"/>
    <w:rsid w:val="00BA528C"/>
    <w:rsid w:val="00BA64BD"/>
    <w:rsid w:val="00BA6620"/>
    <w:rsid w:val="00BA72E1"/>
    <w:rsid w:val="00BB007D"/>
    <w:rsid w:val="00BB719D"/>
    <w:rsid w:val="00BB751D"/>
    <w:rsid w:val="00BC0ED7"/>
    <w:rsid w:val="00BC1CDD"/>
    <w:rsid w:val="00BC5530"/>
    <w:rsid w:val="00BC6886"/>
    <w:rsid w:val="00BC68D4"/>
    <w:rsid w:val="00BD15A1"/>
    <w:rsid w:val="00BD1981"/>
    <w:rsid w:val="00BD40EC"/>
    <w:rsid w:val="00BD4100"/>
    <w:rsid w:val="00BD58BA"/>
    <w:rsid w:val="00BD6BF6"/>
    <w:rsid w:val="00BE0291"/>
    <w:rsid w:val="00BE4059"/>
    <w:rsid w:val="00BE42F1"/>
    <w:rsid w:val="00BE5072"/>
    <w:rsid w:val="00BE7908"/>
    <w:rsid w:val="00BE7F6E"/>
    <w:rsid w:val="00BF0255"/>
    <w:rsid w:val="00BF1186"/>
    <w:rsid w:val="00BF22AA"/>
    <w:rsid w:val="00BF4D43"/>
    <w:rsid w:val="00BF59F9"/>
    <w:rsid w:val="00BF6E7D"/>
    <w:rsid w:val="00BF705D"/>
    <w:rsid w:val="00C005B5"/>
    <w:rsid w:val="00C00D90"/>
    <w:rsid w:val="00C0174F"/>
    <w:rsid w:val="00C02A9A"/>
    <w:rsid w:val="00C0419C"/>
    <w:rsid w:val="00C04DC2"/>
    <w:rsid w:val="00C10A76"/>
    <w:rsid w:val="00C120A1"/>
    <w:rsid w:val="00C12ED9"/>
    <w:rsid w:val="00C1362F"/>
    <w:rsid w:val="00C15191"/>
    <w:rsid w:val="00C158E2"/>
    <w:rsid w:val="00C21247"/>
    <w:rsid w:val="00C22049"/>
    <w:rsid w:val="00C2218F"/>
    <w:rsid w:val="00C2353C"/>
    <w:rsid w:val="00C23D8D"/>
    <w:rsid w:val="00C24AC0"/>
    <w:rsid w:val="00C26157"/>
    <w:rsid w:val="00C3333F"/>
    <w:rsid w:val="00C33C4C"/>
    <w:rsid w:val="00C36DC2"/>
    <w:rsid w:val="00C37054"/>
    <w:rsid w:val="00C3733C"/>
    <w:rsid w:val="00C4395A"/>
    <w:rsid w:val="00C4487B"/>
    <w:rsid w:val="00C467DF"/>
    <w:rsid w:val="00C46C58"/>
    <w:rsid w:val="00C4719E"/>
    <w:rsid w:val="00C47CAB"/>
    <w:rsid w:val="00C543B2"/>
    <w:rsid w:val="00C547EA"/>
    <w:rsid w:val="00C55BB9"/>
    <w:rsid w:val="00C5629A"/>
    <w:rsid w:val="00C564EC"/>
    <w:rsid w:val="00C609C1"/>
    <w:rsid w:val="00C61464"/>
    <w:rsid w:val="00C63B18"/>
    <w:rsid w:val="00C65658"/>
    <w:rsid w:val="00C7012D"/>
    <w:rsid w:val="00C7071C"/>
    <w:rsid w:val="00C70A3B"/>
    <w:rsid w:val="00C70D17"/>
    <w:rsid w:val="00C71D75"/>
    <w:rsid w:val="00C72A59"/>
    <w:rsid w:val="00C75968"/>
    <w:rsid w:val="00C75CEA"/>
    <w:rsid w:val="00C75DB7"/>
    <w:rsid w:val="00C80179"/>
    <w:rsid w:val="00C8021F"/>
    <w:rsid w:val="00C80529"/>
    <w:rsid w:val="00C81C17"/>
    <w:rsid w:val="00C82F5C"/>
    <w:rsid w:val="00C83E15"/>
    <w:rsid w:val="00C8563D"/>
    <w:rsid w:val="00C8716A"/>
    <w:rsid w:val="00C87338"/>
    <w:rsid w:val="00C91704"/>
    <w:rsid w:val="00C92174"/>
    <w:rsid w:val="00C92B4C"/>
    <w:rsid w:val="00C93250"/>
    <w:rsid w:val="00C9342C"/>
    <w:rsid w:val="00C935AF"/>
    <w:rsid w:val="00C95710"/>
    <w:rsid w:val="00C96941"/>
    <w:rsid w:val="00CA52EA"/>
    <w:rsid w:val="00CA615F"/>
    <w:rsid w:val="00CA663E"/>
    <w:rsid w:val="00CA6E74"/>
    <w:rsid w:val="00CB017C"/>
    <w:rsid w:val="00CB7A23"/>
    <w:rsid w:val="00CB7B4A"/>
    <w:rsid w:val="00CC22BC"/>
    <w:rsid w:val="00CC4291"/>
    <w:rsid w:val="00CC5BFA"/>
    <w:rsid w:val="00CD0ADD"/>
    <w:rsid w:val="00CD3CED"/>
    <w:rsid w:val="00CD674B"/>
    <w:rsid w:val="00CD6E90"/>
    <w:rsid w:val="00CD7E58"/>
    <w:rsid w:val="00CE2520"/>
    <w:rsid w:val="00CE6808"/>
    <w:rsid w:val="00CE6946"/>
    <w:rsid w:val="00CE7F71"/>
    <w:rsid w:val="00CF0374"/>
    <w:rsid w:val="00CF2429"/>
    <w:rsid w:val="00CF3700"/>
    <w:rsid w:val="00CF5F64"/>
    <w:rsid w:val="00CF79A0"/>
    <w:rsid w:val="00D008D7"/>
    <w:rsid w:val="00D01046"/>
    <w:rsid w:val="00D01215"/>
    <w:rsid w:val="00D062F7"/>
    <w:rsid w:val="00D068E1"/>
    <w:rsid w:val="00D07199"/>
    <w:rsid w:val="00D07A27"/>
    <w:rsid w:val="00D1566C"/>
    <w:rsid w:val="00D1784C"/>
    <w:rsid w:val="00D205DB"/>
    <w:rsid w:val="00D2239A"/>
    <w:rsid w:val="00D2267E"/>
    <w:rsid w:val="00D2401E"/>
    <w:rsid w:val="00D241E9"/>
    <w:rsid w:val="00D2462D"/>
    <w:rsid w:val="00D24C6F"/>
    <w:rsid w:val="00D24E20"/>
    <w:rsid w:val="00D25913"/>
    <w:rsid w:val="00D26930"/>
    <w:rsid w:val="00D2726B"/>
    <w:rsid w:val="00D32EF5"/>
    <w:rsid w:val="00D34D5D"/>
    <w:rsid w:val="00D36A9F"/>
    <w:rsid w:val="00D40476"/>
    <w:rsid w:val="00D40FD7"/>
    <w:rsid w:val="00D46F4B"/>
    <w:rsid w:val="00D4733D"/>
    <w:rsid w:val="00D47553"/>
    <w:rsid w:val="00D47DA3"/>
    <w:rsid w:val="00D51296"/>
    <w:rsid w:val="00D530F1"/>
    <w:rsid w:val="00D539BE"/>
    <w:rsid w:val="00D54D7E"/>
    <w:rsid w:val="00D552EE"/>
    <w:rsid w:val="00D55903"/>
    <w:rsid w:val="00D561DD"/>
    <w:rsid w:val="00D646BA"/>
    <w:rsid w:val="00D64A70"/>
    <w:rsid w:val="00D662D7"/>
    <w:rsid w:val="00D76689"/>
    <w:rsid w:val="00D80B9B"/>
    <w:rsid w:val="00D8138A"/>
    <w:rsid w:val="00D83309"/>
    <w:rsid w:val="00D845F7"/>
    <w:rsid w:val="00D86055"/>
    <w:rsid w:val="00D866B3"/>
    <w:rsid w:val="00D87847"/>
    <w:rsid w:val="00D87C6B"/>
    <w:rsid w:val="00D920A7"/>
    <w:rsid w:val="00D92498"/>
    <w:rsid w:val="00D925DA"/>
    <w:rsid w:val="00D928BA"/>
    <w:rsid w:val="00D95743"/>
    <w:rsid w:val="00D968C5"/>
    <w:rsid w:val="00D97C47"/>
    <w:rsid w:val="00D97E87"/>
    <w:rsid w:val="00DA101C"/>
    <w:rsid w:val="00DA1DDE"/>
    <w:rsid w:val="00DA262C"/>
    <w:rsid w:val="00DA3AB8"/>
    <w:rsid w:val="00DA5E0A"/>
    <w:rsid w:val="00DA65B4"/>
    <w:rsid w:val="00DA695F"/>
    <w:rsid w:val="00DA6F6F"/>
    <w:rsid w:val="00DB013C"/>
    <w:rsid w:val="00DB0375"/>
    <w:rsid w:val="00DB1CA2"/>
    <w:rsid w:val="00DB2896"/>
    <w:rsid w:val="00DC0F8D"/>
    <w:rsid w:val="00DC4499"/>
    <w:rsid w:val="00DC47BC"/>
    <w:rsid w:val="00DC5246"/>
    <w:rsid w:val="00DC627C"/>
    <w:rsid w:val="00DC7E83"/>
    <w:rsid w:val="00DD00FD"/>
    <w:rsid w:val="00DD35A7"/>
    <w:rsid w:val="00DD36B9"/>
    <w:rsid w:val="00DD537E"/>
    <w:rsid w:val="00DD64A1"/>
    <w:rsid w:val="00DD6E30"/>
    <w:rsid w:val="00DD6E81"/>
    <w:rsid w:val="00DE09F2"/>
    <w:rsid w:val="00DE2684"/>
    <w:rsid w:val="00DE2784"/>
    <w:rsid w:val="00DE39D4"/>
    <w:rsid w:val="00DE4B3E"/>
    <w:rsid w:val="00DE766F"/>
    <w:rsid w:val="00DF5FEB"/>
    <w:rsid w:val="00DF63FC"/>
    <w:rsid w:val="00DF693E"/>
    <w:rsid w:val="00E01D4B"/>
    <w:rsid w:val="00E0257F"/>
    <w:rsid w:val="00E039F1"/>
    <w:rsid w:val="00E16FCE"/>
    <w:rsid w:val="00E20CF2"/>
    <w:rsid w:val="00E2344A"/>
    <w:rsid w:val="00E2628E"/>
    <w:rsid w:val="00E279CC"/>
    <w:rsid w:val="00E335BE"/>
    <w:rsid w:val="00E37083"/>
    <w:rsid w:val="00E37216"/>
    <w:rsid w:val="00E413F9"/>
    <w:rsid w:val="00E418AE"/>
    <w:rsid w:val="00E41D8C"/>
    <w:rsid w:val="00E41DDB"/>
    <w:rsid w:val="00E4293F"/>
    <w:rsid w:val="00E439B6"/>
    <w:rsid w:val="00E468E9"/>
    <w:rsid w:val="00E5041C"/>
    <w:rsid w:val="00E51550"/>
    <w:rsid w:val="00E51E61"/>
    <w:rsid w:val="00E53CB8"/>
    <w:rsid w:val="00E53F81"/>
    <w:rsid w:val="00E545B2"/>
    <w:rsid w:val="00E55B88"/>
    <w:rsid w:val="00E57A7E"/>
    <w:rsid w:val="00E60FD5"/>
    <w:rsid w:val="00E62551"/>
    <w:rsid w:val="00E62BBD"/>
    <w:rsid w:val="00E63DDF"/>
    <w:rsid w:val="00E66093"/>
    <w:rsid w:val="00E66A55"/>
    <w:rsid w:val="00E704F9"/>
    <w:rsid w:val="00E766CA"/>
    <w:rsid w:val="00E77E5F"/>
    <w:rsid w:val="00E807E1"/>
    <w:rsid w:val="00E836C8"/>
    <w:rsid w:val="00E8427F"/>
    <w:rsid w:val="00E84D74"/>
    <w:rsid w:val="00E85000"/>
    <w:rsid w:val="00E93167"/>
    <w:rsid w:val="00E94F64"/>
    <w:rsid w:val="00E94FEE"/>
    <w:rsid w:val="00E9588E"/>
    <w:rsid w:val="00E961BF"/>
    <w:rsid w:val="00E97451"/>
    <w:rsid w:val="00EA03E5"/>
    <w:rsid w:val="00EA0AEC"/>
    <w:rsid w:val="00EA0E4E"/>
    <w:rsid w:val="00EA1C67"/>
    <w:rsid w:val="00EA38B2"/>
    <w:rsid w:val="00EA5E66"/>
    <w:rsid w:val="00EA627B"/>
    <w:rsid w:val="00EA6CE6"/>
    <w:rsid w:val="00EB0DD4"/>
    <w:rsid w:val="00EB143B"/>
    <w:rsid w:val="00EB14D8"/>
    <w:rsid w:val="00EB4594"/>
    <w:rsid w:val="00EB5E53"/>
    <w:rsid w:val="00EB5EA7"/>
    <w:rsid w:val="00EB6642"/>
    <w:rsid w:val="00EC106E"/>
    <w:rsid w:val="00EC3B7D"/>
    <w:rsid w:val="00EC3F26"/>
    <w:rsid w:val="00EC48E2"/>
    <w:rsid w:val="00EC5955"/>
    <w:rsid w:val="00ED012A"/>
    <w:rsid w:val="00ED2E14"/>
    <w:rsid w:val="00ED3849"/>
    <w:rsid w:val="00ED4F8B"/>
    <w:rsid w:val="00ED5BB6"/>
    <w:rsid w:val="00ED5D75"/>
    <w:rsid w:val="00ED5E87"/>
    <w:rsid w:val="00ED7662"/>
    <w:rsid w:val="00ED7DB8"/>
    <w:rsid w:val="00EE0A3A"/>
    <w:rsid w:val="00EE1232"/>
    <w:rsid w:val="00EE4D8E"/>
    <w:rsid w:val="00EE4ED3"/>
    <w:rsid w:val="00EE5451"/>
    <w:rsid w:val="00EE6092"/>
    <w:rsid w:val="00EE782D"/>
    <w:rsid w:val="00EF0243"/>
    <w:rsid w:val="00EF0CB3"/>
    <w:rsid w:val="00EF42EA"/>
    <w:rsid w:val="00EF43D2"/>
    <w:rsid w:val="00EF4BDD"/>
    <w:rsid w:val="00EF7FF1"/>
    <w:rsid w:val="00F00806"/>
    <w:rsid w:val="00F01EAF"/>
    <w:rsid w:val="00F02A7B"/>
    <w:rsid w:val="00F04298"/>
    <w:rsid w:val="00F04718"/>
    <w:rsid w:val="00F04C90"/>
    <w:rsid w:val="00F07C7F"/>
    <w:rsid w:val="00F145D5"/>
    <w:rsid w:val="00F16030"/>
    <w:rsid w:val="00F21A34"/>
    <w:rsid w:val="00F21DAB"/>
    <w:rsid w:val="00F21E0B"/>
    <w:rsid w:val="00F22B80"/>
    <w:rsid w:val="00F246CC"/>
    <w:rsid w:val="00F26309"/>
    <w:rsid w:val="00F27084"/>
    <w:rsid w:val="00F3002F"/>
    <w:rsid w:val="00F3017E"/>
    <w:rsid w:val="00F3326A"/>
    <w:rsid w:val="00F344C0"/>
    <w:rsid w:val="00F34A09"/>
    <w:rsid w:val="00F369C1"/>
    <w:rsid w:val="00F37C9F"/>
    <w:rsid w:val="00F402A5"/>
    <w:rsid w:val="00F431AB"/>
    <w:rsid w:val="00F43C8C"/>
    <w:rsid w:val="00F43E7A"/>
    <w:rsid w:val="00F45279"/>
    <w:rsid w:val="00F47B26"/>
    <w:rsid w:val="00F507D3"/>
    <w:rsid w:val="00F55C06"/>
    <w:rsid w:val="00F5635D"/>
    <w:rsid w:val="00F564E6"/>
    <w:rsid w:val="00F60990"/>
    <w:rsid w:val="00F62570"/>
    <w:rsid w:val="00F62D39"/>
    <w:rsid w:val="00F63791"/>
    <w:rsid w:val="00F64179"/>
    <w:rsid w:val="00F64222"/>
    <w:rsid w:val="00F645F1"/>
    <w:rsid w:val="00F6566D"/>
    <w:rsid w:val="00F662E2"/>
    <w:rsid w:val="00F705C2"/>
    <w:rsid w:val="00F734A9"/>
    <w:rsid w:val="00F743DD"/>
    <w:rsid w:val="00F8135A"/>
    <w:rsid w:val="00F829D8"/>
    <w:rsid w:val="00F84C95"/>
    <w:rsid w:val="00F85054"/>
    <w:rsid w:val="00F868CD"/>
    <w:rsid w:val="00F907A0"/>
    <w:rsid w:val="00F94911"/>
    <w:rsid w:val="00F95C53"/>
    <w:rsid w:val="00F96FA3"/>
    <w:rsid w:val="00F97152"/>
    <w:rsid w:val="00FA19C3"/>
    <w:rsid w:val="00FA2A45"/>
    <w:rsid w:val="00FA4405"/>
    <w:rsid w:val="00FA52FD"/>
    <w:rsid w:val="00FA5D9F"/>
    <w:rsid w:val="00FB063E"/>
    <w:rsid w:val="00FB06AF"/>
    <w:rsid w:val="00FB2A29"/>
    <w:rsid w:val="00FB3BB8"/>
    <w:rsid w:val="00FB584A"/>
    <w:rsid w:val="00FB7C25"/>
    <w:rsid w:val="00FB7F98"/>
    <w:rsid w:val="00FC1524"/>
    <w:rsid w:val="00FC2838"/>
    <w:rsid w:val="00FC4CE3"/>
    <w:rsid w:val="00FC70E5"/>
    <w:rsid w:val="00FD2C31"/>
    <w:rsid w:val="00FD39AC"/>
    <w:rsid w:val="00FD7275"/>
    <w:rsid w:val="00FE15CD"/>
    <w:rsid w:val="00FE213C"/>
    <w:rsid w:val="00FE2531"/>
    <w:rsid w:val="00FE3A52"/>
    <w:rsid w:val="00FE435F"/>
    <w:rsid w:val="00FE4810"/>
    <w:rsid w:val="00FE51C4"/>
    <w:rsid w:val="00FE684A"/>
    <w:rsid w:val="00FF0770"/>
    <w:rsid w:val="00FF15E2"/>
    <w:rsid w:val="00FF30AC"/>
    <w:rsid w:val="00FF664B"/>
    <w:rsid w:val="00FF6685"/>
    <w:rsid w:val="00FF74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AC2DE53"/>
  <w15:chartTrackingRefBased/>
  <w15:docId w15:val="{F69C00B5-7BED-40ED-9BFC-F51A1554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3250"/>
    <w:pPr>
      <w:suppressAutoHyphens/>
    </w:pPr>
    <w:rPr>
      <w:lang w:eastAsia="zh-CN"/>
    </w:rPr>
  </w:style>
  <w:style w:type="paragraph" w:styleId="Nagwek1">
    <w:name w:val="heading 1"/>
    <w:aliases w:val="Heading 1 Char"/>
    <w:basedOn w:val="Normalny"/>
    <w:next w:val="Normalny"/>
    <w:qFormat/>
    <w:pPr>
      <w:keepNext/>
      <w:numPr>
        <w:numId w:val="1"/>
      </w:numPr>
      <w:spacing w:line="360" w:lineRule="auto"/>
      <w:outlineLvl w:val="0"/>
    </w:pPr>
    <w:rPr>
      <w:b/>
      <w:bCs/>
      <w:sz w:val="24"/>
    </w:rPr>
  </w:style>
  <w:style w:type="paragraph" w:styleId="Nagwek2">
    <w:name w:val="heading 2"/>
    <w:basedOn w:val="Normalny"/>
    <w:next w:val="Normalny"/>
    <w:qFormat/>
    <w:pPr>
      <w:keepNext/>
      <w:widowControl w:val="0"/>
      <w:numPr>
        <w:ilvl w:val="1"/>
        <w:numId w:val="1"/>
      </w:numPr>
      <w:jc w:val="center"/>
      <w:outlineLvl w:val="1"/>
    </w:pPr>
    <w:rPr>
      <w:b/>
      <w:sz w:val="24"/>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rPr>
      <w:sz w:val="24"/>
      <w:szCs w:val="24"/>
    </w:rPr>
  </w:style>
  <w:style w:type="paragraph" w:styleId="Nagwek8">
    <w:name w:val="heading 8"/>
    <w:basedOn w:val="Normalny"/>
    <w:next w:val="Normalny"/>
    <w:link w:val="Nagwek8Znak"/>
    <w:qFormat/>
    <w:pPr>
      <w:keepNext/>
      <w:numPr>
        <w:ilvl w:val="7"/>
        <w:numId w:val="1"/>
      </w:numPr>
      <w:outlineLvl w:val="7"/>
    </w:pPr>
    <w:rPr>
      <w:rFonts w:ascii="Calibri" w:hAnsi="Calibri" w:cs="Calibri"/>
      <w:i/>
    </w:rPr>
  </w:style>
  <w:style w:type="paragraph" w:styleId="Nagwek9">
    <w:name w:val="heading 9"/>
    <w:basedOn w:val="Normalny"/>
    <w:next w:val="Normalny"/>
    <w:link w:val="Nagwek9Znak"/>
    <w:qFormat/>
    <w:rsid w:val="00717186"/>
    <w:pPr>
      <w:keepNext/>
      <w:suppressAutoHyphens w:val="0"/>
      <w:outlineLvl w:val="8"/>
    </w:pPr>
    <w:rPr>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hint="default"/>
    </w:rPr>
  </w:style>
  <w:style w:type="character" w:customStyle="1" w:styleId="WW8Num3z0">
    <w:name w:val="WW8Num3z0"/>
    <w:rPr>
      <w:rFonts w:cs="Segoe UI" w:hint="default"/>
      <w:b w:val="0"/>
      <w:i w:val="0"/>
      <w:iCs/>
      <w:sz w:val="20"/>
    </w:rPr>
  </w:style>
  <w:style w:type="character" w:customStyle="1" w:styleId="WW8Num4z0">
    <w:name w:val="WW8Num4z0"/>
    <w:rPr>
      <w:rFonts w:ascii="Segoe UI" w:hAnsi="Segoe UI" w:cs="Segoe UI" w:hint="default"/>
      <w:b w:val="0"/>
      <w:bCs/>
      <w:i w:val="0"/>
      <w:sz w:val="20"/>
    </w:rPr>
  </w:style>
  <w:style w:type="character" w:customStyle="1" w:styleId="WW8Num5z0">
    <w:name w:val="WW8Num5z0"/>
    <w:rPr>
      <w:rFonts w:cs="Segoe UI"/>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rPr>
      <w:rFonts w:ascii="Segoe UI" w:hAnsi="Segoe UI" w:cs="Segoe UI" w:hint="default"/>
      <w:color w:val="auto"/>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Segoe UI" w:hint="default"/>
    </w:rPr>
  </w:style>
  <w:style w:type="character" w:customStyle="1" w:styleId="WW8Num8z0">
    <w:name w:val="WW8Num8z0"/>
    <w:rPr>
      <w:rFonts w:hint="default"/>
      <w:b w:val="0"/>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color w:val="000000"/>
      <w:sz w:val="24"/>
      <w:szCs w:val="24"/>
    </w:rPr>
  </w:style>
  <w:style w:type="character" w:customStyle="1" w:styleId="WW8Num11z0">
    <w:name w:val="WW8Num11z0"/>
    <w:rPr>
      <w:rFonts w:ascii="Segoe UI" w:eastAsia="Calibri" w:hAnsi="Segoe UI" w:cs="Segoe UI" w:hint="default"/>
    </w:rPr>
  </w:style>
  <w:style w:type="character" w:customStyle="1" w:styleId="WW8Num12z0">
    <w:name w:val="WW8Num12z0"/>
    <w:rPr>
      <w:rFonts w:cs="Segoe UI" w:hint="default"/>
    </w:rPr>
  </w:style>
  <w:style w:type="character" w:customStyle="1" w:styleId="WW8Num13z0">
    <w:name w:val="WW8Num13z0"/>
    <w:rPr>
      <w:rFonts w:cs="Times New Roman" w:hint="default"/>
      <w:iCs/>
    </w:rPr>
  </w:style>
  <w:style w:type="character" w:customStyle="1" w:styleId="WW8Num14z0">
    <w:name w:val="WW8Num14z0"/>
    <w:rPr>
      <w:rFonts w:ascii="Segoe UI" w:hAnsi="Segoe UI" w:cs="Segoe UI"/>
    </w:rPr>
  </w:style>
  <w:style w:type="character" w:customStyle="1" w:styleId="WW8Num15z0">
    <w:name w:val="WW8Num15z0"/>
    <w:rPr>
      <w:rFonts w:cs="Segoe UI"/>
      <w:b w:val="0"/>
      <w:i w:val="0"/>
      <w:sz w:val="20"/>
    </w:rPr>
  </w:style>
  <w:style w:type="character" w:customStyle="1" w:styleId="WW8Num16z0">
    <w:name w:val="WW8Num16z0"/>
    <w:rPr>
      <w:rFonts w:ascii="Times New Roman" w:hAnsi="Times New Roman" w:cs="Times New Roman" w:hint="default"/>
      <w:color w:val="auto"/>
    </w:rPr>
  </w:style>
  <w:style w:type="character" w:customStyle="1" w:styleId="WW8Num17z0">
    <w:name w:val="WW8Num17z0"/>
    <w:rPr>
      <w:rFonts w:ascii="Segoe UI" w:eastAsia="Calibri" w:hAnsi="Segoe UI" w:cs="Segoe UI"/>
      <w:lang w:eastAsia="en-US"/>
    </w:rPr>
  </w:style>
  <w:style w:type="character" w:customStyle="1" w:styleId="WW8Num18z0">
    <w:name w:val="WW8Num18z0"/>
    <w:rPr>
      <w:rFonts w:cs="Segoe UI" w:hint="default"/>
      <w:iCs/>
    </w:rPr>
  </w:style>
  <w:style w:type="character" w:customStyle="1" w:styleId="WW8Num19z0">
    <w:name w:val="WW8Num19z0"/>
    <w:rPr>
      <w:rFonts w:ascii="Segoe UI" w:eastAsia="Calibri" w:hAnsi="Segoe UI" w:cs="Segoe UI"/>
      <w:bCs/>
      <w:i w:val="0"/>
      <w:sz w:val="20"/>
      <w:szCs w:val="20"/>
      <w:lang w:eastAsia="en-US"/>
    </w:rPr>
  </w:style>
  <w:style w:type="character" w:customStyle="1" w:styleId="WW8Num20z0">
    <w:name w:val="WW8Num20z0"/>
    <w:rPr>
      <w:rFonts w:hint="default"/>
    </w:rPr>
  </w:style>
  <w:style w:type="character" w:customStyle="1" w:styleId="WW8Num21z0">
    <w:name w:val="WW8Num21z0"/>
    <w:rPr>
      <w:rFonts w:ascii="Segoe UI" w:hAnsi="Segoe UI" w:cs="Segoe UI" w:hint="default"/>
      <w:b/>
      <w:bCs/>
      <w:i w:val="0"/>
      <w:sz w:val="20"/>
    </w:rPr>
  </w:style>
  <w:style w:type="character" w:customStyle="1" w:styleId="WW8Num22z0">
    <w:name w:val="WW8Num22z0"/>
    <w:rPr>
      <w:rFonts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5z0">
    <w:name w:val="WW8Num25z0"/>
    <w:rPr>
      <w:rFonts w:cs="Segoe UI" w:hint="default"/>
    </w:rPr>
  </w:style>
  <w:style w:type="character" w:customStyle="1" w:styleId="WW8Num26z0">
    <w:name w:val="WW8Num26z0"/>
    <w:rPr>
      <w:b/>
    </w:rPr>
  </w:style>
  <w:style w:type="character" w:customStyle="1" w:styleId="WW8Num27z0">
    <w:name w:val="WW8Num27z0"/>
    <w:rPr>
      <w:rFonts w:hint="default"/>
    </w:rPr>
  </w:style>
  <w:style w:type="character" w:customStyle="1" w:styleId="WW8Num28z0">
    <w:name w:val="WW8Num28z0"/>
    <w:rPr>
      <w:rFonts w:cs="Segoe UI" w:hint="default"/>
      <w:b w:val="0"/>
    </w:rPr>
  </w:style>
  <w:style w:type="character" w:customStyle="1" w:styleId="WW8Num29z0">
    <w:name w:val="WW8Num29z0"/>
    <w:rPr>
      <w:rFonts w:ascii="Segoe UI" w:hAnsi="Segoe UI" w:cs="Segoe UI"/>
      <w:b w:val="0"/>
      <w:i w:val="0"/>
      <w:sz w:val="20"/>
      <w:szCs w:val="20"/>
    </w:rPr>
  </w:style>
  <w:style w:type="character" w:customStyle="1" w:styleId="WW8Num30z0">
    <w:name w:val="WW8Num30z0"/>
    <w:rPr>
      <w:rFonts w:ascii="Segoe UI" w:hAnsi="Segoe UI" w:cs="Segoe UI" w:hint="default"/>
      <w:b/>
    </w:rPr>
  </w:style>
  <w:style w:type="character" w:customStyle="1" w:styleId="WW8Num31z0">
    <w:name w:val="WW8Num31z0"/>
    <w:rPr>
      <w:rFonts w:ascii="Segoe UI" w:eastAsia="Calibri" w:hAnsi="Segoe UI" w:cs="Segoe UI"/>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rPr>
      <w:rFonts w:ascii="Segoe UI" w:hAnsi="Segoe UI" w:cs="Segoe UI"/>
      <w:b w:val="0"/>
    </w:rPr>
  </w:style>
  <w:style w:type="character" w:customStyle="1" w:styleId="WW8Num32z7">
    <w:name w:val="WW8Num32z7"/>
  </w:style>
  <w:style w:type="character" w:customStyle="1" w:styleId="WW8Num32z8">
    <w:name w:val="WW8Num32z8"/>
  </w:style>
  <w:style w:type="character" w:customStyle="1" w:styleId="WW8Num33z0">
    <w:name w:val="WW8Num33z0"/>
    <w:rPr>
      <w:rFonts w:hint="default"/>
      <w:i/>
    </w:rPr>
  </w:style>
  <w:style w:type="character" w:customStyle="1" w:styleId="WW8Num34z0">
    <w:name w:val="WW8Num34z0"/>
    <w:rPr>
      <w:rFonts w:ascii="Segoe UI" w:hAnsi="Segoe UI" w:cs="Segoe UI" w:hint="default"/>
    </w:rPr>
  </w:style>
  <w:style w:type="character" w:customStyle="1" w:styleId="WW8Num35z0">
    <w:name w:val="WW8Num35z0"/>
    <w:rPr>
      <w:rFonts w:hint="default"/>
    </w:rPr>
  </w:style>
  <w:style w:type="character" w:customStyle="1" w:styleId="WW8Num36z0">
    <w:name w:val="WW8Num36z0"/>
    <w:rPr>
      <w:rFonts w:ascii="Segoe UI" w:hAnsi="Segoe UI" w:cs="Segoe UI"/>
      <w:b w:val="0"/>
      <w:sz w:val="20"/>
      <w:lang w:eastAsia="en-US"/>
    </w:rPr>
  </w:style>
  <w:style w:type="character" w:customStyle="1" w:styleId="WW8Num37z0">
    <w:name w:val="WW8Num37z0"/>
    <w:rPr>
      <w:rFonts w:cs="Calibri" w:hint="default"/>
      <w:b w:val="0"/>
      <w:bCs/>
    </w:rPr>
  </w:style>
  <w:style w:type="character" w:customStyle="1" w:styleId="WW8Num37z1">
    <w:name w:val="WW8Num37z1"/>
    <w:rPr>
      <w:rFonts w:hint="default"/>
      <w:b w:val="0"/>
    </w:rPr>
  </w:style>
  <w:style w:type="character" w:customStyle="1" w:styleId="WW8Num37z2">
    <w:name w:val="WW8Num37z2"/>
    <w:rPr>
      <w:rFonts w:hint="default"/>
    </w:rPr>
  </w:style>
  <w:style w:type="character" w:customStyle="1" w:styleId="WW8Num38z0">
    <w:name w:val="WW8Num38z0"/>
    <w:rPr>
      <w:rFonts w:ascii="Symbol" w:hAnsi="Symbol" w:cs="Symbol" w:hint="default"/>
    </w:rPr>
  </w:style>
  <w:style w:type="character" w:customStyle="1" w:styleId="WW8Num39z0">
    <w:name w:val="WW8Num39z0"/>
    <w:rPr>
      <w:rFonts w:hint="default"/>
    </w:rPr>
  </w:style>
  <w:style w:type="character" w:customStyle="1" w:styleId="WW8Num40z0">
    <w:name w:val="WW8Num40z0"/>
    <w:rPr>
      <w:rFonts w:cs="Segoe UI"/>
      <w:bCs/>
      <w:highlight w:val="yellow"/>
    </w:rPr>
  </w:style>
  <w:style w:type="character" w:customStyle="1" w:styleId="WW8Num41z0">
    <w:name w:val="WW8Num41z0"/>
    <w:rPr>
      <w:rFonts w:eastAsia="Calibri" w:hint="default"/>
    </w:rPr>
  </w:style>
  <w:style w:type="character" w:customStyle="1" w:styleId="WW8Num42z0">
    <w:name w:val="WW8Num42z0"/>
    <w:rPr>
      <w:rFonts w:ascii="Calibri" w:hAnsi="Calibri" w:cs="Calibri" w:hint="default"/>
    </w:rPr>
  </w:style>
  <w:style w:type="character" w:customStyle="1" w:styleId="WW8Num43z0">
    <w:name w:val="WW8Num43z0"/>
    <w:rPr>
      <w:rFonts w:ascii="Times New Roman" w:hAnsi="Times New Roman" w:cs="Times New Roman" w:hint="default"/>
      <w:color w:val="auto"/>
    </w:rPr>
  </w:style>
  <w:style w:type="character" w:customStyle="1" w:styleId="WW8Num44z0">
    <w:name w:val="WW8Num44z0"/>
    <w:rPr>
      <w:rFonts w:ascii="Segoe UI" w:hAnsi="Segoe UI" w:cs="Segoe UI"/>
      <w:bCs w:val="0"/>
      <w:sz w:val="20"/>
      <w:szCs w:val="20"/>
    </w:rPr>
  </w:style>
  <w:style w:type="character" w:customStyle="1" w:styleId="WW8Num45z0">
    <w:name w:val="WW8Num45z0"/>
    <w:rPr>
      <w:rFonts w:ascii="Segoe UI" w:hAnsi="Segoe UI" w:cs="Segoe UI"/>
      <w:b/>
    </w:rPr>
  </w:style>
  <w:style w:type="character" w:customStyle="1" w:styleId="WW8Num46z0">
    <w:name w:val="WW8Num46z0"/>
    <w:rPr>
      <w:rFonts w:ascii="Segoe UI" w:hAnsi="Segoe UI" w:cs="Segoe UI" w:hint="default"/>
      <w:b/>
      <w:sz w:val="20"/>
      <w:szCs w:val="20"/>
    </w:rPr>
  </w:style>
  <w:style w:type="character" w:customStyle="1" w:styleId="WW8Num47z0">
    <w:name w:val="WW8Num47z0"/>
    <w:rPr>
      <w:rFonts w:ascii="Segoe UI" w:hAnsi="Segoe UI" w:cs="Segoe UI" w:hint="default"/>
    </w:rPr>
  </w:style>
  <w:style w:type="character" w:customStyle="1" w:styleId="WW8Num48z0">
    <w:name w:val="WW8Num48z0"/>
    <w:rPr>
      <w:rFonts w:cs="Segoe UI" w:hint="default"/>
    </w:rPr>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rPr>
      <w:b/>
    </w:rPr>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rPr>
      <w:rFonts w:ascii="Segoe UI" w:hAnsi="Segoe UI" w:cs="Segoe UI"/>
      <w:b/>
    </w:rPr>
  </w:style>
  <w:style w:type="character" w:customStyle="1" w:styleId="WW8Num51z7">
    <w:name w:val="WW8Num51z7"/>
  </w:style>
  <w:style w:type="character" w:customStyle="1" w:styleId="WW8Num51z8">
    <w:name w:val="WW8Num51z8"/>
  </w:style>
  <w:style w:type="character" w:customStyle="1" w:styleId="WW8Num52z0">
    <w:name w:val="WW8Num52z0"/>
    <w:rPr>
      <w:rFonts w:ascii="Segoe UI" w:hAnsi="Segoe UI" w:cs="Segoe UI" w:hint="default"/>
    </w:rPr>
  </w:style>
  <w:style w:type="character" w:customStyle="1" w:styleId="WW8Num53z0">
    <w:name w:val="WW8Num53z0"/>
    <w:rPr>
      <w:rFonts w:ascii="Liberation Serif" w:hAnsi="Liberation Serif" w:cs="Liberation Serif"/>
    </w:rPr>
  </w:style>
  <w:style w:type="character" w:customStyle="1" w:styleId="WW8Num54z0">
    <w:name w:val="WW8Num54z0"/>
    <w:rPr>
      <w:rFonts w:ascii="Segoe UI" w:hAnsi="Segoe UI" w:cs="Segoe UI" w:hint="default"/>
      <w:b w:val="0"/>
      <w:i w:val="0"/>
      <w:sz w:val="20"/>
    </w:rPr>
  </w:style>
  <w:style w:type="character" w:customStyle="1" w:styleId="WW8Num55z0">
    <w:name w:val="WW8Num55z0"/>
    <w:rPr>
      <w:rFonts w:cs="Segoe UI"/>
    </w:rPr>
  </w:style>
  <w:style w:type="character" w:customStyle="1" w:styleId="WW8Num56z0">
    <w:name w:val="WW8Num56z0"/>
    <w:rPr>
      <w:rFonts w:ascii="Segoe UI" w:eastAsia="Calibri" w:hAnsi="Segoe UI" w:cs="Segoe UI"/>
      <w:sz w:val="22"/>
      <w:szCs w:val="22"/>
      <w:lang w:eastAsia="en-US"/>
    </w:rPr>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rPr>
      <w:b w:val="0"/>
    </w:rPr>
  </w:style>
  <w:style w:type="character" w:customStyle="1" w:styleId="WW8Num57z7">
    <w:name w:val="WW8Num57z7"/>
  </w:style>
  <w:style w:type="character" w:customStyle="1" w:styleId="WW8Num57z8">
    <w:name w:val="WW8Num57z8"/>
  </w:style>
  <w:style w:type="character" w:customStyle="1" w:styleId="WW8Num58z0">
    <w:name w:val="WW8Num58z0"/>
    <w:rPr>
      <w:rFonts w:ascii="Segoe UI" w:hAnsi="Segoe UI" w:cs="Segoe UI" w:hint="default"/>
      <w:b w:val="0"/>
      <w:bCs/>
      <w:i w:val="0"/>
      <w:sz w:val="20"/>
    </w:rPr>
  </w:style>
  <w:style w:type="character" w:customStyle="1" w:styleId="WW8Num59z0">
    <w:name w:val="WW8Num59z0"/>
    <w:rPr>
      <w:rFonts w:ascii="Segoe UI" w:eastAsia="Calibri" w:hAnsi="Segoe UI" w:cs="Segoe UI"/>
      <w:lang w:eastAsia="en-US"/>
    </w:rPr>
  </w:style>
  <w:style w:type="character" w:customStyle="1" w:styleId="WW8Num60z0">
    <w:name w:val="WW8Num60z0"/>
    <w:rPr>
      <w:rFonts w:ascii="Segoe UI" w:hAnsi="Segoe UI" w:cs="Segoe UI"/>
      <w:b w:val="0"/>
      <w:bCs/>
      <w:i w:val="0"/>
      <w:szCs w:val="20"/>
    </w:rPr>
  </w:style>
  <w:style w:type="character" w:customStyle="1" w:styleId="WW8Num61z0">
    <w:name w:val="WW8Num61z0"/>
    <w:rPr>
      <w:rFonts w:cs="Segoe UI"/>
      <w:b w:val="0"/>
    </w:rPr>
  </w:style>
  <w:style w:type="character" w:customStyle="1" w:styleId="WW8Num62z0">
    <w:name w:val="WW8Num62z0"/>
    <w:rPr>
      <w:rFonts w:cs="Segoe UI" w:hint="default"/>
    </w:rPr>
  </w:style>
  <w:style w:type="character" w:customStyle="1" w:styleId="WW8Num63z0">
    <w:name w:val="WW8Num63z0"/>
  </w:style>
  <w:style w:type="character" w:customStyle="1" w:styleId="WW8Num64z0">
    <w:name w:val="WW8Num64z0"/>
    <w:rPr>
      <w:rFonts w:hint="default"/>
    </w:rPr>
  </w:style>
  <w:style w:type="character" w:customStyle="1" w:styleId="WW8Num65z0">
    <w:name w:val="WW8Num65z0"/>
    <w:rPr>
      <w:rFonts w:hint="default"/>
      <w:b w:val="0"/>
    </w:rPr>
  </w:style>
  <w:style w:type="character" w:customStyle="1" w:styleId="WW8Num66z0">
    <w:name w:val="WW8Num66z0"/>
    <w:rPr>
      <w:rFonts w:ascii="Segoe UI" w:hAnsi="Segoe UI" w:cs="Segoe UI"/>
      <w:b w:val="0"/>
      <w:sz w:val="20"/>
      <w:szCs w:val="20"/>
    </w:rPr>
  </w:style>
  <w:style w:type="character" w:customStyle="1" w:styleId="WW8Num66z1">
    <w:name w:val="WW8Num66z1"/>
    <w:rPr>
      <w:rFonts w:hint="default"/>
    </w:rPr>
  </w:style>
  <w:style w:type="character" w:customStyle="1" w:styleId="WW8Num67z0">
    <w:name w:val="WW8Num67z0"/>
    <w:rPr>
      <w:rFonts w:hint="default"/>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rPr>
      <w:rFonts w:ascii="Segoe UI" w:eastAsia="Calibri" w:hAnsi="Segoe UI" w:cs="Segoe UI"/>
      <w:b/>
      <w:lang w:eastAsia="en-US"/>
    </w:rPr>
  </w:style>
  <w:style w:type="character" w:customStyle="1" w:styleId="WW8Num68z7">
    <w:name w:val="WW8Num68z7"/>
  </w:style>
  <w:style w:type="character" w:customStyle="1" w:styleId="WW8Num68z8">
    <w:name w:val="WW8Num68z8"/>
  </w:style>
  <w:style w:type="character" w:customStyle="1" w:styleId="WW8Num69z0">
    <w:name w:val="WW8Num69z0"/>
    <w:rPr>
      <w:b/>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Calibri" w:hint="default"/>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hint="default"/>
      <w:b w:val="0"/>
    </w:rPr>
  </w:style>
  <w:style w:type="character" w:customStyle="1" w:styleId="WW8Num72z0">
    <w:name w:val="WW8Num72z0"/>
    <w:rPr>
      <w:rFonts w:ascii="Liberation Serif" w:hAnsi="Liberation Serif" w:cs="Liberation Serif"/>
    </w:rPr>
  </w:style>
  <w:style w:type="character" w:customStyle="1" w:styleId="WW8Num73z0">
    <w:name w:val="WW8Num73z0"/>
    <w:rPr>
      <w:rFonts w:hint="default"/>
    </w:rPr>
  </w:style>
  <w:style w:type="character" w:customStyle="1" w:styleId="WW8Num74z0">
    <w:name w:val="WW8Num74z0"/>
    <w:rPr>
      <w:rFonts w:ascii="Calibri" w:hAnsi="Calibri" w:cs="Calibri" w:hint="default"/>
      <w:b/>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cs="Segoe UI" w:hint="default"/>
    </w:rPr>
  </w:style>
  <w:style w:type="character" w:customStyle="1" w:styleId="WW8Num76z0">
    <w:name w:val="WW8Num76z0"/>
    <w:rPr>
      <w:rFonts w:ascii="Segoe UI" w:hAnsi="Segoe UI" w:cs="Segoe UI" w:hint="default"/>
      <w:b/>
    </w:rPr>
  </w:style>
  <w:style w:type="character" w:customStyle="1" w:styleId="WW8Num77z0">
    <w:name w:val="WW8Num77z0"/>
    <w:rPr>
      <w:rFonts w:ascii="Calibri" w:hAnsi="Calibri" w:cs="Calibri" w:hint="default"/>
    </w:rPr>
  </w:style>
  <w:style w:type="character" w:customStyle="1" w:styleId="WW8Num78z0">
    <w:name w:val="WW8Num78z0"/>
    <w:rPr>
      <w:rFonts w:ascii="Segoe UI" w:eastAsia="Calibri" w:hAnsi="Segoe UI" w:cs="Segoe UI" w:hint="default"/>
      <w:sz w:val="20"/>
      <w:szCs w:val="20"/>
      <w:lang w:eastAsia="en-US"/>
    </w:rPr>
  </w:style>
  <w:style w:type="character" w:customStyle="1" w:styleId="WW8Num79z0">
    <w:name w:val="WW8Num79z0"/>
    <w:rPr>
      <w:rFonts w:ascii="Segoe UI" w:hAnsi="Segoe UI" w:cs="Segoe UI" w:hint="default"/>
      <w:b w:val="0"/>
      <w:bCs/>
      <w:i w:val="0"/>
      <w:sz w:val="20"/>
    </w:rPr>
  </w:style>
  <w:style w:type="character" w:customStyle="1" w:styleId="WW8Num80z0">
    <w:name w:val="WW8Num80z0"/>
    <w:rPr>
      <w:rFonts w:cs="Segoe UI"/>
      <w:i w:val="0"/>
      <w:sz w:val="20"/>
    </w:rPr>
  </w:style>
  <w:style w:type="character" w:customStyle="1" w:styleId="WW8Num81z0">
    <w:name w:val="WW8Num81z0"/>
    <w:rPr>
      <w:rFonts w:cs="Segoe UI" w:hint="default"/>
    </w:rPr>
  </w:style>
  <w:style w:type="character" w:customStyle="1" w:styleId="WW8Num82z0">
    <w:name w:val="WW8Num82z0"/>
    <w:rPr>
      <w:rFonts w:ascii="Segoe UI" w:hAnsi="Segoe UI" w:cs="Segoe UI"/>
      <w:i w:val="0"/>
      <w:lang w:val="en-US"/>
    </w:rPr>
  </w:style>
  <w:style w:type="character" w:customStyle="1" w:styleId="WW8Num83z0">
    <w:name w:val="WW8Num83z0"/>
  </w:style>
  <w:style w:type="character" w:customStyle="1" w:styleId="WW8Num84z0">
    <w:name w:val="WW8Num84z0"/>
    <w:rPr>
      <w:rFonts w:ascii="Segoe UI" w:hAnsi="Segoe UI" w:cs="Segoe UI" w:hint="default"/>
      <w:b w:val="0"/>
      <w:i w:val="0"/>
      <w:sz w:val="20"/>
    </w:rPr>
  </w:style>
  <w:style w:type="character" w:customStyle="1" w:styleId="WW8Num85z0">
    <w:name w:val="WW8Num85z0"/>
    <w:rPr>
      <w:rFonts w:ascii="Segoe UI" w:hAnsi="Segoe UI" w:cs="Segoe UI" w:hint="default"/>
      <w:b w:val="0"/>
      <w:i w:val="0"/>
      <w:sz w:val="20"/>
    </w:rPr>
  </w:style>
  <w:style w:type="character" w:customStyle="1" w:styleId="WW8Num86z0">
    <w:name w:val="WW8Num86z0"/>
    <w:rPr>
      <w:rFonts w:cs="Segoe UI" w:hint="default"/>
    </w:rPr>
  </w:style>
  <w:style w:type="character" w:customStyle="1" w:styleId="WW8Num87z0">
    <w:name w:val="WW8Num87z0"/>
    <w:rPr>
      <w:rFonts w:cs="Segoe UI" w:hint="default"/>
    </w:rPr>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rPr>
      <w:rFonts w:ascii="Segoe UI" w:eastAsia="Times New Roman" w:hAnsi="Segoe UI" w:cs="Segoe UI" w:hint="default"/>
      <w:color w:val="auto"/>
    </w:rPr>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egoe UI" w:hAnsi="Segoe UI" w:cs="Segoe UI" w:hint="default"/>
      <w:bCs/>
      <w:color w:val="auto"/>
    </w:rPr>
  </w:style>
  <w:style w:type="character" w:customStyle="1" w:styleId="WW8Num90z0">
    <w:name w:val="WW8Num90z0"/>
    <w:rPr>
      <w:rFonts w:hint="default"/>
      <w:b w:val="0"/>
    </w:rPr>
  </w:style>
  <w:style w:type="character" w:customStyle="1" w:styleId="WW8Num91z0">
    <w:name w:val="WW8Num91z0"/>
    <w:rPr>
      <w:rFonts w:ascii="Times New Roman" w:hAnsi="Times New Roman" w:cs="Times New Roman" w:hint="default"/>
      <w:color w:val="auto"/>
    </w:rPr>
  </w:style>
  <w:style w:type="character" w:customStyle="1" w:styleId="WW8Num92z0">
    <w:name w:val="WW8Num92z0"/>
    <w:rPr>
      <w:rFonts w:ascii="Segoe UI" w:eastAsia="Calibri" w:hAnsi="Segoe UI" w:cs="Segoe UI" w:hint="default"/>
      <w:bCs/>
    </w:rPr>
  </w:style>
  <w:style w:type="character" w:customStyle="1" w:styleId="WW8Num93z0">
    <w:name w:val="WW8Num93z0"/>
    <w:rPr>
      <w:rFonts w:ascii="Calibri" w:hAnsi="Calibri" w:cs="Calibri" w:hint="default"/>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egoe UI" w:hAnsi="Segoe UI" w:cs="Segoe UI" w:hint="default"/>
      <w:b/>
      <w:bCs/>
      <w:color w:val="auto"/>
      <w:sz w:val="18"/>
      <w:szCs w:val="18"/>
    </w:rPr>
  </w:style>
  <w:style w:type="character" w:customStyle="1" w:styleId="WW8Num95z0">
    <w:name w:val="WW8Num95z0"/>
    <w:rPr>
      <w:rFonts w:hint="default"/>
    </w:rPr>
  </w:style>
  <w:style w:type="character" w:customStyle="1" w:styleId="WW8Num96z0">
    <w:name w:val="WW8Num96z0"/>
  </w:style>
  <w:style w:type="character" w:customStyle="1" w:styleId="WW8Num97z0">
    <w:name w:val="WW8Num97z0"/>
    <w:rPr>
      <w:rFonts w:ascii="Segoe UI" w:hAnsi="Segoe UI" w:cs="Segoe UI" w:hint="default"/>
      <w:b w:val="0"/>
      <w:i w:val="0"/>
      <w:sz w:val="20"/>
    </w:rPr>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Segoe UI" w:hAnsi="Segoe UI" w:cs="Segoe UI" w:hint="default"/>
      <w:b w:val="0"/>
      <w:i w:val="0"/>
      <w:sz w:val="20"/>
    </w:rPr>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4z1">
    <w:name w:val="WW8Num4z1"/>
  </w:style>
  <w:style w:type="character" w:customStyle="1" w:styleId="WW8Num4z2">
    <w:name w:val="WW8Num4z2"/>
  </w:style>
  <w:style w:type="character" w:customStyle="1" w:styleId="WW8Num4z3">
    <w:name w:val="WW8Num4z3"/>
    <w:rPr>
      <w:rFonts w:cs="Times New Roman"/>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rPr>
      <w:rFonts w:ascii="Segoe UI" w:hAnsi="Segoe UI" w:cs="Segoe UI" w:hint="default"/>
      <w:color w:val="auto"/>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rPr>
      <w:rFonts w:ascii="Segoe UI" w:hAnsi="Segoe UI" w:cs="Segoe UI"/>
      <w:b w:val="0"/>
    </w:rPr>
  </w:style>
  <w:style w:type="character" w:customStyle="1" w:styleId="WW8Num56z7">
    <w:name w:val="WW8Num56z7"/>
  </w:style>
  <w:style w:type="character" w:customStyle="1" w:styleId="WW8Num56z8">
    <w:name w:val="WW8Num56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rPr>
      <w:rFonts w:hint="default"/>
      <w:b w:val="0"/>
    </w:rPr>
  </w:style>
  <w:style w:type="character" w:customStyle="1" w:styleId="WW8Num61z2">
    <w:name w:val="WW8Num61z2"/>
    <w:rPr>
      <w:rFonts w:hint="default"/>
    </w:rPr>
  </w:style>
  <w:style w:type="character" w:customStyle="1" w:styleId="WW8Num62z1">
    <w:name w:val="WW8Num62z1"/>
    <w:rPr>
      <w:rFonts w:ascii="Courier New" w:hAnsi="Courier New" w:cs="Courier New" w:hint="default"/>
    </w:rPr>
  </w:style>
  <w:style w:type="character" w:customStyle="1" w:styleId="WW8Num62z2">
    <w:name w:val="WW8Num62z2"/>
    <w:rPr>
      <w:rFonts w:ascii="Wingdings" w:hAnsi="Wingdings" w:cs="Wingdings" w:hint="default"/>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7z3">
    <w:name w:val="WW8Num67z3"/>
    <w:rPr>
      <w:rFonts w:ascii="Symbol" w:hAnsi="Symbol" w:cs="Symbol" w:hint="default"/>
    </w:rPr>
  </w:style>
  <w:style w:type="character" w:customStyle="1" w:styleId="WW8Num69z1">
    <w:name w:val="WW8Num69z1"/>
  </w:style>
  <w:style w:type="character" w:customStyle="1" w:styleId="WW8Num71z1">
    <w:name w:val="WW8Num71z1"/>
  </w:style>
  <w:style w:type="character" w:customStyle="1" w:styleId="WW8Num71z2">
    <w:name w:val="WW8Num71z2"/>
    <w:rPr>
      <w:rFonts w:eastAsia="Times New Roman" w:hint="default"/>
      <w:sz w:val="24"/>
    </w:rPr>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rPr>
      <w:rFonts w:ascii="Segoe UI" w:hAnsi="Segoe UI" w:cs="Segoe UI"/>
    </w:rPr>
  </w:style>
  <w:style w:type="character" w:customStyle="1" w:styleId="WW8Num75z7">
    <w:name w:val="WW8Num75z7"/>
  </w:style>
  <w:style w:type="character" w:customStyle="1" w:styleId="WW8Num75z8">
    <w:name w:val="WW8Num75z8"/>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rPr>
      <w:b w:val="0"/>
    </w:rPr>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90z1">
    <w:name w:val="WW8Num90z1"/>
    <w:rPr>
      <w:rFonts w:hint="default"/>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rPr>
      <w:rFonts w:ascii="Segoe UI" w:eastAsia="Calibri" w:hAnsi="Segoe UI" w:cs="Segoe UI"/>
      <w:lang w:eastAsia="en-US"/>
    </w:rPr>
  </w:style>
  <w:style w:type="character" w:customStyle="1" w:styleId="WW8Num92z7">
    <w:name w:val="WW8Num92z7"/>
  </w:style>
  <w:style w:type="character" w:customStyle="1" w:styleId="WW8Num92z8">
    <w:name w:val="WW8Num92z8"/>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7z1">
    <w:name w:val="WW8Num97z1"/>
  </w:style>
  <w:style w:type="character" w:customStyle="1" w:styleId="WW8Num97z2">
    <w:name w:val="WW8Num97z2"/>
  </w:style>
  <w:style w:type="character" w:customStyle="1" w:styleId="WW8Num98z2">
    <w:name w:val="WW8Num98z2"/>
  </w:style>
  <w:style w:type="character" w:customStyle="1" w:styleId="WW8Num99z0">
    <w:name w:val="WW8Num99z0"/>
    <w:rPr>
      <w:rFonts w:cs="Segoe UI" w:hint="default"/>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Segoe UI" w:hAnsi="Segoe UI" w:cs="Segoe UI" w:hint="default"/>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Calibri" w:hAnsi="Calibri" w:cs="Calibri" w:hint="default"/>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hint="default"/>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Segoe UI" w:eastAsia="Calibri" w:hAnsi="Segoe UI" w:cs="Segoe UI" w:hint="default"/>
      <w:sz w:val="20"/>
      <w:szCs w:val="20"/>
      <w:lang w:eastAsia="en-US"/>
    </w:rPr>
  </w:style>
  <w:style w:type="character" w:customStyle="1" w:styleId="WW8Num104z0">
    <w:name w:val="WW8Num104z0"/>
    <w:rPr>
      <w:rFonts w:ascii="Segoe UI" w:hAnsi="Segoe UI" w:cs="Segoe UI" w:hint="default"/>
      <w:b w:val="0"/>
      <w:bCs/>
      <w:i w:val="0"/>
      <w:sz w:val="20"/>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cs="Segoe UI" w:hint="default"/>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Segoe UI" w:hAnsi="Segoe UI" w:cs="Segoe UI"/>
      <w:i w:val="0"/>
      <w:lang w:val="en-US"/>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Segoe UI" w:hAnsi="Segoe UI" w:cs="Segoe UI" w:hint="default"/>
      <w:b w:val="0"/>
      <w:i w:val="0"/>
      <w:sz w:val="20"/>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ascii="Segoe UI" w:hAnsi="Segoe UI" w:cs="Segoe UI" w:hint="default"/>
      <w:b w:val="0"/>
      <w:i w:val="0"/>
      <w:sz w:val="20"/>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cs="Segoe UI" w:hint="default"/>
    </w:rPr>
  </w:style>
  <w:style w:type="character" w:customStyle="1" w:styleId="WW8Num112z0">
    <w:name w:val="WW8Num112z0"/>
    <w:rPr>
      <w:rFonts w:hint="default"/>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rPr>
      <w:rFonts w:ascii="Segoe UI" w:eastAsia="Times New Roman" w:hAnsi="Segoe UI" w:cs="Segoe UI" w:hint="default"/>
      <w:color w:val="auto"/>
    </w:rPr>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Segoe UI" w:hAnsi="Segoe UI" w:cs="Segoe UI" w:hint="default"/>
      <w:bCs/>
      <w:color w:val="auto"/>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hint="default"/>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Times New Roman" w:hAnsi="Times New Roman" w:cs="Times New Roman" w:hint="default"/>
      <w:color w:val="auto"/>
    </w:rPr>
  </w:style>
  <w:style w:type="character" w:customStyle="1" w:styleId="WW8Num116z1">
    <w:name w:val="WW8Num116z1"/>
    <w:rPr>
      <w:rFonts w:ascii="Courier New" w:hAnsi="Courier New" w:cs="Courier New" w:hint="default"/>
    </w:rPr>
  </w:style>
  <w:style w:type="character" w:customStyle="1" w:styleId="WW8Num116z2">
    <w:name w:val="WW8Num116z2"/>
    <w:rPr>
      <w:rFonts w:ascii="Wingdings" w:hAnsi="Wingdings" w:cs="Wingdings" w:hint="default"/>
    </w:rPr>
  </w:style>
  <w:style w:type="character" w:customStyle="1" w:styleId="WW8Num116z3">
    <w:name w:val="WW8Num116z3"/>
    <w:rPr>
      <w:rFonts w:ascii="Symbol" w:hAnsi="Symbol" w:cs="Symbol" w:hint="default"/>
    </w:rPr>
  </w:style>
  <w:style w:type="character" w:customStyle="1" w:styleId="WW8Num117z0">
    <w:name w:val="WW8Num117z0"/>
    <w:rPr>
      <w:rFonts w:ascii="Segoe UI" w:eastAsia="Calibri" w:hAnsi="Segoe UI" w:cs="Segoe UI" w:hint="default"/>
    </w:rPr>
  </w:style>
  <w:style w:type="character" w:customStyle="1" w:styleId="WW8Num118z0">
    <w:name w:val="WW8Num118z0"/>
    <w:rPr>
      <w:rFonts w:ascii="Calibri" w:hAnsi="Calibri" w:cs="Calibri" w:hint="default"/>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cs="Segoe UI" w:hint="default"/>
      <w:b/>
      <w:color w:val="auto"/>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rPr>
  </w:style>
  <w:style w:type="character" w:customStyle="1" w:styleId="WW8Num121z0">
    <w:name w:val="WW8Num121z0"/>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qFormat/>
  </w:style>
  <w:style w:type="character" w:styleId="Hipercze">
    <w:name w:val="Hyperlink"/>
    <w:uiPriority w:val="99"/>
    <w:rPr>
      <w:color w:val="0000FF"/>
      <w:u w:val="single"/>
    </w:rPr>
  </w:style>
  <w:style w:type="character" w:customStyle="1" w:styleId="ZnakZnak5">
    <w:name w:val="Znak Znak5"/>
    <w:rPr>
      <w:b/>
      <w:i/>
      <w:sz w:val="28"/>
      <w:lang w:val="pl-PL" w:bidi="ar-SA"/>
    </w:rPr>
  </w:style>
  <w:style w:type="character" w:customStyle="1" w:styleId="ZnakZnak2">
    <w:name w:val="Znak Znak2"/>
    <w:rPr>
      <w:bCs/>
      <w:sz w:val="24"/>
      <w:szCs w:val="24"/>
      <w:lang w:val="pl-PL" w:bidi="ar-SA"/>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rPr>
      <w:b/>
      <w:i/>
      <w:sz w:val="28"/>
      <w:lang w:val="pl-PL" w:bidi="ar-SA"/>
    </w:rPr>
  </w:style>
  <w:style w:type="character" w:customStyle="1" w:styleId="FontStyle34">
    <w:name w:val="Font Style34"/>
    <w:rPr>
      <w:rFonts w:ascii="Times New Roman" w:hAnsi="Times New Roman" w:cs="Times New Roman"/>
      <w:sz w:val="22"/>
      <w:szCs w:val="22"/>
    </w:rPr>
  </w:style>
  <w:style w:type="character" w:customStyle="1" w:styleId="ZnakZnak7">
    <w:name w:val="Znak Znak7"/>
    <w:rPr>
      <w:b/>
      <w:bCs/>
      <w:sz w:val="24"/>
      <w:lang w:val="pl-PL" w:bidi="ar-SA"/>
    </w:rPr>
  </w:style>
  <w:style w:type="character" w:customStyle="1" w:styleId="ZnakZnak3">
    <w:name w:val="Znak Znak3"/>
    <w:rPr>
      <w:sz w:val="26"/>
      <w:lang w:val="pl-PL" w:bidi="ar-SA"/>
    </w:rPr>
  </w:style>
  <w:style w:type="character" w:customStyle="1" w:styleId="FontStyle33">
    <w:name w:val="Font Style33"/>
    <w:rPr>
      <w:rFonts w:ascii="Times New Roman" w:hAnsi="Times New Roman" w:cs="Times New Roman"/>
      <w:b/>
      <w:bCs/>
      <w:sz w:val="22"/>
      <w:szCs w:val="22"/>
    </w:rPr>
  </w:style>
  <w:style w:type="character" w:customStyle="1" w:styleId="ZnakZnak1">
    <w:name w:val="Znak Znak1"/>
    <w:rPr>
      <w:lang w:val="pl-PL" w:bidi="ar-SA"/>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rPr>
      <w:b/>
      <w:i/>
      <w:sz w:val="28"/>
      <w:lang w:val="pl-PL" w:bidi="ar-SA"/>
    </w:rPr>
  </w:style>
  <w:style w:type="character" w:customStyle="1" w:styleId="WW8Num10z1">
    <w:name w:val="WW8Num10z1"/>
    <w:rPr>
      <w:rFonts w:ascii="Symbol" w:hAnsi="Symbol" w:cs="Symbol"/>
    </w:rPr>
  </w:style>
  <w:style w:type="character" w:customStyle="1" w:styleId="luchililuchiliselected">
    <w:name w:val="luc_hili luc_hili_selected"/>
    <w:basedOn w:val="Domylnaczcionkaakapitu1"/>
  </w:style>
  <w:style w:type="character" w:customStyle="1" w:styleId="luchili">
    <w:name w:val="luc_hili"/>
    <w:basedOn w:val="Domylnaczcionkaakapitu1"/>
  </w:style>
  <w:style w:type="character" w:customStyle="1" w:styleId="TekstpodstawowywcityZnak">
    <w:name w:val="Tekst podstawowy wcięty Znak"/>
    <w:rPr>
      <w:bCs/>
      <w:sz w:val="24"/>
      <w:szCs w:val="24"/>
    </w:rPr>
  </w:style>
  <w:style w:type="character" w:customStyle="1" w:styleId="Tekstpodstawowyzwciciem2Znak">
    <w:name w:val="Tekst podstawowy z wcięciem 2 Znak"/>
    <w:basedOn w:val="TekstpodstawowywcityZnak"/>
    <w:link w:val="Tekstpodstawowyzwciciem2"/>
    <w:rPr>
      <w:bCs/>
      <w:sz w:val="24"/>
      <w:szCs w:val="24"/>
    </w:rPr>
  </w:style>
  <w:style w:type="character" w:styleId="Uwydatnienie">
    <w:name w:val="Emphasis"/>
    <w:uiPriority w:val="20"/>
    <w:qFormat/>
    <w:rPr>
      <w:i/>
      <w:iCs/>
    </w:rPr>
  </w:style>
  <w:style w:type="character" w:styleId="Pogrubienie">
    <w:name w:val="Strong"/>
    <w:uiPriority w:val="22"/>
    <w:qFormat/>
    <w:rPr>
      <w:b/>
      <w:bCs/>
    </w:rPr>
  </w:style>
  <w:style w:type="character" w:customStyle="1" w:styleId="apple-style-span">
    <w:name w:val="apple-style-span"/>
    <w:basedOn w:val="Domylnaczcionkaakapitu1"/>
  </w:style>
  <w:style w:type="character" w:customStyle="1" w:styleId="NagwekZnak">
    <w:name w:val="Nagłówek Znak"/>
    <w:basedOn w:val="Domylnaczcionkaakapitu1"/>
    <w:uiPriority w:val="99"/>
    <w:qFormat/>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qFormat/>
    <w:rPr>
      <w:b/>
      <w:i/>
      <w:sz w:val="28"/>
    </w:rPr>
  </w:style>
  <w:style w:type="character" w:customStyle="1" w:styleId="normaltextrunscx190956978">
    <w:name w:val="normaltextrun scx190956978"/>
    <w:basedOn w:val="Domylnaczcionkaakapitu1"/>
  </w:style>
  <w:style w:type="character" w:customStyle="1" w:styleId="NormalBoldChar">
    <w:name w:val="NormalBold Char"/>
    <w:rPr>
      <w:b/>
      <w:sz w:val="24"/>
      <w:szCs w:val="22"/>
      <w:lang w:val="pl-PL" w:bidi="ar-SA"/>
    </w:rPr>
  </w:style>
  <w:style w:type="character" w:customStyle="1" w:styleId="DeltaViewInsertion">
    <w:name w:val="DeltaView Insertion"/>
    <w:rPr>
      <w:b/>
      <w:i/>
      <w:spacing w:val="0"/>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3Znak">
    <w:name w:val="Tekst podstawowy 3 Znak"/>
    <w:link w:val="Tekstpodstawowy3"/>
    <w:rPr>
      <w:sz w:val="26"/>
    </w:rPr>
  </w:style>
  <w:style w:type="character" w:customStyle="1" w:styleId="BodyTextChar1">
    <w:name w:val="Body Text Char1"/>
    <w:rPr>
      <w:rFonts w:cs="Times New Roman"/>
      <w:b/>
      <w:i/>
      <w:sz w:val="28"/>
    </w:rPr>
  </w:style>
  <w:style w:type="character" w:customStyle="1" w:styleId="Nagwek2Znak">
    <w:name w:val="Nagłówek 2 Znak"/>
    <w:uiPriority w:val="9"/>
    <w:qFormat/>
    <w:rPr>
      <w:b/>
      <w:sz w:val="24"/>
      <w:lang w:val="pl-PL" w:bidi="ar-SA"/>
    </w:rPr>
  </w:style>
  <w:style w:type="character" w:customStyle="1" w:styleId="HeaderChar">
    <w:name w:val="Header Char"/>
    <w:rPr>
      <w:rFonts w:cs="Times New Roman"/>
      <w:lang w:val="pl-PL" w:bidi="ar-SA"/>
    </w:rPr>
  </w:style>
  <w:style w:type="character" w:customStyle="1" w:styleId="Bodytext2">
    <w:name w:val="Body text (2)_"/>
    <w:rPr>
      <w:rFonts w:ascii="Calibri" w:hAnsi="Calibri" w:cs="Calibri"/>
      <w:sz w:val="24"/>
      <w:szCs w:val="24"/>
      <w:lang w:bidi="ar-SA"/>
    </w:rPr>
  </w:style>
  <w:style w:type="character" w:customStyle="1" w:styleId="Nagwek3Znak">
    <w:name w:val="Nagłówek 3 Znak"/>
    <w:uiPriority w:val="9"/>
    <w:qFormat/>
    <w:rPr>
      <w:rFonts w:ascii="Arial" w:hAnsi="Arial" w:cs="Arial"/>
      <w:b/>
      <w:bCs/>
      <w:sz w:val="26"/>
      <w:szCs w:val="26"/>
    </w:rPr>
  </w:style>
  <w:style w:type="character" w:customStyle="1" w:styleId="Tekstpodstawowywcity3Znak">
    <w:name w:val="Tekst podstawowy wcięty 3 Znak"/>
    <w:link w:val="Tekstpodstawowywcity3"/>
    <w:rPr>
      <w:sz w:val="16"/>
      <w:szCs w:val="16"/>
    </w:rPr>
  </w:style>
  <w:style w:type="character" w:customStyle="1" w:styleId="Tekstpodstawowywcity2Znak">
    <w:name w:val="Tekst podstawowy wcięty 2 Znak"/>
    <w:link w:val="Tekstpodstawowywcity2"/>
  </w:style>
  <w:style w:type="character" w:customStyle="1" w:styleId="Podpistabeli">
    <w:name w:val="Podpis tabeli_"/>
    <w:rPr>
      <w:rFonts w:ascii="Arial" w:eastAsia="Arial" w:hAnsi="Arial" w:cs="Arial"/>
      <w:sz w:val="22"/>
      <w:szCs w:val="22"/>
      <w:shd w:val="clear" w:color="auto" w:fill="FFFFFF"/>
    </w:rPr>
  </w:style>
  <w:style w:type="character" w:customStyle="1" w:styleId="Teksttreci">
    <w:name w:val="Tekst treści_"/>
    <w:rPr>
      <w:rFonts w:ascii="Arial" w:eastAsia="Arial" w:hAnsi="Arial" w:cs="Arial"/>
      <w:color w:val="000000"/>
      <w:sz w:val="22"/>
      <w:szCs w:val="22"/>
      <w:shd w:val="clear" w:color="auto" w:fill="FFFFFF"/>
    </w:rPr>
  </w:style>
  <w:style w:type="character" w:customStyle="1" w:styleId="PogrubienieTeksttreci85pt">
    <w:name w:val="Pogrubienie;Tekst treści + 8.5 pt"/>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vertAlign w:val="baseline"/>
      <w:lang w:val="pl"/>
    </w:rPr>
  </w:style>
  <w:style w:type="character" w:customStyle="1" w:styleId="Teksttreci3">
    <w:name w:val="Tekst treści (3)_"/>
    <w:rPr>
      <w:spacing w:val="10"/>
      <w:sz w:val="17"/>
      <w:szCs w:val="17"/>
      <w:shd w:val="clear" w:color="auto" w:fill="FFFFFF"/>
    </w:rPr>
  </w:style>
  <w:style w:type="character" w:customStyle="1" w:styleId="Tekstpodstawowy2Znak">
    <w:name w:val="Tekst podstawowy 2 Znak"/>
    <w:link w:val="Tekstpodstawowy2"/>
  </w:style>
  <w:style w:type="character" w:customStyle="1" w:styleId="TytuZnak">
    <w:name w:val="Tytuł Znak"/>
    <w:rPr>
      <w:b/>
      <w:sz w:val="36"/>
    </w:rPr>
  </w:style>
  <w:style w:type="character" w:customStyle="1" w:styleId="ListLabel19">
    <w:name w:val="ListLabel 19"/>
    <w:rPr>
      <w:rFonts w:ascii="Segoe UI" w:eastAsia="Times New Roman" w:hAnsi="Segoe UI" w:cs="Segoe UI"/>
      <w:b w:val="0"/>
      <w:bCs/>
    </w:rPr>
  </w:style>
  <w:style w:type="character" w:customStyle="1" w:styleId="ListLabel20">
    <w:name w:val="ListLabel 20"/>
    <w:rPr>
      <w:rFonts w:eastAsia="Lucida Sans Unicode" w:cs="Times New Roman"/>
    </w:rPr>
  </w:style>
  <w:style w:type="paragraph" w:customStyle="1" w:styleId="Nagwek10">
    <w:name w:val="Nagłówek1"/>
    <w:basedOn w:val="Normalny"/>
    <w:next w:val="Tekstpodstawowy"/>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pPr>
      <w:jc w:val="center"/>
    </w:pPr>
    <w:rPr>
      <w:b/>
      <w:i/>
      <w:sz w:val="28"/>
    </w:rPr>
  </w:style>
  <w:style w:type="paragraph" w:styleId="Lista">
    <w:name w:val="List"/>
    <w:basedOn w:val="Normalny"/>
    <w:pPr>
      <w:ind w:left="283" w:hanging="283"/>
    </w:pPr>
    <w:rPr>
      <w:sz w:val="24"/>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agwek">
    <w:name w:val="header"/>
    <w:basedOn w:val="Normalny"/>
    <w:uiPriority w:val="99"/>
    <w:qFormat/>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kstpodstawowy31">
    <w:name w:val="Tekst podstawowy 31"/>
    <w:basedOn w:val="Normalny"/>
    <w:pPr>
      <w:widowControl w:val="0"/>
      <w:jc w:val="both"/>
    </w:pPr>
    <w:rPr>
      <w:sz w:val="26"/>
      <w:lang w:val="x-none"/>
    </w:rPr>
  </w:style>
  <w:style w:type="paragraph" w:styleId="Tekstpodstawowywcity">
    <w:name w:val="Body Text Indent"/>
    <w:basedOn w:val="Normalny"/>
    <w:link w:val="TekstpodstawowywcityZnak1"/>
    <w:pPr>
      <w:spacing w:before="120" w:line="288" w:lineRule="auto"/>
      <w:ind w:left="180"/>
      <w:jc w:val="both"/>
    </w:pPr>
    <w:rPr>
      <w:bCs/>
      <w:sz w:val="24"/>
      <w:szCs w:val="24"/>
    </w:rPr>
  </w:style>
  <w:style w:type="paragraph" w:customStyle="1" w:styleId="ZnakZnakZnak">
    <w:name w:val="Znak Znak Znak"/>
    <w:basedOn w:val="Normalny"/>
    <w:rPr>
      <w:rFonts w:ascii="Arial" w:hAnsi="Arial" w:cs="Arial"/>
      <w:sz w:val="24"/>
      <w:szCs w:val="24"/>
    </w:rPr>
  </w:style>
  <w:style w:type="paragraph" w:customStyle="1" w:styleId="Tekstpodstawowy22">
    <w:name w:val="Tekst podstawowy 22"/>
    <w:basedOn w:val="Normalny"/>
    <w:pPr>
      <w:spacing w:after="120" w:line="480" w:lineRule="auto"/>
    </w:pPr>
  </w:style>
  <w:style w:type="paragraph" w:customStyle="1" w:styleId="Tekstpodstawowywcity32">
    <w:name w:val="Tekst podstawowy wcięty 32"/>
    <w:basedOn w:val="Normalny"/>
    <w:pPr>
      <w:spacing w:after="120"/>
      <w:ind w:left="283"/>
    </w:pPr>
    <w:rPr>
      <w:sz w:val="16"/>
      <w:szCs w:val="16"/>
    </w:rPr>
  </w:style>
  <w:style w:type="paragraph" w:customStyle="1" w:styleId="Default">
    <w:name w:val="Default"/>
    <w:pPr>
      <w:widowControl w:val="0"/>
      <w:suppressAutoHyphens/>
      <w:autoSpaceDE w:val="0"/>
      <w:ind w:firstLine="708"/>
      <w:jc w:val="both"/>
    </w:pPr>
    <w:rPr>
      <w:b/>
      <w:bCs/>
      <w:sz w:val="24"/>
      <w:szCs w:val="24"/>
      <w:lang w:eastAsia="zh-CN"/>
    </w:rPr>
  </w:style>
  <w:style w:type="paragraph" w:styleId="Tekstprzypisudolnego">
    <w:name w:val="footnote text"/>
    <w:basedOn w:val="Normalny"/>
    <w:link w:val="TekstprzypisudolnegoZnak"/>
  </w:style>
  <w:style w:type="paragraph" w:styleId="Podtytu">
    <w:name w:val="Subtitle"/>
    <w:basedOn w:val="Normalny"/>
    <w:next w:val="Tekstpodstawowy"/>
    <w:link w:val="PodtytuZnak"/>
    <w:qFormat/>
    <w:pPr>
      <w:widowControl w:val="0"/>
      <w:jc w:val="center"/>
    </w:pPr>
    <w:rPr>
      <w:b/>
      <w:sz w:val="28"/>
    </w:rPr>
  </w:style>
  <w:style w:type="paragraph" w:customStyle="1" w:styleId="FR1">
    <w:name w:val="FR1"/>
    <w:uiPriority w:val="99"/>
    <w:pPr>
      <w:widowControl w:val="0"/>
      <w:suppressAutoHyphens/>
      <w:autoSpaceDE w:val="0"/>
      <w:spacing w:line="300" w:lineRule="auto"/>
    </w:pPr>
    <w:rPr>
      <w:sz w:val="22"/>
      <w:szCs w:val="22"/>
      <w:lang w:eastAsia="zh-CN"/>
    </w:rPr>
  </w:style>
  <w:style w:type="paragraph" w:styleId="NormalnyWeb">
    <w:name w:val="Normal (Web)"/>
    <w:basedOn w:val="Normalny"/>
    <w:uiPriority w:val="99"/>
    <w:qFormat/>
    <w:pPr>
      <w:spacing w:before="280" w:after="280"/>
    </w:pPr>
    <w:rPr>
      <w:sz w:val="24"/>
      <w:szCs w:val="24"/>
    </w:rPr>
  </w:style>
  <w:style w:type="paragraph" w:customStyle="1" w:styleId="Tekstpodstawowy21">
    <w:name w:val="Tekst podstawowy 21"/>
    <w:basedOn w:val="Normalny"/>
    <w:pPr>
      <w:spacing w:line="360" w:lineRule="auto"/>
      <w:jc w:val="both"/>
    </w:pPr>
    <w:rPr>
      <w:sz w:val="24"/>
    </w:rPr>
  </w:style>
  <w:style w:type="paragraph" w:customStyle="1" w:styleId="ZnakZnakZnak6">
    <w:name w:val="Znak Znak Znak6"/>
    <w:basedOn w:val="Normalny"/>
    <w:rPr>
      <w:rFonts w:ascii="Arial" w:hAnsi="Arial" w:cs="Arial"/>
      <w:sz w:val="24"/>
      <w:szCs w:val="24"/>
    </w:rPr>
  </w:style>
  <w:style w:type="paragraph" w:customStyle="1" w:styleId="xl84">
    <w:name w:val="xl8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b/>
      <w:bCs/>
      <w:sz w:val="24"/>
      <w:szCs w:val="24"/>
    </w:rPr>
  </w:style>
  <w:style w:type="paragraph" w:customStyle="1" w:styleId="Legenda1">
    <w:name w:val="Legenda1"/>
    <w:basedOn w:val="Normalny"/>
    <w:next w:val="Normalny"/>
    <w:pPr>
      <w:jc w:val="both"/>
    </w:pPr>
    <w:rPr>
      <w:rFonts w:ascii="Arial Narrow" w:hAnsi="Arial Narrow" w:cs="Arial Narrow"/>
      <w:b/>
      <w:sz w:val="22"/>
    </w:rPr>
  </w:style>
  <w:style w:type="paragraph" w:styleId="Akapitzlist">
    <w:name w:val="List Paragraph"/>
    <w:aliases w:val="CW_Lista,L1,Numerowanie,Normal,Obiekt,List Paragraph1,BulletC,normalny tekst,Akapit z listą31,Wyliczanie,Bullets,Kolorowa lista — akcent 11,Akapit z listą11,normalny,maz_wyliczenie,opis dzialania,Normal2,Nag 1,Akapit z listą BS"/>
    <w:basedOn w:val="Normalny"/>
    <w:link w:val="AkapitzlistZnak"/>
    <w:uiPriority w:val="34"/>
    <w:qFormat/>
    <w:pPr>
      <w:spacing w:after="200" w:line="276" w:lineRule="auto"/>
      <w:ind w:left="720"/>
    </w:pPr>
    <w:rPr>
      <w:rFonts w:ascii="Calibri" w:hAnsi="Calibri" w:cs="Calibri"/>
      <w:sz w:val="22"/>
    </w:rPr>
  </w:style>
  <w:style w:type="paragraph" w:customStyle="1" w:styleId="Style19">
    <w:name w:val="Style19"/>
    <w:basedOn w:val="Normalny"/>
    <w:pPr>
      <w:widowControl w:val="0"/>
      <w:autoSpaceDE w:val="0"/>
      <w:spacing w:line="275" w:lineRule="exact"/>
      <w:ind w:hanging="365"/>
      <w:jc w:val="both"/>
    </w:pPr>
    <w:rPr>
      <w:sz w:val="24"/>
      <w:szCs w:val="24"/>
    </w:rPr>
  </w:style>
  <w:style w:type="paragraph" w:customStyle="1" w:styleId="Style4">
    <w:name w:val="Style4"/>
    <w:basedOn w:val="Normalny"/>
    <w:pPr>
      <w:widowControl w:val="0"/>
      <w:autoSpaceDE w:val="0"/>
      <w:spacing w:line="276" w:lineRule="exact"/>
      <w:ind w:firstLine="187"/>
      <w:jc w:val="both"/>
    </w:pPr>
    <w:rPr>
      <w:sz w:val="24"/>
      <w:szCs w:val="24"/>
    </w:rPr>
  </w:style>
  <w:style w:type="paragraph" w:customStyle="1" w:styleId="Tekstpodstawowywcity21">
    <w:name w:val="Tekst podstawowy wcięty 21"/>
    <w:basedOn w:val="Normalny"/>
    <w:pPr>
      <w:overflowPunct w:val="0"/>
      <w:autoSpaceDE w:val="0"/>
      <w:ind w:left="720"/>
    </w:pPr>
    <w:rPr>
      <w:rFonts w:ascii="Arial" w:hAnsi="Arial" w:cs="Arial"/>
    </w:rPr>
  </w:style>
  <w:style w:type="paragraph" w:customStyle="1" w:styleId="Tekstpodstawowywcity22">
    <w:name w:val="Tekst podstawowy wcięty 22"/>
    <w:basedOn w:val="Normalny"/>
    <w:pPr>
      <w:spacing w:after="120" w:line="480" w:lineRule="auto"/>
      <w:ind w:left="283"/>
    </w:pPr>
  </w:style>
  <w:style w:type="paragraph" w:customStyle="1" w:styleId="BodyText21">
    <w:name w:val="Body Text 21"/>
    <w:basedOn w:val="Normalny"/>
    <w:uiPriority w:val="99"/>
    <w:pPr>
      <w:spacing w:line="360" w:lineRule="auto"/>
      <w:jc w:val="both"/>
    </w:pPr>
    <w:rPr>
      <w:sz w:val="24"/>
    </w:rPr>
  </w:style>
  <w:style w:type="paragraph" w:customStyle="1" w:styleId="Tekstpodstawowywcity1">
    <w:name w:val="Tekst podstawowy wcięty1"/>
    <w:basedOn w:val="Normalny"/>
    <w:uiPriority w:val="99"/>
    <w:pPr>
      <w:spacing w:before="120" w:line="288" w:lineRule="auto"/>
      <w:ind w:left="180"/>
      <w:jc w:val="both"/>
    </w:pPr>
    <w:rPr>
      <w:sz w:val="24"/>
      <w:szCs w:val="24"/>
    </w:rPr>
  </w:style>
  <w:style w:type="paragraph" w:customStyle="1" w:styleId="cm39">
    <w:name w:val="cm39"/>
    <w:basedOn w:val="Default"/>
    <w:next w:val="Default"/>
    <w:pPr>
      <w:spacing w:line="276" w:lineRule="atLeast"/>
      <w:ind w:firstLine="0"/>
      <w:jc w:val="left"/>
    </w:pPr>
    <w:rPr>
      <w:b w:val="0"/>
      <w:bCs w:val="0"/>
    </w:rPr>
  </w:style>
  <w:style w:type="paragraph" w:customStyle="1" w:styleId="CM43">
    <w:name w:val="CM43"/>
    <w:basedOn w:val="Default"/>
    <w:next w:val="Default"/>
    <w:pPr>
      <w:spacing w:after="275"/>
    </w:pPr>
  </w:style>
  <w:style w:type="paragraph" w:customStyle="1" w:styleId="Tekstpodstawowywcity211">
    <w:name w:val="Tekst podstawowy wcięty 211"/>
    <w:basedOn w:val="Normalny"/>
    <w:pPr>
      <w:widowControl w:val="0"/>
      <w:ind w:left="284" w:hanging="284"/>
      <w:jc w:val="both"/>
    </w:pPr>
    <w:rPr>
      <w:sz w:val="24"/>
    </w:rPr>
  </w:style>
  <w:style w:type="paragraph" w:customStyle="1" w:styleId="WW-Nagwekwykazurde">
    <w:name w:val="WW-Nagłówek wykazu źródeł"/>
    <w:basedOn w:val="Normalny"/>
    <w:next w:val="Normalny"/>
    <w:pPr>
      <w:tabs>
        <w:tab w:val="left" w:pos="9000"/>
        <w:tab w:val="right" w:pos="9360"/>
      </w:tabs>
      <w:jc w:val="both"/>
    </w:pPr>
    <w:rPr>
      <w:sz w:val="24"/>
      <w:lang w:val="en-US"/>
    </w:rPr>
  </w:style>
  <w:style w:type="paragraph" w:customStyle="1" w:styleId="WW-Tretekstu">
    <w:name w:val="WW-Treść tekstu"/>
    <w:basedOn w:val="Normalny"/>
    <w:pPr>
      <w:tabs>
        <w:tab w:val="left" w:pos="708"/>
      </w:tabs>
      <w:jc w:val="center"/>
    </w:pPr>
    <w:rPr>
      <w:b/>
      <w:i/>
      <w:sz w:val="28"/>
    </w:rPr>
  </w:style>
  <w:style w:type="paragraph" w:customStyle="1" w:styleId="Akapitzlist1">
    <w:name w:val="Akapit z listą1"/>
    <w:basedOn w:val="Normalny"/>
    <w:pPr>
      <w:tabs>
        <w:tab w:val="left" w:pos="708"/>
      </w:tabs>
      <w:spacing w:after="200" w:line="276" w:lineRule="auto"/>
      <w:ind w:left="720"/>
    </w:pPr>
    <w:rPr>
      <w:rFonts w:ascii="Calibri" w:hAnsi="Calibri" w:cs="Calibri"/>
      <w:sz w:val="22"/>
      <w:szCs w:val="22"/>
    </w:rPr>
  </w:style>
  <w:style w:type="paragraph" w:customStyle="1" w:styleId="Domylnie">
    <w:name w:val="Domyślnie"/>
    <w:pPr>
      <w:tabs>
        <w:tab w:val="left" w:pos="708"/>
      </w:tabs>
      <w:suppressAutoHyphens/>
    </w:pPr>
    <w:rPr>
      <w:lang w:eastAsia="zh-CN"/>
    </w:rPr>
  </w:style>
  <w:style w:type="paragraph" w:customStyle="1" w:styleId="Zawartotabeli">
    <w:name w:val="Zawartość tabeli"/>
    <w:basedOn w:val="Normalny"/>
    <w:qFormat/>
    <w:pPr>
      <w:suppressLineNumbers/>
    </w:pPr>
  </w:style>
  <w:style w:type="paragraph" w:customStyle="1" w:styleId="Nagwektabeli">
    <w:name w:val="Nagłówek tabeli"/>
    <w:basedOn w:val="Domylnie"/>
    <w:qFormat/>
    <w:pPr>
      <w:suppressLineNumbers/>
      <w:jc w:val="center"/>
    </w:pPr>
    <w:rPr>
      <w:rFonts w:ascii="Arial" w:hAnsi="Arial" w:cs="Arial"/>
      <w:b/>
      <w:bCs/>
      <w:i/>
      <w:sz w:val="24"/>
    </w:rPr>
  </w:style>
  <w:style w:type="paragraph" w:customStyle="1" w:styleId="Tekstpodstawowy211">
    <w:name w:val="Tekst podstawowy 211"/>
    <w:basedOn w:val="Domylnie"/>
    <w:pPr>
      <w:jc w:val="center"/>
    </w:pPr>
    <w:rPr>
      <w:b/>
      <w:sz w:val="24"/>
    </w:rPr>
  </w:style>
  <w:style w:type="paragraph" w:customStyle="1" w:styleId="ZnakZnakZnak1">
    <w:name w:val="Znak Znak Znak1"/>
    <w:basedOn w:val="Domylnie"/>
    <w:rPr>
      <w:rFonts w:ascii="Arial" w:hAnsi="Arial" w:cs="Arial"/>
      <w:sz w:val="24"/>
      <w:szCs w:val="24"/>
    </w:rPr>
  </w:style>
  <w:style w:type="paragraph" w:customStyle="1" w:styleId="Styl">
    <w:name w:val="Styl"/>
    <w:pPr>
      <w:widowControl w:val="0"/>
      <w:suppressAutoHyphens/>
      <w:autoSpaceDE w:val="0"/>
    </w:pPr>
    <w:rPr>
      <w:sz w:val="24"/>
      <w:szCs w:val="24"/>
      <w:lang w:eastAsia="zh-CN"/>
    </w:rPr>
  </w:style>
  <w:style w:type="paragraph" w:customStyle="1" w:styleId="Tekstpodstawowy212">
    <w:name w:val="Tekst podstawowy 212"/>
    <w:basedOn w:val="Normalny"/>
    <w:pPr>
      <w:spacing w:line="360" w:lineRule="auto"/>
      <w:jc w:val="both"/>
    </w:pPr>
    <w:rPr>
      <w:rFonts w:eastAsia="Calibri"/>
      <w:sz w:val="24"/>
    </w:rPr>
  </w:style>
  <w:style w:type="paragraph" w:customStyle="1" w:styleId="Bezodstpw1">
    <w:name w:val="Bez odstępów1"/>
    <w:pPr>
      <w:suppressAutoHyphens/>
    </w:pPr>
    <w:rPr>
      <w:rFonts w:ascii="Calibri" w:hAnsi="Calibri" w:cs="Calibri"/>
      <w:sz w:val="22"/>
      <w:szCs w:val="22"/>
      <w:lang w:eastAsia="zh-CN"/>
    </w:rPr>
  </w:style>
  <w:style w:type="paragraph" w:styleId="Bezodstpw">
    <w:name w:val="No Spacing"/>
    <w:link w:val="BezodstpwZnak"/>
    <w:uiPriority w:val="99"/>
    <w:qFormat/>
    <w:pPr>
      <w:suppressAutoHyphens/>
    </w:pPr>
    <w:rPr>
      <w:rFonts w:ascii="Calibri" w:eastAsia="Calibri" w:hAnsi="Calibri" w:cs="Calibri"/>
      <w:sz w:val="22"/>
      <w:szCs w:val="22"/>
      <w:lang w:eastAsia="zh-CN"/>
    </w:rPr>
  </w:style>
  <w:style w:type="paragraph" w:customStyle="1" w:styleId="Styl2">
    <w:name w:val="Styl2"/>
    <w:basedOn w:val="Domylnie"/>
    <w:rPr>
      <w:sz w:val="26"/>
      <w:szCs w:val="24"/>
    </w:rPr>
  </w:style>
  <w:style w:type="paragraph" w:customStyle="1" w:styleId="Akapitzlist12">
    <w:name w:val="Akapit z listą12"/>
    <w:basedOn w:val="Normalny"/>
    <w:pPr>
      <w:spacing w:after="200" w:line="276" w:lineRule="auto"/>
      <w:ind w:left="720"/>
    </w:pPr>
    <w:rPr>
      <w:rFonts w:ascii="Calibri" w:hAnsi="Calibri" w:cs="Calibri"/>
      <w:sz w:val="22"/>
      <w:szCs w:val="22"/>
    </w:rPr>
  </w:style>
  <w:style w:type="paragraph" w:customStyle="1" w:styleId="msonospacing0">
    <w:name w:val="msonospacing"/>
    <w:basedOn w:val="Normalny"/>
    <w:pPr>
      <w:spacing w:before="280" w:after="280"/>
    </w:pPr>
    <w:rPr>
      <w:rFonts w:ascii="Arial Unicode MS" w:eastAsia="Arial Unicode MS" w:hAnsi="Arial Unicode MS" w:cs="Arial Unicode MS"/>
      <w:sz w:val="24"/>
      <w:szCs w:val="24"/>
    </w:rPr>
  </w:style>
  <w:style w:type="paragraph" w:customStyle="1" w:styleId="Teksttreci0">
    <w:name w:val="Tekst treści"/>
    <w:basedOn w:val="Normalny"/>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pPr>
      <w:widowControl w:val="0"/>
      <w:shd w:val="clear" w:color="auto" w:fill="FFFFFF"/>
      <w:spacing w:after="300" w:line="0" w:lineRule="atLeast"/>
      <w:ind w:hanging="780"/>
      <w:jc w:val="both"/>
    </w:pPr>
    <w:rPr>
      <w:rFonts w:ascii="Arial" w:eastAsia="Arial" w:hAnsi="Arial" w:cs="Arial"/>
      <w:color w:val="000000"/>
      <w:sz w:val="22"/>
      <w:szCs w:val="22"/>
    </w:rPr>
  </w:style>
  <w:style w:type="paragraph" w:customStyle="1" w:styleId="Listapunktowana31">
    <w:name w:val="Lista punktowana 31"/>
    <w:basedOn w:val="Normalny"/>
    <w:pPr>
      <w:widowControl w:val="0"/>
      <w:tabs>
        <w:tab w:val="left" w:pos="360"/>
      </w:tabs>
      <w:snapToGrid w:val="0"/>
      <w:ind w:left="360" w:hanging="360"/>
      <w:jc w:val="both"/>
    </w:pPr>
    <w:rPr>
      <w:rFonts w:ascii="Calibri" w:hAnsi="Calibri" w:cs="Calibri"/>
      <w:bCs/>
      <w:sz w:val="22"/>
      <w:szCs w:val="24"/>
    </w:rPr>
  </w:style>
  <w:style w:type="paragraph" w:customStyle="1" w:styleId="Teksttreci1">
    <w:name w:val="Tekst treści1"/>
    <w:basedOn w:val="Normalny"/>
    <w:pPr>
      <w:shd w:val="clear" w:color="auto" w:fill="FFFFFF"/>
      <w:spacing w:line="250" w:lineRule="exact"/>
      <w:ind w:hanging="520"/>
      <w:jc w:val="center"/>
    </w:pPr>
    <w:rPr>
      <w:sz w:val="21"/>
      <w:szCs w:val="21"/>
      <w:lang w:eastAsia="pl-PL"/>
    </w:rPr>
  </w:style>
  <w:style w:type="paragraph" w:customStyle="1" w:styleId="Podpistabeli0">
    <w:name w:val="Podpis tabeli"/>
    <w:basedOn w:val="Normalny"/>
    <w:pPr>
      <w:widowControl w:val="0"/>
      <w:shd w:val="clear" w:color="auto" w:fill="FFFFFF"/>
      <w:spacing w:line="0" w:lineRule="atLeast"/>
      <w:ind w:hanging="140"/>
    </w:pPr>
    <w:rPr>
      <w:rFonts w:ascii="Arial" w:eastAsia="Arial" w:hAnsi="Arial" w:cs="Arial"/>
      <w:sz w:val="22"/>
      <w:szCs w:val="22"/>
    </w:rPr>
  </w:style>
  <w:style w:type="paragraph" w:customStyle="1" w:styleId="Tekstblokowy1">
    <w:name w:val="Tekst blokowy1"/>
    <w:basedOn w:val="Normalny"/>
    <w:pPr>
      <w:ind w:left="425" w:right="40"/>
      <w:jc w:val="both"/>
    </w:pPr>
    <w:rPr>
      <w:rFonts w:ascii="Calibri" w:eastAsia="Calibri" w:hAnsi="Calibri" w:cs="Calibri"/>
      <w:b/>
      <w:bCs/>
      <w:sz w:val="22"/>
      <w:szCs w:val="22"/>
      <w:u w:val="single"/>
    </w:rPr>
  </w:style>
  <w:style w:type="paragraph" w:customStyle="1" w:styleId="Legenda2">
    <w:name w:val="Legenda2"/>
    <w:basedOn w:val="Normalny"/>
    <w:next w:val="Normalny"/>
    <w:pPr>
      <w:jc w:val="both"/>
    </w:pPr>
    <w:rPr>
      <w:rFonts w:ascii="Calibri" w:hAnsi="Calibri" w:cs="Calibri"/>
      <w:b/>
      <w:bCs/>
      <w:sz w:val="24"/>
    </w:rPr>
  </w:style>
  <w:style w:type="paragraph" w:styleId="Listapunktowana2">
    <w:name w:val="List Bullet 2"/>
    <w:basedOn w:val="Normalny"/>
    <w:pPr>
      <w:ind w:left="566" w:hanging="283"/>
      <w:contextualSpacing/>
    </w:pPr>
  </w:style>
  <w:style w:type="paragraph" w:customStyle="1" w:styleId="TEKST">
    <w:name w:val="TEKST"/>
    <w:basedOn w:val="Normalny"/>
    <w:pPr>
      <w:tabs>
        <w:tab w:val="left" w:pos="426"/>
      </w:tabs>
      <w:jc w:val="both"/>
    </w:pPr>
    <w:rPr>
      <w:rFonts w:ascii="Calibri" w:hAnsi="Calibri" w:cs="Calibri"/>
      <w:bCs/>
      <w:iCs/>
    </w:rPr>
  </w:style>
  <w:style w:type="paragraph" w:customStyle="1" w:styleId="Tekstpodstawowyzwciciem21">
    <w:name w:val="Tekst podstawowy z wcięciem 21"/>
    <w:basedOn w:val="Tekstpodstawowywcity"/>
    <w:pPr>
      <w:spacing w:before="0" w:after="120" w:line="240" w:lineRule="auto"/>
      <w:ind w:left="283" w:firstLine="210"/>
      <w:jc w:val="left"/>
    </w:pPr>
    <w:rPr>
      <w:rFonts w:ascii="Calibri" w:hAnsi="Calibri" w:cs="Calibri"/>
      <w:bCs w:val="0"/>
      <w:sz w:val="22"/>
      <w:szCs w:val="22"/>
    </w:rPr>
  </w:style>
  <w:style w:type="paragraph" w:customStyle="1" w:styleId="Tekstpodstawowywcity31">
    <w:name w:val="Tekst podstawowy wcięty 31"/>
    <w:basedOn w:val="Normalny"/>
    <w:pPr>
      <w:widowControl w:val="0"/>
      <w:ind w:left="284" w:hanging="284"/>
      <w:jc w:val="both"/>
    </w:pPr>
    <w:rPr>
      <w:rFonts w:ascii="Arial" w:eastAsia="Calibri" w:hAnsi="Arial" w:cs="Arial"/>
      <w:sz w:val="24"/>
    </w:rPr>
  </w:style>
  <w:style w:type="paragraph" w:styleId="Tekstdymka">
    <w:name w:val="Balloon Text"/>
    <w:basedOn w:val="Normalny"/>
    <w:link w:val="TekstdymkaZnak"/>
    <w:uiPriority w:val="99"/>
    <w:qFormat/>
    <w:rPr>
      <w:rFonts w:ascii="Tahoma" w:hAnsi="Tahoma" w:cs="Tahoma"/>
      <w:sz w:val="16"/>
      <w:szCs w:val="16"/>
    </w:rPr>
  </w:style>
  <w:style w:type="paragraph" w:customStyle="1" w:styleId="NormalBold">
    <w:name w:val="NormalBold"/>
    <w:basedOn w:val="Normalny"/>
    <w:pPr>
      <w:widowControl w:val="0"/>
    </w:pPr>
    <w:rPr>
      <w:b/>
      <w:sz w:val="24"/>
      <w:szCs w:val="22"/>
    </w:rPr>
  </w:style>
  <w:style w:type="paragraph" w:customStyle="1" w:styleId="Text1">
    <w:name w:val="Text 1"/>
    <w:basedOn w:val="Normalny"/>
    <w:pPr>
      <w:spacing w:before="120" w:after="120"/>
      <w:ind w:left="850"/>
      <w:jc w:val="both"/>
    </w:pPr>
    <w:rPr>
      <w:rFonts w:eastAsia="Calibri"/>
      <w:sz w:val="24"/>
      <w:szCs w:val="22"/>
    </w:rPr>
  </w:style>
  <w:style w:type="paragraph" w:customStyle="1" w:styleId="NormalLeft">
    <w:name w:val="Normal Left"/>
    <w:basedOn w:val="Normalny"/>
    <w:pPr>
      <w:spacing w:before="120" w:after="120"/>
    </w:pPr>
    <w:rPr>
      <w:rFonts w:eastAsia="Calibri"/>
      <w:sz w:val="24"/>
      <w:szCs w:val="22"/>
    </w:rPr>
  </w:style>
  <w:style w:type="paragraph" w:customStyle="1" w:styleId="Tiret0">
    <w:name w:val="Tiret 0"/>
    <w:basedOn w:val="Normalny"/>
    <w:pPr>
      <w:numPr>
        <w:numId w:val="5"/>
      </w:numPr>
      <w:spacing w:before="120" w:after="120"/>
      <w:jc w:val="both"/>
    </w:pPr>
    <w:rPr>
      <w:rFonts w:eastAsia="Calibri"/>
      <w:sz w:val="24"/>
      <w:szCs w:val="22"/>
    </w:rPr>
  </w:style>
  <w:style w:type="paragraph" w:customStyle="1" w:styleId="Tiret1">
    <w:name w:val="Tiret 1"/>
    <w:basedOn w:val="Normalny"/>
    <w:pPr>
      <w:numPr>
        <w:numId w:val="4"/>
      </w:numPr>
      <w:spacing w:before="120" w:after="120"/>
      <w:jc w:val="both"/>
    </w:pPr>
    <w:rPr>
      <w:rFonts w:eastAsia="Calibri"/>
      <w:sz w:val="24"/>
      <w:szCs w:val="22"/>
    </w:rPr>
  </w:style>
  <w:style w:type="paragraph" w:customStyle="1" w:styleId="NumPar1">
    <w:name w:val="NumPar 1"/>
    <w:basedOn w:val="Normalny"/>
    <w:next w:val="Text1"/>
    <w:pPr>
      <w:numPr>
        <w:numId w:val="3"/>
      </w:numPr>
      <w:spacing w:before="120" w:after="120"/>
      <w:jc w:val="both"/>
    </w:pPr>
    <w:rPr>
      <w:rFonts w:eastAsia="Calibri"/>
      <w:sz w:val="24"/>
      <w:szCs w:val="22"/>
    </w:rPr>
  </w:style>
  <w:style w:type="paragraph" w:customStyle="1" w:styleId="NumPar2">
    <w:name w:val="NumPar 2"/>
    <w:basedOn w:val="Normalny"/>
    <w:next w:val="Text1"/>
    <w:pPr>
      <w:tabs>
        <w:tab w:val="num" w:pos="850"/>
      </w:tabs>
      <w:spacing w:before="120" w:after="120"/>
      <w:ind w:left="850" w:hanging="850"/>
      <w:jc w:val="both"/>
    </w:pPr>
    <w:rPr>
      <w:rFonts w:eastAsia="Calibri"/>
      <w:sz w:val="24"/>
      <w:szCs w:val="22"/>
    </w:rPr>
  </w:style>
  <w:style w:type="paragraph" w:customStyle="1" w:styleId="NumPar3">
    <w:name w:val="NumPar 3"/>
    <w:basedOn w:val="Normalny"/>
    <w:next w:val="Text1"/>
    <w:pPr>
      <w:tabs>
        <w:tab w:val="num" w:pos="850"/>
      </w:tabs>
      <w:spacing w:before="120" w:after="120"/>
      <w:ind w:left="850" w:hanging="850"/>
      <w:jc w:val="both"/>
    </w:pPr>
    <w:rPr>
      <w:rFonts w:eastAsia="Calibri"/>
      <w:sz w:val="24"/>
      <w:szCs w:val="22"/>
    </w:rPr>
  </w:style>
  <w:style w:type="paragraph" w:customStyle="1" w:styleId="NumPar4">
    <w:name w:val="NumPar 4"/>
    <w:basedOn w:val="Normalny"/>
    <w:next w:val="Text1"/>
    <w:pPr>
      <w:tabs>
        <w:tab w:val="num" w:pos="850"/>
      </w:tabs>
      <w:spacing w:before="120" w:after="120"/>
      <w:ind w:left="850" w:hanging="850"/>
      <w:jc w:val="both"/>
    </w:pPr>
    <w:rPr>
      <w:rFonts w:eastAsia="Calibri"/>
      <w:sz w:val="24"/>
      <w:szCs w:val="22"/>
    </w:rPr>
  </w:style>
  <w:style w:type="paragraph" w:customStyle="1" w:styleId="ChapterTitle">
    <w:name w:val="ChapterTitle"/>
    <w:basedOn w:val="Normalny"/>
    <w:next w:val="Normalny"/>
    <w:pPr>
      <w:keepNext/>
      <w:spacing w:before="120" w:after="360"/>
      <w:jc w:val="center"/>
    </w:pPr>
    <w:rPr>
      <w:rFonts w:eastAsia="Calibri"/>
      <w:b/>
      <w:sz w:val="32"/>
      <w:szCs w:val="22"/>
    </w:rPr>
  </w:style>
  <w:style w:type="paragraph" w:customStyle="1" w:styleId="SectionTitle">
    <w:name w:val="SectionTitle"/>
    <w:basedOn w:val="Normalny"/>
    <w:next w:val="Nagwek1"/>
    <w:pPr>
      <w:keepNext/>
      <w:spacing w:before="120" w:after="360"/>
      <w:jc w:val="center"/>
    </w:pPr>
    <w:rPr>
      <w:rFonts w:eastAsia="Calibri"/>
      <w:b/>
      <w:smallCaps/>
      <w:sz w:val="28"/>
      <w:szCs w:val="22"/>
    </w:rPr>
  </w:style>
  <w:style w:type="paragraph" w:customStyle="1" w:styleId="Annexetitre">
    <w:name w:val="Annexe titre"/>
    <w:basedOn w:val="Normalny"/>
    <w:next w:val="Normalny"/>
    <w:pPr>
      <w:spacing w:before="120" w:after="120"/>
      <w:jc w:val="center"/>
    </w:pPr>
    <w:rPr>
      <w:rFonts w:eastAsia="Calibri"/>
      <w:b/>
      <w:sz w:val="24"/>
      <w:szCs w:val="22"/>
      <w:u w:val="single"/>
    </w:rPr>
  </w:style>
  <w:style w:type="paragraph" w:styleId="Tekstprzypisukocowego">
    <w:name w:val="endnote text"/>
    <w:basedOn w:val="Normalny"/>
    <w:link w:val="TekstprzypisukocowegoZnak"/>
    <w:uiPriority w:val="99"/>
  </w:style>
  <w:style w:type="paragraph" w:customStyle="1" w:styleId="Bodytext20">
    <w:name w:val="Body text (2)"/>
    <w:basedOn w:val="Normalny"/>
    <w:pPr>
      <w:widowControl w:val="0"/>
      <w:shd w:val="clear" w:color="auto" w:fill="FFFFFF"/>
      <w:spacing w:before="720" w:after="240" w:line="240" w:lineRule="atLeast"/>
      <w:ind w:hanging="480"/>
      <w:jc w:val="both"/>
    </w:pPr>
    <w:rPr>
      <w:rFonts w:ascii="Calibri" w:hAnsi="Calibri" w:cs="Calibri"/>
      <w:sz w:val="24"/>
      <w:szCs w:val="24"/>
      <w:lang w:eastAsia="pl-PL"/>
    </w:rPr>
  </w:style>
  <w:style w:type="paragraph" w:customStyle="1" w:styleId="Tekstpodstawowywcity11">
    <w:name w:val="Tekst podstawowy wcięty11"/>
    <w:basedOn w:val="Normalny"/>
    <w:pPr>
      <w:spacing w:before="120" w:line="288" w:lineRule="auto"/>
      <w:ind w:left="180"/>
      <w:jc w:val="both"/>
    </w:pPr>
    <w:rPr>
      <w:sz w:val="24"/>
      <w:szCs w:val="24"/>
    </w:rPr>
  </w:style>
  <w:style w:type="paragraph" w:customStyle="1" w:styleId="Teksttreci30">
    <w:name w:val="Tekst treści (3)"/>
    <w:basedOn w:val="Normalny"/>
    <w:pPr>
      <w:widowControl w:val="0"/>
      <w:shd w:val="clear" w:color="auto" w:fill="FFFFFF"/>
      <w:spacing w:line="0" w:lineRule="atLeast"/>
      <w:jc w:val="center"/>
    </w:pPr>
    <w:rPr>
      <w:spacing w:val="10"/>
      <w:sz w:val="17"/>
      <w:szCs w:val="17"/>
    </w:rPr>
  </w:style>
  <w:style w:type="paragraph" w:customStyle="1" w:styleId="Zawartoramki">
    <w:name w:val="Zawartość ramki"/>
    <w:basedOn w:val="Normalny"/>
  </w:style>
  <w:style w:type="paragraph" w:customStyle="1" w:styleId="Cytaty">
    <w:name w:val="Cytaty"/>
    <w:basedOn w:val="Normalny"/>
    <w:pPr>
      <w:spacing w:after="283"/>
      <w:ind w:left="567" w:right="567"/>
    </w:pPr>
  </w:style>
  <w:style w:type="paragraph" w:styleId="Tytu">
    <w:name w:val="Title"/>
    <w:basedOn w:val="Nagwek10"/>
    <w:next w:val="Tekstpodstawowy"/>
    <w:qFormat/>
    <w:rPr>
      <w:bCs/>
      <w:sz w:val="56"/>
      <w:szCs w:val="56"/>
    </w:rPr>
  </w:style>
  <w:style w:type="character" w:customStyle="1" w:styleId="StopkaZnak">
    <w:name w:val="Stopka Znak"/>
    <w:link w:val="Stopka"/>
    <w:uiPriority w:val="99"/>
    <w:qFormat/>
    <w:rsid w:val="00A34CF8"/>
    <w:rPr>
      <w:lang w:eastAsia="zh-CN"/>
    </w:rPr>
  </w:style>
  <w:style w:type="table" w:styleId="Tabela-Siatka">
    <w:name w:val="Table Grid"/>
    <w:basedOn w:val="Standardowy"/>
    <w:uiPriority w:val="39"/>
    <w:rsid w:val="00D07A2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Normal Znak,Obiekt Znak,List Paragraph1 Znak,BulletC Znak,normalny tekst Znak,Akapit z listą31 Znak,Wyliczanie Znak,Bullets Znak,Kolorowa lista — akcent 11 Znak,Akapit z listą11 Znak,Nag 1 Znak"/>
    <w:link w:val="Akapitzlist"/>
    <w:uiPriority w:val="34"/>
    <w:qFormat/>
    <w:locked/>
    <w:rsid w:val="00021DFF"/>
    <w:rPr>
      <w:rFonts w:ascii="Calibri" w:hAnsi="Calibri" w:cs="Calibri"/>
      <w:sz w:val="22"/>
      <w:lang w:eastAsia="zh-CN"/>
    </w:rPr>
  </w:style>
  <w:style w:type="character" w:customStyle="1" w:styleId="object">
    <w:name w:val="object"/>
    <w:basedOn w:val="Domylnaczcionkaakapitu"/>
    <w:rsid w:val="00FB3BB8"/>
  </w:style>
  <w:style w:type="character" w:styleId="Odwoanieprzypisukocowego">
    <w:name w:val="endnote reference"/>
    <w:basedOn w:val="Domylnaczcionkaakapitu"/>
    <w:uiPriority w:val="99"/>
    <w:unhideWhenUsed/>
    <w:rsid w:val="00C83E15"/>
    <w:rPr>
      <w:vertAlign w:val="superscript"/>
    </w:rPr>
  </w:style>
  <w:style w:type="table" w:customStyle="1" w:styleId="Tabela-Siatka1">
    <w:name w:val="Tabela - Siatka1"/>
    <w:basedOn w:val="Standardowy"/>
    <w:next w:val="Tabela-Siatka"/>
    <w:uiPriority w:val="39"/>
    <w:rsid w:val="004A3F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basedOn w:val="Domylnaczcionkaakapitu"/>
    <w:link w:val="Tekstprzypisudolnego"/>
    <w:rsid w:val="00882EB0"/>
    <w:rPr>
      <w:lang w:eastAsia="zh-CN"/>
    </w:rPr>
  </w:style>
  <w:style w:type="character" w:customStyle="1" w:styleId="Nagwek9Znak">
    <w:name w:val="Nagłówek 9 Znak"/>
    <w:basedOn w:val="Domylnaczcionkaakapitu"/>
    <w:link w:val="Nagwek9"/>
    <w:rsid w:val="00717186"/>
    <w:rPr>
      <w:b/>
      <w:bCs/>
      <w:sz w:val="24"/>
      <w:szCs w:val="24"/>
    </w:rPr>
  </w:style>
  <w:style w:type="numbering" w:customStyle="1" w:styleId="Bezlisty1">
    <w:name w:val="Bez listy1"/>
    <w:next w:val="Bezlisty"/>
    <w:semiHidden/>
    <w:rsid w:val="00717186"/>
  </w:style>
  <w:style w:type="paragraph" w:customStyle="1" w:styleId="Domylnytekst">
    <w:name w:val="Domyślny tekst"/>
    <w:basedOn w:val="Normalny"/>
    <w:rsid w:val="00717186"/>
    <w:pPr>
      <w:suppressAutoHyphens w:val="0"/>
      <w:spacing w:line="240" w:lineRule="atLeast"/>
    </w:pPr>
    <w:rPr>
      <w:rFonts w:ascii="Tahoma" w:hAnsi="Tahoma" w:cs="Tahoma"/>
      <w:sz w:val="24"/>
      <w:szCs w:val="24"/>
      <w:lang w:eastAsia="pl-PL"/>
    </w:rPr>
  </w:style>
  <w:style w:type="paragraph" w:customStyle="1" w:styleId="tekst0">
    <w:name w:val="tekst"/>
    <w:basedOn w:val="Normalny"/>
    <w:rsid w:val="00717186"/>
    <w:pPr>
      <w:shd w:val="clear" w:color="auto" w:fill="FFFFFF"/>
      <w:suppressAutoHyphens w:val="0"/>
      <w:spacing w:before="100" w:beforeAutospacing="1" w:after="100" w:afterAutospacing="1"/>
      <w:jc w:val="both"/>
    </w:pPr>
    <w:rPr>
      <w:rFonts w:ascii="Arial" w:hAnsi="Arial" w:cs="Arial"/>
      <w:color w:val="000000"/>
      <w:sz w:val="17"/>
      <w:szCs w:val="17"/>
      <w:lang w:eastAsia="pl-PL"/>
    </w:rPr>
  </w:style>
  <w:style w:type="table" w:customStyle="1" w:styleId="Tabela-Siatka2">
    <w:name w:val="Tabela - Siatka2"/>
    <w:basedOn w:val="Standardowy"/>
    <w:next w:val="Tabela-Siatka"/>
    <w:uiPriority w:val="39"/>
    <w:rsid w:val="00717186"/>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link w:val="Tekstdymka"/>
    <w:uiPriority w:val="99"/>
    <w:qFormat/>
    <w:rsid w:val="00717186"/>
    <w:rPr>
      <w:rFonts w:ascii="Tahoma" w:hAnsi="Tahoma" w:cs="Tahoma"/>
      <w:sz w:val="16"/>
      <w:szCs w:val="16"/>
      <w:lang w:eastAsia="zh-CN"/>
    </w:rPr>
  </w:style>
  <w:style w:type="character" w:customStyle="1" w:styleId="st1">
    <w:name w:val="st1"/>
    <w:rsid w:val="00717186"/>
  </w:style>
  <w:style w:type="paragraph" w:styleId="Tekstpodstawowywcity2">
    <w:name w:val="Body Text Indent 2"/>
    <w:basedOn w:val="Normalny"/>
    <w:link w:val="Tekstpodstawowywcity2Znak"/>
    <w:rsid w:val="00717186"/>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717186"/>
    <w:rPr>
      <w:lang w:eastAsia="zh-CN"/>
    </w:rPr>
  </w:style>
  <w:style w:type="character" w:customStyle="1" w:styleId="Nagwek4Znak">
    <w:name w:val="Nagłówek 4 Znak"/>
    <w:link w:val="Nagwek4"/>
    <w:qFormat/>
    <w:rsid w:val="00717186"/>
    <w:rPr>
      <w:b/>
      <w:bCs/>
      <w:sz w:val="28"/>
      <w:szCs w:val="28"/>
      <w:lang w:eastAsia="zh-CN"/>
    </w:rPr>
  </w:style>
  <w:style w:type="character" w:customStyle="1" w:styleId="Nagwek5Znak">
    <w:name w:val="Nagłówek 5 Znak"/>
    <w:link w:val="Nagwek5"/>
    <w:rsid w:val="00717186"/>
    <w:rPr>
      <w:b/>
      <w:bCs/>
      <w:i/>
      <w:iCs/>
      <w:sz w:val="26"/>
      <w:szCs w:val="26"/>
      <w:lang w:eastAsia="zh-CN"/>
    </w:rPr>
  </w:style>
  <w:style w:type="character" w:customStyle="1" w:styleId="Nagwek6Znak">
    <w:name w:val="Nagłówek 6 Znak"/>
    <w:link w:val="Nagwek6"/>
    <w:rsid w:val="00717186"/>
    <w:rPr>
      <w:b/>
      <w:bCs/>
      <w:sz w:val="22"/>
      <w:szCs w:val="22"/>
      <w:lang w:eastAsia="zh-CN"/>
    </w:rPr>
  </w:style>
  <w:style w:type="character" w:customStyle="1" w:styleId="Nagwek7Znak">
    <w:name w:val="Nagłówek 7 Znak"/>
    <w:link w:val="Nagwek7"/>
    <w:rsid w:val="00717186"/>
    <w:rPr>
      <w:sz w:val="24"/>
      <w:szCs w:val="24"/>
      <w:lang w:eastAsia="zh-CN"/>
    </w:rPr>
  </w:style>
  <w:style w:type="character" w:customStyle="1" w:styleId="Nagwek8Znak">
    <w:name w:val="Nagłówek 8 Znak"/>
    <w:link w:val="Nagwek8"/>
    <w:rsid w:val="00717186"/>
    <w:rPr>
      <w:rFonts w:ascii="Calibri" w:hAnsi="Calibri" w:cs="Calibri"/>
      <w:i/>
      <w:lang w:eastAsia="zh-CN"/>
    </w:rPr>
  </w:style>
  <w:style w:type="numbering" w:customStyle="1" w:styleId="Bezlisty11">
    <w:name w:val="Bez listy11"/>
    <w:next w:val="Bezlisty"/>
    <w:semiHidden/>
    <w:rsid w:val="00717186"/>
  </w:style>
  <w:style w:type="character" w:styleId="Odwoanieprzypisudolnego">
    <w:name w:val="footnote reference"/>
    <w:aliases w:val="Footnote Reference Number,Footnote symbol,Footnote"/>
    <w:uiPriority w:val="99"/>
    <w:rsid w:val="00717186"/>
    <w:rPr>
      <w:vertAlign w:val="superscript"/>
    </w:rPr>
  </w:style>
  <w:style w:type="paragraph" w:styleId="Tekstpodstawowy3">
    <w:name w:val="Body Text 3"/>
    <w:basedOn w:val="Normalny"/>
    <w:link w:val="Tekstpodstawowy3Znak"/>
    <w:rsid w:val="00717186"/>
    <w:pPr>
      <w:widowControl w:val="0"/>
      <w:suppressAutoHyphens w:val="0"/>
      <w:jc w:val="both"/>
    </w:pPr>
    <w:rPr>
      <w:sz w:val="26"/>
      <w:lang w:eastAsia="pl-PL"/>
    </w:rPr>
  </w:style>
  <w:style w:type="character" w:customStyle="1" w:styleId="Tekstpodstawowy3Znak1">
    <w:name w:val="Tekst podstawowy 3 Znak1"/>
    <w:basedOn w:val="Domylnaczcionkaakapitu"/>
    <w:uiPriority w:val="99"/>
    <w:semiHidden/>
    <w:rsid w:val="00717186"/>
    <w:rPr>
      <w:sz w:val="16"/>
      <w:szCs w:val="16"/>
      <w:lang w:eastAsia="zh-CN"/>
    </w:rPr>
  </w:style>
  <w:style w:type="character" w:customStyle="1" w:styleId="ZnakZnak53">
    <w:name w:val="Znak Znak53"/>
    <w:semiHidden/>
    <w:rsid w:val="00717186"/>
    <w:rPr>
      <w:b/>
      <w:i/>
      <w:sz w:val="28"/>
      <w:lang w:val="pl-PL" w:eastAsia="pl-PL" w:bidi="ar-SA"/>
    </w:rPr>
  </w:style>
  <w:style w:type="character" w:customStyle="1" w:styleId="ZnakZnak23">
    <w:name w:val="Znak Znak23"/>
    <w:semiHidden/>
    <w:rsid w:val="00717186"/>
    <w:rPr>
      <w:bCs/>
      <w:sz w:val="24"/>
      <w:szCs w:val="24"/>
      <w:lang w:val="pl-PL" w:eastAsia="pl-PL" w:bidi="ar-SA"/>
    </w:rPr>
  </w:style>
  <w:style w:type="paragraph" w:styleId="Tekstpodstawowy2">
    <w:name w:val="Body Text 2"/>
    <w:basedOn w:val="Normalny"/>
    <w:link w:val="Tekstpodstawowy2Znak"/>
    <w:rsid w:val="00717186"/>
    <w:pPr>
      <w:suppressAutoHyphens w:val="0"/>
      <w:spacing w:after="120" w:line="480" w:lineRule="auto"/>
    </w:pPr>
    <w:rPr>
      <w:lang w:eastAsia="pl-PL"/>
    </w:rPr>
  </w:style>
  <w:style w:type="character" w:customStyle="1" w:styleId="Tekstpodstawowy2Znak1">
    <w:name w:val="Tekst podstawowy 2 Znak1"/>
    <w:basedOn w:val="Domylnaczcionkaakapitu"/>
    <w:uiPriority w:val="99"/>
    <w:semiHidden/>
    <w:rsid w:val="00717186"/>
    <w:rPr>
      <w:lang w:eastAsia="zh-CN"/>
    </w:rPr>
  </w:style>
  <w:style w:type="paragraph" w:styleId="Tekstpodstawowywcity3">
    <w:name w:val="Body Text Indent 3"/>
    <w:basedOn w:val="Normalny"/>
    <w:link w:val="Tekstpodstawowywcity3Znak"/>
    <w:rsid w:val="00717186"/>
    <w:pPr>
      <w:suppressAutoHyphens w:val="0"/>
      <w:spacing w:after="120"/>
      <w:ind w:left="283"/>
    </w:pPr>
    <w:rPr>
      <w:sz w:val="16"/>
      <w:szCs w:val="16"/>
      <w:lang w:eastAsia="pl-PL"/>
    </w:rPr>
  </w:style>
  <w:style w:type="character" w:customStyle="1" w:styleId="Tekstpodstawowywcity3Znak1">
    <w:name w:val="Tekst podstawowy wcięty 3 Znak1"/>
    <w:basedOn w:val="Domylnaczcionkaakapitu"/>
    <w:uiPriority w:val="99"/>
    <w:semiHidden/>
    <w:rsid w:val="00717186"/>
    <w:rPr>
      <w:sz w:val="16"/>
      <w:szCs w:val="16"/>
      <w:lang w:eastAsia="zh-CN"/>
    </w:rPr>
  </w:style>
  <w:style w:type="character" w:customStyle="1" w:styleId="PodtytuZnak">
    <w:name w:val="Podtytuł Znak"/>
    <w:link w:val="Podtytu"/>
    <w:rsid w:val="00717186"/>
    <w:rPr>
      <w:b/>
      <w:sz w:val="28"/>
      <w:lang w:eastAsia="zh-CN"/>
    </w:rPr>
  </w:style>
  <w:style w:type="paragraph" w:customStyle="1" w:styleId="Tekstpodstawowy23">
    <w:name w:val="Tekst podstawowy 23"/>
    <w:basedOn w:val="Normalny"/>
    <w:rsid w:val="00717186"/>
    <w:pPr>
      <w:suppressAutoHyphens w:val="0"/>
      <w:spacing w:line="360" w:lineRule="auto"/>
      <w:jc w:val="both"/>
    </w:pPr>
    <w:rPr>
      <w:sz w:val="24"/>
      <w:lang w:eastAsia="pl-PL"/>
    </w:rPr>
  </w:style>
  <w:style w:type="paragraph" w:customStyle="1" w:styleId="ZnakZnakZnak5">
    <w:name w:val="Znak Znak Znak5"/>
    <w:basedOn w:val="Normalny"/>
    <w:rsid w:val="00717186"/>
    <w:pPr>
      <w:suppressAutoHyphens w:val="0"/>
    </w:pPr>
    <w:rPr>
      <w:rFonts w:ascii="Arial" w:hAnsi="Arial" w:cs="Arial"/>
      <w:sz w:val="24"/>
      <w:szCs w:val="24"/>
      <w:lang w:eastAsia="pl-PL"/>
    </w:rPr>
  </w:style>
  <w:style w:type="character" w:customStyle="1" w:styleId="ZnakZnak73">
    <w:name w:val="Znak Znak73"/>
    <w:rsid w:val="00717186"/>
    <w:rPr>
      <w:b/>
      <w:bCs/>
      <w:sz w:val="24"/>
      <w:lang w:val="pl-PL" w:eastAsia="pl-PL" w:bidi="ar-SA"/>
    </w:rPr>
  </w:style>
  <w:style w:type="character" w:customStyle="1" w:styleId="ZnakZnak33">
    <w:name w:val="Znak Znak33"/>
    <w:semiHidden/>
    <w:rsid w:val="00717186"/>
    <w:rPr>
      <w:sz w:val="26"/>
      <w:lang w:val="pl-PL" w:eastAsia="pl-PL" w:bidi="ar-SA"/>
    </w:rPr>
  </w:style>
  <w:style w:type="paragraph" w:customStyle="1" w:styleId="Tekstpodstawowywcity23">
    <w:name w:val="Tekst podstawowy wcięty 23"/>
    <w:basedOn w:val="Normalny"/>
    <w:rsid w:val="00717186"/>
    <w:pPr>
      <w:suppressAutoHyphens w:val="0"/>
      <w:overflowPunct w:val="0"/>
      <w:autoSpaceDE w:val="0"/>
      <w:autoSpaceDN w:val="0"/>
      <w:adjustRightInd w:val="0"/>
      <w:ind w:left="720"/>
    </w:pPr>
    <w:rPr>
      <w:rFonts w:ascii="Arial" w:hAnsi="Arial"/>
      <w:lang w:eastAsia="pl-PL"/>
    </w:rPr>
  </w:style>
  <w:style w:type="paragraph" w:customStyle="1" w:styleId="Tekstpodstawowywcity20">
    <w:name w:val="Tekst podstawowy wcięty2"/>
    <w:basedOn w:val="Normalny"/>
    <w:rsid w:val="00717186"/>
    <w:pPr>
      <w:suppressAutoHyphens w:val="0"/>
      <w:spacing w:before="120" w:line="288" w:lineRule="auto"/>
      <w:ind w:left="180"/>
      <w:jc w:val="both"/>
    </w:pPr>
    <w:rPr>
      <w:sz w:val="24"/>
      <w:szCs w:val="24"/>
      <w:lang w:eastAsia="pl-PL"/>
    </w:rPr>
  </w:style>
  <w:style w:type="character" w:customStyle="1" w:styleId="ZnakZnak13">
    <w:name w:val="Znak Znak13"/>
    <w:rsid w:val="00717186"/>
    <w:rPr>
      <w:lang w:val="pl-PL" w:eastAsia="pl-PL" w:bidi="ar-SA"/>
    </w:rPr>
  </w:style>
  <w:style w:type="paragraph" w:customStyle="1" w:styleId="Tretekstu">
    <w:name w:val="Treść tekstu"/>
    <w:basedOn w:val="Normalny"/>
    <w:uiPriority w:val="99"/>
    <w:rsid w:val="00717186"/>
    <w:pPr>
      <w:tabs>
        <w:tab w:val="left" w:pos="708"/>
      </w:tabs>
      <w:jc w:val="center"/>
    </w:pPr>
    <w:rPr>
      <w:b/>
      <w:i/>
      <w:sz w:val="28"/>
      <w:lang w:eastAsia="pl-PL"/>
    </w:rPr>
  </w:style>
  <w:style w:type="paragraph" w:customStyle="1" w:styleId="Akapitzlist2">
    <w:name w:val="Akapit z listą2"/>
    <w:basedOn w:val="Normalny"/>
    <w:rsid w:val="00717186"/>
    <w:pPr>
      <w:tabs>
        <w:tab w:val="left" w:pos="708"/>
      </w:tabs>
      <w:spacing w:after="200" w:line="276" w:lineRule="auto"/>
      <w:ind w:left="720"/>
    </w:pPr>
    <w:rPr>
      <w:rFonts w:ascii="Calibri" w:hAnsi="Calibri"/>
      <w:sz w:val="22"/>
      <w:szCs w:val="22"/>
      <w:lang w:eastAsia="en-US"/>
    </w:rPr>
  </w:style>
  <w:style w:type="paragraph" w:customStyle="1" w:styleId="Bezodstpw2">
    <w:name w:val="Bez odstępów2"/>
    <w:rsid w:val="00717186"/>
    <w:rPr>
      <w:rFonts w:ascii="Calibri" w:hAnsi="Calibri"/>
      <w:sz w:val="22"/>
      <w:szCs w:val="22"/>
      <w:lang w:eastAsia="en-US"/>
    </w:rPr>
  </w:style>
  <w:style w:type="table" w:customStyle="1" w:styleId="Tabela-Siatka11">
    <w:name w:val="Tabela - Siatka11"/>
    <w:basedOn w:val="Standardowy"/>
    <w:next w:val="Tabela-Siatka"/>
    <w:rsid w:val="00717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3">
    <w:name w:val="List Bullet 3"/>
    <w:basedOn w:val="Normalny"/>
    <w:autoRedefine/>
    <w:rsid w:val="00717186"/>
    <w:pPr>
      <w:widowControl w:val="0"/>
      <w:tabs>
        <w:tab w:val="left" w:pos="360"/>
      </w:tabs>
      <w:suppressAutoHyphens w:val="0"/>
      <w:snapToGrid w:val="0"/>
      <w:ind w:left="360" w:hanging="360"/>
      <w:jc w:val="both"/>
    </w:pPr>
    <w:rPr>
      <w:rFonts w:ascii="Calibri" w:hAnsi="Calibri"/>
      <w:bCs/>
      <w:sz w:val="22"/>
      <w:szCs w:val="24"/>
      <w:lang w:eastAsia="en-US"/>
    </w:rPr>
  </w:style>
  <w:style w:type="paragraph" w:styleId="Tekstblokowy">
    <w:name w:val="Block Text"/>
    <w:basedOn w:val="Normalny"/>
    <w:rsid w:val="00717186"/>
    <w:pPr>
      <w:suppressAutoHyphens w:val="0"/>
      <w:ind w:left="425" w:right="40"/>
      <w:jc w:val="both"/>
    </w:pPr>
    <w:rPr>
      <w:rFonts w:ascii="Calibri" w:eastAsia="Calibri" w:hAnsi="Calibri"/>
      <w:b/>
      <w:bCs/>
      <w:sz w:val="22"/>
      <w:szCs w:val="22"/>
      <w:u w:val="single"/>
      <w:lang w:eastAsia="en-US"/>
    </w:rPr>
  </w:style>
  <w:style w:type="paragraph" w:styleId="Lista2">
    <w:name w:val="List 2"/>
    <w:basedOn w:val="Normalny"/>
    <w:rsid w:val="00717186"/>
    <w:pPr>
      <w:suppressAutoHyphens w:val="0"/>
      <w:ind w:left="566" w:hanging="283"/>
      <w:contextualSpacing/>
    </w:pPr>
    <w:rPr>
      <w:lang w:eastAsia="pl-PL"/>
    </w:rPr>
  </w:style>
  <w:style w:type="paragraph" w:styleId="Tekstpodstawowyzwciciem2">
    <w:name w:val="Body Text First Indent 2"/>
    <w:basedOn w:val="Tekstpodstawowywcity"/>
    <w:link w:val="Tekstpodstawowyzwciciem2Znak"/>
    <w:rsid w:val="00717186"/>
    <w:pPr>
      <w:suppressAutoHyphens w:val="0"/>
      <w:spacing w:before="0" w:after="120" w:line="240" w:lineRule="auto"/>
      <w:ind w:left="283" w:firstLine="210"/>
      <w:jc w:val="left"/>
    </w:pPr>
    <w:rPr>
      <w:lang w:eastAsia="pl-PL"/>
    </w:rPr>
  </w:style>
  <w:style w:type="character" w:customStyle="1" w:styleId="TekstpodstawowywcityZnak1">
    <w:name w:val="Tekst podstawowy wcięty Znak1"/>
    <w:basedOn w:val="Domylnaczcionkaakapitu"/>
    <w:link w:val="Tekstpodstawowywcity"/>
    <w:rsid w:val="00717186"/>
    <w:rPr>
      <w:bCs/>
      <w:sz w:val="24"/>
      <w:szCs w:val="24"/>
      <w:lang w:eastAsia="zh-CN"/>
    </w:rPr>
  </w:style>
  <w:style w:type="character" w:customStyle="1" w:styleId="Tekstpodstawowyzwciciem2Znak1">
    <w:name w:val="Tekst podstawowy z wcięciem 2 Znak1"/>
    <w:basedOn w:val="TekstpodstawowywcityZnak1"/>
    <w:uiPriority w:val="99"/>
    <w:semiHidden/>
    <w:rsid w:val="00717186"/>
    <w:rPr>
      <w:bCs w:val="0"/>
      <w:sz w:val="24"/>
      <w:szCs w:val="24"/>
      <w:lang w:eastAsia="zh-CN"/>
    </w:rPr>
  </w:style>
  <w:style w:type="character" w:customStyle="1" w:styleId="TekstprzypisukocowegoZnak">
    <w:name w:val="Tekst przypisu końcowego Znak"/>
    <w:basedOn w:val="Domylnaczcionkaakapitu"/>
    <w:link w:val="Tekstprzypisukocowego"/>
    <w:uiPriority w:val="99"/>
    <w:qFormat/>
    <w:rsid w:val="00717186"/>
    <w:rPr>
      <w:lang w:eastAsia="zh-CN"/>
    </w:rPr>
  </w:style>
  <w:style w:type="character" w:styleId="Odwoaniedokomentarza">
    <w:name w:val="annotation reference"/>
    <w:basedOn w:val="Domylnaczcionkaakapitu"/>
    <w:uiPriority w:val="99"/>
    <w:semiHidden/>
    <w:unhideWhenUsed/>
    <w:rsid w:val="008178E2"/>
    <w:rPr>
      <w:sz w:val="16"/>
      <w:szCs w:val="16"/>
    </w:rPr>
  </w:style>
  <w:style w:type="paragraph" w:styleId="Tekstkomentarza">
    <w:name w:val="annotation text"/>
    <w:basedOn w:val="Normalny"/>
    <w:link w:val="TekstkomentarzaZnak"/>
    <w:uiPriority w:val="99"/>
    <w:semiHidden/>
    <w:unhideWhenUsed/>
    <w:qFormat/>
    <w:rsid w:val="008178E2"/>
  </w:style>
  <w:style w:type="character" w:customStyle="1" w:styleId="TekstkomentarzaZnak">
    <w:name w:val="Tekst komentarza Znak"/>
    <w:basedOn w:val="Domylnaczcionkaakapitu"/>
    <w:link w:val="Tekstkomentarza"/>
    <w:uiPriority w:val="99"/>
    <w:semiHidden/>
    <w:qFormat/>
    <w:rsid w:val="008178E2"/>
    <w:rPr>
      <w:lang w:eastAsia="zh-CN"/>
    </w:rPr>
  </w:style>
  <w:style w:type="paragraph" w:styleId="Tematkomentarza">
    <w:name w:val="annotation subject"/>
    <w:basedOn w:val="Tekstkomentarza"/>
    <w:next w:val="Tekstkomentarza"/>
    <w:link w:val="TematkomentarzaZnak"/>
    <w:uiPriority w:val="99"/>
    <w:semiHidden/>
    <w:unhideWhenUsed/>
    <w:rsid w:val="008178E2"/>
    <w:rPr>
      <w:b/>
      <w:bCs/>
    </w:rPr>
  </w:style>
  <w:style w:type="character" w:customStyle="1" w:styleId="TematkomentarzaZnak">
    <w:name w:val="Temat komentarza Znak"/>
    <w:basedOn w:val="TekstkomentarzaZnak"/>
    <w:link w:val="Tematkomentarza"/>
    <w:uiPriority w:val="99"/>
    <w:semiHidden/>
    <w:rsid w:val="008178E2"/>
    <w:rPr>
      <w:b/>
      <w:bCs/>
      <w:lang w:eastAsia="zh-CN"/>
    </w:rPr>
  </w:style>
  <w:style w:type="numbering" w:customStyle="1" w:styleId="Bezlisty2">
    <w:name w:val="Bez listy2"/>
    <w:next w:val="Bezlisty"/>
    <w:semiHidden/>
    <w:rsid w:val="00214195"/>
  </w:style>
  <w:style w:type="table" w:customStyle="1" w:styleId="Tabela-Siatka3">
    <w:name w:val="Tabela - Siatka3"/>
    <w:basedOn w:val="Standardowy"/>
    <w:next w:val="Tabela-Siatka"/>
    <w:uiPriority w:val="39"/>
    <w:rsid w:val="00214195"/>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semiHidden/>
    <w:rsid w:val="00214195"/>
  </w:style>
  <w:style w:type="character" w:customStyle="1" w:styleId="ZnakZnak52">
    <w:name w:val="Znak Znak52"/>
    <w:semiHidden/>
    <w:rsid w:val="00214195"/>
    <w:rPr>
      <w:b/>
      <w:i/>
      <w:sz w:val="28"/>
      <w:lang w:val="pl-PL" w:eastAsia="pl-PL" w:bidi="ar-SA"/>
    </w:rPr>
  </w:style>
  <w:style w:type="character" w:customStyle="1" w:styleId="ZnakZnak22">
    <w:name w:val="Znak Znak22"/>
    <w:semiHidden/>
    <w:rsid w:val="00214195"/>
    <w:rPr>
      <w:bCs/>
      <w:sz w:val="24"/>
      <w:szCs w:val="24"/>
      <w:lang w:val="pl-PL" w:eastAsia="pl-PL" w:bidi="ar-SA"/>
    </w:rPr>
  </w:style>
  <w:style w:type="paragraph" w:customStyle="1" w:styleId="Tekstpodstawowy24">
    <w:name w:val="Tekst podstawowy 24"/>
    <w:basedOn w:val="Normalny"/>
    <w:rsid w:val="00214195"/>
    <w:pPr>
      <w:suppressAutoHyphens w:val="0"/>
      <w:spacing w:line="360" w:lineRule="auto"/>
      <w:jc w:val="both"/>
    </w:pPr>
    <w:rPr>
      <w:sz w:val="24"/>
      <w:lang w:eastAsia="pl-PL"/>
    </w:rPr>
  </w:style>
  <w:style w:type="paragraph" w:customStyle="1" w:styleId="ZnakZnakZnak4">
    <w:name w:val="Znak Znak Znak4"/>
    <w:basedOn w:val="Normalny"/>
    <w:rsid w:val="00214195"/>
    <w:pPr>
      <w:suppressAutoHyphens w:val="0"/>
    </w:pPr>
    <w:rPr>
      <w:rFonts w:ascii="Arial" w:hAnsi="Arial" w:cs="Arial"/>
      <w:sz w:val="24"/>
      <w:szCs w:val="24"/>
      <w:lang w:eastAsia="pl-PL"/>
    </w:rPr>
  </w:style>
  <w:style w:type="character" w:customStyle="1" w:styleId="ZnakZnak72">
    <w:name w:val="Znak Znak72"/>
    <w:rsid w:val="00214195"/>
    <w:rPr>
      <w:b/>
      <w:bCs/>
      <w:sz w:val="24"/>
      <w:lang w:val="pl-PL" w:eastAsia="pl-PL" w:bidi="ar-SA"/>
    </w:rPr>
  </w:style>
  <w:style w:type="character" w:customStyle="1" w:styleId="ZnakZnak32">
    <w:name w:val="Znak Znak32"/>
    <w:semiHidden/>
    <w:rsid w:val="00214195"/>
    <w:rPr>
      <w:sz w:val="26"/>
      <w:lang w:val="pl-PL" w:eastAsia="pl-PL" w:bidi="ar-SA"/>
    </w:rPr>
  </w:style>
  <w:style w:type="paragraph" w:customStyle="1" w:styleId="Tekstpodstawowywcity24">
    <w:name w:val="Tekst podstawowy wcięty 24"/>
    <w:basedOn w:val="Normalny"/>
    <w:rsid w:val="00214195"/>
    <w:pPr>
      <w:suppressAutoHyphens w:val="0"/>
      <w:overflowPunct w:val="0"/>
      <w:autoSpaceDE w:val="0"/>
      <w:autoSpaceDN w:val="0"/>
      <w:adjustRightInd w:val="0"/>
      <w:ind w:left="720"/>
    </w:pPr>
    <w:rPr>
      <w:rFonts w:ascii="Arial" w:hAnsi="Arial"/>
      <w:lang w:eastAsia="pl-PL"/>
    </w:rPr>
  </w:style>
  <w:style w:type="paragraph" w:customStyle="1" w:styleId="Tekstpodstawowywcity30">
    <w:name w:val="Tekst podstawowy wcięty3"/>
    <w:basedOn w:val="Normalny"/>
    <w:rsid w:val="00214195"/>
    <w:pPr>
      <w:suppressAutoHyphens w:val="0"/>
      <w:spacing w:before="120" w:line="288" w:lineRule="auto"/>
      <w:ind w:left="180"/>
      <w:jc w:val="both"/>
    </w:pPr>
    <w:rPr>
      <w:sz w:val="24"/>
      <w:szCs w:val="24"/>
      <w:lang w:eastAsia="pl-PL"/>
    </w:rPr>
  </w:style>
  <w:style w:type="character" w:customStyle="1" w:styleId="ZnakZnak12">
    <w:name w:val="Znak Znak12"/>
    <w:rsid w:val="00214195"/>
    <w:rPr>
      <w:lang w:val="pl-PL" w:eastAsia="pl-PL" w:bidi="ar-SA"/>
    </w:rPr>
  </w:style>
  <w:style w:type="paragraph" w:customStyle="1" w:styleId="Akapitzlist3">
    <w:name w:val="Akapit z listą3"/>
    <w:basedOn w:val="Normalny"/>
    <w:rsid w:val="00214195"/>
    <w:pPr>
      <w:tabs>
        <w:tab w:val="left" w:pos="708"/>
      </w:tabs>
      <w:spacing w:after="200" w:line="276" w:lineRule="auto"/>
      <w:ind w:left="720"/>
    </w:pPr>
    <w:rPr>
      <w:rFonts w:ascii="Calibri" w:hAnsi="Calibri"/>
      <w:sz w:val="22"/>
      <w:szCs w:val="22"/>
      <w:lang w:eastAsia="en-US"/>
    </w:rPr>
  </w:style>
  <w:style w:type="paragraph" w:customStyle="1" w:styleId="Bezodstpw3">
    <w:name w:val="Bez odstępów3"/>
    <w:rsid w:val="00214195"/>
    <w:rPr>
      <w:rFonts w:ascii="Calibri" w:hAnsi="Calibri"/>
      <w:sz w:val="22"/>
      <w:szCs w:val="22"/>
      <w:lang w:eastAsia="en-US"/>
    </w:rPr>
  </w:style>
  <w:style w:type="table" w:customStyle="1" w:styleId="Tabela-Siatka12">
    <w:name w:val="Tabela - Siatka12"/>
    <w:basedOn w:val="Standardowy"/>
    <w:next w:val="Tabela-Siatka"/>
    <w:rsid w:val="00214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semiHidden/>
    <w:rsid w:val="00490237"/>
  </w:style>
  <w:style w:type="table" w:customStyle="1" w:styleId="Tabela-Siatka4">
    <w:name w:val="Tabela - Siatka4"/>
    <w:basedOn w:val="Standardowy"/>
    <w:next w:val="Tabela-Siatka"/>
    <w:uiPriority w:val="39"/>
    <w:rsid w:val="00490237"/>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semiHidden/>
    <w:rsid w:val="00490237"/>
  </w:style>
  <w:style w:type="character" w:customStyle="1" w:styleId="ZnakZnak51">
    <w:name w:val="Znak Znak51"/>
    <w:semiHidden/>
    <w:rsid w:val="00490237"/>
    <w:rPr>
      <w:b/>
      <w:i/>
      <w:sz w:val="28"/>
      <w:lang w:val="pl-PL" w:eastAsia="pl-PL" w:bidi="ar-SA"/>
    </w:rPr>
  </w:style>
  <w:style w:type="character" w:customStyle="1" w:styleId="ZnakZnak21">
    <w:name w:val="Znak Znak21"/>
    <w:semiHidden/>
    <w:rsid w:val="00490237"/>
    <w:rPr>
      <w:bCs/>
      <w:sz w:val="24"/>
      <w:szCs w:val="24"/>
      <w:lang w:val="pl-PL" w:eastAsia="pl-PL" w:bidi="ar-SA"/>
    </w:rPr>
  </w:style>
  <w:style w:type="paragraph" w:customStyle="1" w:styleId="Tekstpodstawowy25">
    <w:name w:val="Tekst podstawowy 25"/>
    <w:basedOn w:val="Normalny"/>
    <w:rsid w:val="00490237"/>
    <w:pPr>
      <w:suppressAutoHyphens w:val="0"/>
      <w:spacing w:line="360" w:lineRule="auto"/>
      <w:jc w:val="both"/>
    </w:pPr>
    <w:rPr>
      <w:sz w:val="24"/>
      <w:lang w:eastAsia="pl-PL"/>
    </w:rPr>
  </w:style>
  <w:style w:type="paragraph" w:customStyle="1" w:styleId="ZnakZnakZnak3">
    <w:name w:val="Znak Znak Znak3"/>
    <w:basedOn w:val="Normalny"/>
    <w:rsid w:val="00490237"/>
    <w:pPr>
      <w:suppressAutoHyphens w:val="0"/>
    </w:pPr>
    <w:rPr>
      <w:rFonts w:ascii="Arial" w:hAnsi="Arial" w:cs="Arial"/>
      <w:sz w:val="24"/>
      <w:szCs w:val="24"/>
      <w:lang w:eastAsia="pl-PL"/>
    </w:rPr>
  </w:style>
  <w:style w:type="character" w:customStyle="1" w:styleId="ZnakZnak71">
    <w:name w:val="Znak Znak71"/>
    <w:rsid w:val="00490237"/>
    <w:rPr>
      <w:b/>
      <w:bCs/>
      <w:sz w:val="24"/>
      <w:lang w:val="pl-PL" w:eastAsia="pl-PL" w:bidi="ar-SA"/>
    </w:rPr>
  </w:style>
  <w:style w:type="character" w:customStyle="1" w:styleId="ZnakZnak31">
    <w:name w:val="Znak Znak31"/>
    <w:semiHidden/>
    <w:rsid w:val="00490237"/>
    <w:rPr>
      <w:sz w:val="26"/>
      <w:lang w:val="pl-PL" w:eastAsia="pl-PL" w:bidi="ar-SA"/>
    </w:rPr>
  </w:style>
  <w:style w:type="paragraph" w:customStyle="1" w:styleId="Tekstpodstawowywcity25">
    <w:name w:val="Tekst podstawowy wcięty 25"/>
    <w:basedOn w:val="Normalny"/>
    <w:rsid w:val="00490237"/>
    <w:pPr>
      <w:suppressAutoHyphens w:val="0"/>
      <w:overflowPunct w:val="0"/>
      <w:autoSpaceDE w:val="0"/>
      <w:autoSpaceDN w:val="0"/>
      <w:adjustRightInd w:val="0"/>
      <w:ind w:left="720"/>
    </w:pPr>
    <w:rPr>
      <w:rFonts w:ascii="Arial" w:hAnsi="Arial"/>
      <w:lang w:eastAsia="pl-PL"/>
    </w:rPr>
  </w:style>
  <w:style w:type="paragraph" w:customStyle="1" w:styleId="Tekstpodstawowywcity4">
    <w:name w:val="Tekst podstawowy wcięty4"/>
    <w:basedOn w:val="Normalny"/>
    <w:rsid w:val="00490237"/>
    <w:pPr>
      <w:suppressAutoHyphens w:val="0"/>
      <w:spacing w:before="120" w:line="288" w:lineRule="auto"/>
      <w:ind w:left="180"/>
      <w:jc w:val="both"/>
    </w:pPr>
    <w:rPr>
      <w:sz w:val="24"/>
      <w:szCs w:val="24"/>
      <w:lang w:eastAsia="pl-PL"/>
    </w:rPr>
  </w:style>
  <w:style w:type="character" w:customStyle="1" w:styleId="ZnakZnak11">
    <w:name w:val="Znak Znak11"/>
    <w:rsid w:val="00490237"/>
    <w:rPr>
      <w:lang w:val="pl-PL" w:eastAsia="pl-PL" w:bidi="ar-SA"/>
    </w:rPr>
  </w:style>
  <w:style w:type="paragraph" w:customStyle="1" w:styleId="Akapitzlist4">
    <w:name w:val="Akapit z listą4"/>
    <w:basedOn w:val="Normalny"/>
    <w:rsid w:val="00490237"/>
    <w:pPr>
      <w:tabs>
        <w:tab w:val="left" w:pos="708"/>
      </w:tabs>
      <w:spacing w:after="200" w:line="276" w:lineRule="auto"/>
      <w:ind w:left="720"/>
    </w:pPr>
    <w:rPr>
      <w:rFonts w:ascii="Calibri" w:hAnsi="Calibri"/>
      <w:sz w:val="22"/>
      <w:szCs w:val="22"/>
      <w:lang w:eastAsia="en-US"/>
    </w:rPr>
  </w:style>
  <w:style w:type="paragraph" w:customStyle="1" w:styleId="Bezodstpw4">
    <w:name w:val="Bez odstępów4"/>
    <w:rsid w:val="00490237"/>
    <w:rPr>
      <w:rFonts w:ascii="Calibri" w:hAnsi="Calibri"/>
      <w:sz w:val="22"/>
      <w:szCs w:val="22"/>
      <w:lang w:eastAsia="en-US"/>
    </w:rPr>
  </w:style>
  <w:style w:type="table" w:customStyle="1" w:styleId="Tabela-Siatka13">
    <w:name w:val="Tabela - Siatka13"/>
    <w:basedOn w:val="Standardowy"/>
    <w:next w:val="Tabela-Siatka"/>
    <w:rsid w:val="00490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A13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A13011"/>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a6">
    <w:name w:val="Tabela - Siatka6"/>
    <w:basedOn w:val="Standardowy"/>
    <w:next w:val="Tabela-Siatka"/>
    <w:uiPriority w:val="59"/>
    <w:rsid w:val="00893D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next w:val="Zwykatabela1"/>
    <w:uiPriority w:val="41"/>
    <w:rsid w:val="00893D44"/>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a7">
    <w:name w:val="Tabela - Siatka7"/>
    <w:basedOn w:val="Standardowy"/>
    <w:next w:val="Tabela-Siatka"/>
    <w:uiPriority w:val="59"/>
    <w:rsid w:val="006E29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2">
    <w:name w:val="Zwykła tabela 12"/>
    <w:basedOn w:val="Standardowy"/>
    <w:next w:val="Zwykatabela1"/>
    <w:uiPriority w:val="41"/>
    <w:rsid w:val="006E296C"/>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a8">
    <w:name w:val="Tabela - Siatka8"/>
    <w:basedOn w:val="Standardowy"/>
    <w:next w:val="Tabela-Siatka"/>
    <w:uiPriority w:val="59"/>
    <w:rsid w:val="00D561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3">
    <w:name w:val="Zwykła tabela 13"/>
    <w:basedOn w:val="Standardowy"/>
    <w:next w:val="Zwykatabela1"/>
    <w:uiPriority w:val="41"/>
    <w:rsid w:val="00D561DD"/>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ZnakZnakZnak2">
    <w:name w:val="Znak Znak Znak2"/>
    <w:basedOn w:val="Normalny"/>
    <w:rsid w:val="00B77AE7"/>
    <w:rPr>
      <w:rFonts w:ascii="Arial" w:hAnsi="Arial" w:cs="Arial"/>
      <w:sz w:val="24"/>
      <w:szCs w:val="24"/>
    </w:rPr>
  </w:style>
  <w:style w:type="character" w:customStyle="1" w:styleId="normaltextrun">
    <w:name w:val="normaltextrun"/>
    <w:basedOn w:val="Domylnaczcionkaakapitu"/>
    <w:qFormat/>
    <w:rsid w:val="00B77AE7"/>
  </w:style>
  <w:style w:type="character" w:customStyle="1" w:styleId="Nagwek1Znak">
    <w:name w:val="Nagłówek 1 Znak"/>
    <w:uiPriority w:val="9"/>
    <w:qFormat/>
    <w:locked/>
    <w:rsid w:val="00B77AE7"/>
    <w:rPr>
      <w:rFonts w:ascii="Courier New" w:hAnsi="Courier New" w:cs="Courier New"/>
      <w:b/>
      <w:bCs/>
      <w:sz w:val="24"/>
      <w:szCs w:val="24"/>
      <w:lang w:val="pl-PL" w:eastAsia="pl-PL" w:bidi="ar-SA"/>
    </w:rPr>
  </w:style>
  <w:style w:type="character" w:customStyle="1" w:styleId="eop">
    <w:name w:val="eop"/>
    <w:basedOn w:val="Domylnaczcionkaakapitu"/>
    <w:qFormat/>
    <w:rsid w:val="00B77AE7"/>
  </w:style>
  <w:style w:type="numbering" w:customStyle="1" w:styleId="Bezlisty4">
    <w:name w:val="Bez listy4"/>
    <w:next w:val="Bezlisty"/>
    <w:uiPriority w:val="99"/>
    <w:semiHidden/>
    <w:unhideWhenUsed/>
    <w:rsid w:val="00AB2F49"/>
  </w:style>
  <w:style w:type="character" w:customStyle="1" w:styleId="czeinternetowe">
    <w:name w:val="Łącze internetowe"/>
    <w:basedOn w:val="Domylnaczcionkaakapitu"/>
    <w:uiPriority w:val="99"/>
    <w:unhideWhenUsed/>
    <w:rsid w:val="00AB2F49"/>
    <w:rPr>
      <w:color w:val="0563C1"/>
      <w:u w:val="single"/>
    </w:rPr>
  </w:style>
  <w:style w:type="character" w:customStyle="1" w:styleId="Odwiedzoneczeinternetowe">
    <w:name w:val="Odwiedzone łącze internetowe"/>
    <w:basedOn w:val="Domylnaczcionkaakapitu"/>
    <w:uiPriority w:val="99"/>
    <w:semiHidden/>
    <w:unhideWhenUsed/>
    <w:rsid w:val="00AB2F49"/>
    <w:rPr>
      <w:color w:val="954F72"/>
      <w:u w:val="single"/>
    </w:rPr>
  </w:style>
  <w:style w:type="character" w:customStyle="1" w:styleId="TekstkomentarzaZnak1">
    <w:name w:val="Tekst komentarza Znak1"/>
    <w:basedOn w:val="Domylnaczcionkaakapitu"/>
    <w:uiPriority w:val="99"/>
    <w:semiHidden/>
    <w:qFormat/>
    <w:rsid w:val="00AB2F49"/>
    <w:rPr>
      <w:rFonts w:ascii="Calibri" w:eastAsia="Calibri" w:hAnsi="Calibri" w:cs="Times New Roman"/>
      <w:sz w:val="20"/>
      <w:szCs w:val="20"/>
    </w:rPr>
  </w:style>
  <w:style w:type="character" w:customStyle="1" w:styleId="Wyrnienie">
    <w:name w:val="Wyróżnienie"/>
    <w:basedOn w:val="Domylnaczcionkaakapitu"/>
    <w:uiPriority w:val="20"/>
    <w:qFormat/>
    <w:rsid w:val="00AB2F49"/>
    <w:rPr>
      <w:i/>
      <w:iCs/>
    </w:rPr>
  </w:style>
  <w:style w:type="character" w:customStyle="1" w:styleId="Mocnowyrniony">
    <w:name w:val="Mocno wyróżniony"/>
    <w:qFormat/>
    <w:rsid w:val="00AB2F49"/>
    <w:rPr>
      <w:b/>
      <w:bCs/>
    </w:rPr>
  </w:style>
  <w:style w:type="character" w:customStyle="1" w:styleId="Zakotwiczenieprzypisukocowego">
    <w:name w:val="Zakotwiczenie przypisu końcowego"/>
    <w:rsid w:val="00AB2F49"/>
    <w:rPr>
      <w:vertAlign w:val="superscript"/>
    </w:rPr>
  </w:style>
  <w:style w:type="character" w:customStyle="1" w:styleId="EndnoteCharacters">
    <w:name w:val="Endnote Characters"/>
    <w:basedOn w:val="Domylnaczcionkaakapitu"/>
    <w:uiPriority w:val="99"/>
    <w:semiHidden/>
    <w:unhideWhenUsed/>
    <w:qFormat/>
    <w:rsid w:val="00AB2F49"/>
    <w:rPr>
      <w:vertAlign w:val="superscript"/>
    </w:rPr>
  </w:style>
  <w:style w:type="character" w:customStyle="1" w:styleId="hps">
    <w:name w:val="hps"/>
    <w:basedOn w:val="Domylnaczcionkaakapitu"/>
    <w:qFormat/>
    <w:rsid w:val="00AB2F49"/>
  </w:style>
  <w:style w:type="character" w:customStyle="1" w:styleId="Znakiwypunktowania">
    <w:name w:val="Znaki wypunktowania"/>
    <w:qFormat/>
    <w:rsid w:val="00AB2F49"/>
    <w:rPr>
      <w:rFonts w:ascii="OpenSymbol" w:eastAsia="OpenSymbol" w:hAnsi="OpenSymbol" w:cs="OpenSymbol"/>
    </w:rPr>
  </w:style>
  <w:style w:type="character" w:customStyle="1" w:styleId="Mocnewyrnione">
    <w:name w:val="Mocne wyróżnione"/>
    <w:qFormat/>
    <w:rsid w:val="00AB2F49"/>
    <w:rPr>
      <w:b/>
      <w:bCs/>
    </w:rPr>
  </w:style>
  <w:style w:type="paragraph" w:customStyle="1" w:styleId="Gwkaistopka">
    <w:name w:val="Główka i stopka"/>
    <w:basedOn w:val="Normalny"/>
    <w:qFormat/>
    <w:rsid w:val="00AB2F49"/>
    <w:pPr>
      <w:spacing w:after="160" w:line="259" w:lineRule="auto"/>
    </w:pPr>
    <w:rPr>
      <w:rFonts w:ascii="Calibri" w:eastAsia="Calibri" w:hAnsi="Calibri"/>
      <w:sz w:val="22"/>
      <w:szCs w:val="22"/>
      <w:lang w:eastAsia="en-US"/>
    </w:rPr>
  </w:style>
  <w:style w:type="paragraph" w:customStyle="1" w:styleId="msonormal0">
    <w:name w:val="msonormal"/>
    <w:basedOn w:val="Normalny"/>
    <w:qFormat/>
    <w:rsid w:val="00AB2F49"/>
    <w:pPr>
      <w:spacing w:beforeAutospacing="1" w:after="160" w:afterAutospacing="1"/>
    </w:pPr>
    <w:rPr>
      <w:sz w:val="24"/>
      <w:szCs w:val="24"/>
      <w:lang w:eastAsia="pl-PL"/>
    </w:rPr>
  </w:style>
  <w:style w:type="paragraph" w:customStyle="1" w:styleId="LO-normal">
    <w:name w:val="LO-normal"/>
    <w:qFormat/>
    <w:rsid w:val="00AB2F49"/>
    <w:pPr>
      <w:suppressAutoHyphens/>
      <w:spacing w:after="160" w:line="259" w:lineRule="auto"/>
    </w:pPr>
    <w:rPr>
      <w:rFonts w:ascii="Calibri" w:eastAsia="Calibri" w:hAnsi="Calibri" w:cs="Calibri"/>
      <w:sz w:val="22"/>
      <w:szCs w:val="22"/>
      <w:lang w:eastAsia="zh-CN" w:bidi="hi-IN"/>
    </w:rPr>
  </w:style>
  <w:style w:type="paragraph" w:customStyle="1" w:styleId="TableParagraph">
    <w:name w:val="Table Paragraph"/>
    <w:basedOn w:val="Normalny"/>
    <w:uiPriority w:val="1"/>
    <w:qFormat/>
    <w:rsid w:val="00AB2F49"/>
    <w:pPr>
      <w:widowControl w:val="0"/>
    </w:pPr>
    <w:rPr>
      <w:rFonts w:ascii="Arial" w:eastAsia="Arial" w:hAnsi="Arial" w:cs="Arial"/>
      <w:sz w:val="22"/>
      <w:szCs w:val="22"/>
      <w:lang w:eastAsia="en-US"/>
    </w:rPr>
  </w:style>
  <w:style w:type="numbering" w:customStyle="1" w:styleId="Bezlisty14">
    <w:name w:val="Bez listy14"/>
    <w:uiPriority w:val="99"/>
    <w:semiHidden/>
    <w:unhideWhenUsed/>
    <w:qFormat/>
    <w:rsid w:val="00AB2F49"/>
  </w:style>
  <w:style w:type="numbering" w:customStyle="1" w:styleId="Bezlisty21">
    <w:name w:val="Bez listy21"/>
    <w:uiPriority w:val="99"/>
    <w:semiHidden/>
    <w:unhideWhenUsed/>
    <w:qFormat/>
    <w:rsid w:val="00AB2F49"/>
  </w:style>
  <w:style w:type="numbering" w:customStyle="1" w:styleId="Bezlisty31">
    <w:name w:val="Bez listy31"/>
    <w:uiPriority w:val="99"/>
    <w:semiHidden/>
    <w:unhideWhenUsed/>
    <w:qFormat/>
    <w:rsid w:val="00AB2F49"/>
  </w:style>
  <w:style w:type="table" w:customStyle="1" w:styleId="Tabela-Siatka9">
    <w:name w:val="Tabela - Siatka9"/>
    <w:basedOn w:val="Standardowy"/>
    <w:next w:val="Tabela-Siatka"/>
    <w:uiPriority w:val="39"/>
    <w:rsid w:val="00AB2F49"/>
    <w:pPr>
      <w:suppressAutoHyphens/>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uiPriority w:val="39"/>
    <w:rsid w:val="00AB2F49"/>
    <w:pPr>
      <w:suppressAutoHyphens/>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39"/>
    <w:rsid w:val="00AB2F49"/>
    <w:pPr>
      <w:suppressAutoHyphens/>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39"/>
    <w:rsid w:val="00AB2F49"/>
    <w:pPr>
      <w:suppressAutoHyphens/>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B2F49"/>
    <w:pPr>
      <w:suppressAutoHyphens/>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ela-Siatka22">
    <w:name w:val="Tabela - Siatka22"/>
    <w:basedOn w:val="Standardowy"/>
    <w:uiPriority w:val="39"/>
    <w:rsid w:val="00B64DAB"/>
    <w:pPr>
      <w:suppressAutoHyphens/>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99"/>
    <w:locked/>
    <w:rsid w:val="009B713E"/>
    <w:rPr>
      <w:rFonts w:ascii="Calibri" w:eastAsia="Calibri" w:hAnsi="Calibri" w:cs="Calibri"/>
      <w:sz w:val="22"/>
      <w:szCs w:val="22"/>
      <w:lang w:eastAsia="zh-CN"/>
    </w:rPr>
  </w:style>
  <w:style w:type="paragraph" w:customStyle="1" w:styleId="Tekstpodstawowy1">
    <w:name w:val="Tekst podstawowy1"/>
    <w:uiPriority w:val="99"/>
    <w:rsid w:val="009B713E"/>
    <w:rPr>
      <w:rFonts w:ascii="Arial" w:hAnsi="Arial"/>
      <w:color w:val="000000"/>
      <w:sz w:val="24"/>
      <w:lang w:val="en-US"/>
    </w:rPr>
  </w:style>
  <w:style w:type="table" w:customStyle="1" w:styleId="Tabela-Siatka10">
    <w:name w:val="Tabela - Siatka10"/>
    <w:basedOn w:val="Standardowy"/>
    <w:next w:val="Tabela-Siatka"/>
    <w:uiPriority w:val="39"/>
    <w:rsid w:val="00615194"/>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6">
    <w:name w:val="Tekst podstawowy 26"/>
    <w:basedOn w:val="Normalny"/>
    <w:rsid w:val="00140080"/>
    <w:pPr>
      <w:spacing w:line="360" w:lineRule="auto"/>
      <w:jc w:val="both"/>
    </w:pPr>
    <w:rPr>
      <w:sz w:val="24"/>
    </w:rPr>
  </w:style>
  <w:style w:type="table" w:customStyle="1" w:styleId="Tabela-Siatka15">
    <w:name w:val="Tabela - Siatka15"/>
    <w:basedOn w:val="Standardowy"/>
    <w:next w:val="Tabela-Siatka"/>
    <w:rsid w:val="004D77C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rsid w:val="0010079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ZnakZnakZnakZnakZnakZnak">
    <w:name w:val="Znak Znak Znak Znak Znak Znak Znak Znak Znak1 Znak Znak Znak Znak Znak Znak"/>
    <w:basedOn w:val="Normalny"/>
    <w:rsid w:val="00A53594"/>
    <w:pPr>
      <w:suppressAutoHyphens w:val="0"/>
      <w:spacing w:after="160" w:line="240" w:lineRule="exact"/>
    </w:pPr>
    <w:rPr>
      <w:rFonts w:ascii="Tahoma" w:eastAsia="Times New Roman" w:hAnsi="Tahoma"/>
      <w:lang w:val="en-US" w:eastAsia="en-US"/>
    </w:rPr>
  </w:style>
  <w:style w:type="character" w:styleId="Nierozpoznanawzmianka">
    <w:name w:val="Unresolved Mention"/>
    <w:basedOn w:val="Domylnaczcionkaakapitu"/>
    <w:uiPriority w:val="99"/>
    <w:semiHidden/>
    <w:unhideWhenUsed/>
    <w:rsid w:val="00823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3560">
      <w:bodyDiv w:val="1"/>
      <w:marLeft w:val="0"/>
      <w:marRight w:val="0"/>
      <w:marTop w:val="0"/>
      <w:marBottom w:val="0"/>
      <w:divBdr>
        <w:top w:val="none" w:sz="0" w:space="0" w:color="auto"/>
        <w:left w:val="none" w:sz="0" w:space="0" w:color="auto"/>
        <w:bottom w:val="none" w:sz="0" w:space="0" w:color="auto"/>
        <w:right w:val="none" w:sz="0" w:space="0" w:color="auto"/>
      </w:divBdr>
    </w:div>
    <w:div w:id="93287736">
      <w:bodyDiv w:val="1"/>
      <w:marLeft w:val="0"/>
      <w:marRight w:val="0"/>
      <w:marTop w:val="0"/>
      <w:marBottom w:val="0"/>
      <w:divBdr>
        <w:top w:val="none" w:sz="0" w:space="0" w:color="auto"/>
        <w:left w:val="none" w:sz="0" w:space="0" w:color="auto"/>
        <w:bottom w:val="none" w:sz="0" w:space="0" w:color="auto"/>
        <w:right w:val="none" w:sz="0" w:space="0" w:color="auto"/>
      </w:divBdr>
    </w:div>
    <w:div w:id="188106012">
      <w:bodyDiv w:val="1"/>
      <w:marLeft w:val="0"/>
      <w:marRight w:val="0"/>
      <w:marTop w:val="0"/>
      <w:marBottom w:val="0"/>
      <w:divBdr>
        <w:top w:val="none" w:sz="0" w:space="0" w:color="auto"/>
        <w:left w:val="none" w:sz="0" w:space="0" w:color="auto"/>
        <w:bottom w:val="none" w:sz="0" w:space="0" w:color="auto"/>
        <w:right w:val="none" w:sz="0" w:space="0" w:color="auto"/>
      </w:divBdr>
    </w:div>
    <w:div w:id="201089982">
      <w:bodyDiv w:val="1"/>
      <w:marLeft w:val="0"/>
      <w:marRight w:val="0"/>
      <w:marTop w:val="0"/>
      <w:marBottom w:val="0"/>
      <w:divBdr>
        <w:top w:val="none" w:sz="0" w:space="0" w:color="auto"/>
        <w:left w:val="none" w:sz="0" w:space="0" w:color="auto"/>
        <w:bottom w:val="none" w:sz="0" w:space="0" w:color="auto"/>
        <w:right w:val="none" w:sz="0" w:space="0" w:color="auto"/>
      </w:divBdr>
    </w:div>
    <w:div w:id="295793181">
      <w:bodyDiv w:val="1"/>
      <w:marLeft w:val="0"/>
      <w:marRight w:val="0"/>
      <w:marTop w:val="0"/>
      <w:marBottom w:val="0"/>
      <w:divBdr>
        <w:top w:val="none" w:sz="0" w:space="0" w:color="auto"/>
        <w:left w:val="none" w:sz="0" w:space="0" w:color="auto"/>
        <w:bottom w:val="none" w:sz="0" w:space="0" w:color="auto"/>
        <w:right w:val="none" w:sz="0" w:space="0" w:color="auto"/>
      </w:divBdr>
    </w:div>
    <w:div w:id="297421262">
      <w:bodyDiv w:val="1"/>
      <w:marLeft w:val="0"/>
      <w:marRight w:val="0"/>
      <w:marTop w:val="0"/>
      <w:marBottom w:val="0"/>
      <w:divBdr>
        <w:top w:val="none" w:sz="0" w:space="0" w:color="auto"/>
        <w:left w:val="none" w:sz="0" w:space="0" w:color="auto"/>
        <w:bottom w:val="none" w:sz="0" w:space="0" w:color="auto"/>
        <w:right w:val="none" w:sz="0" w:space="0" w:color="auto"/>
      </w:divBdr>
    </w:div>
    <w:div w:id="347676314">
      <w:bodyDiv w:val="1"/>
      <w:marLeft w:val="0"/>
      <w:marRight w:val="0"/>
      <w:marTop w:val="0"/>
      <w:marBottom w:val="0"/>
      <w:divBdr>
        <w:top w:val="none" w:sz="0" w:space="0" w:color="auto"/>
        <w:left w:val="none" w:sz="0" w:space="0" w:color="auto"/>
        <w:bottom w:val="none" w:sz="0" w:space="0" w:color="auto"/>
        <w:right w:val="none" w:sz="0" w:space="0" w:color="auto"/>
      </w:divBdr>
    </w:div>
    <w:div w:id="347827914">
      <w:bodyDiv w:val="1"/>
      <w:marLeft w:val="0"/>
      <w:marRight w:val="0"/>
      <w:marTop w:val="0"/>
      <w:marBottom w:val="0"/>
      <w:divBdr>
        <w:top w:val="none" w:sz="0" w:space="0" w:color="auto"/>
        <w:left w:val="none" w:sz="0" w:space="0" w:color="auto"/>
        <w:bottom w:val="none" w:sz="0" w:space="0" w:color="auto"/>
        <w:right w:val="none" w:sz="0" w:space="0" w:color="auto"/>
      </w:divBdr>
    </w:div>
    <w:div w:id="356125105">
      <w:bodyDiv w:val="1"/>
      <w:marLeft w:val="0"/>
      <w:marRight w:val="0"/>
      <w:marTop w:val="0"/>
      <w:marBottom w:val="0"/>
      <w:divBdr>
        <w:top w:val="none" w:sz="0" w:space="0" w:color="auto"/>
        <w:left w:val="none" w:sz="0" w:space="0" w:color="auto"/>
        <w:bottom w:val="none" w:sz="0" w:space="0" w:color="auto"/>
        <w:right w:val="none" w:sz="0" w:space="0" w:color="auto"/>
      </w:divBdr>
      <w:divsChild>
        <w:div w:id="487793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357467">
              <w:marLeft w:val="0"/>
              <w:marRight w:val="0"/>
              <w:marTop w:val="0"/>
              <w:marBottom w:val="0"/>
              <w:divBdr>
                <w:top w:val="none" w:sz="0" w:space="0" w:color="auto"/>
                <w:left w:val="none" w:sz="0" w:space="0" w:color="auto"/>
                <w:bottom w:val="none" w:sz="0" w:space="0" w:color="auto"/>
                <w:right w:val="none" w:sz="0" w:space="0" w:color="auto"/>
              </w:divBdr>
              <w:divsChild>
                <w:div w:id="1761755916">
                  <w:marLeft w:val="0"/>
                  <w:marRight w:val="0"/>
                  <w:marTop w:val="0"/>
                  <w:marBottom w:val="0"/>
                  <w:divBdr>
                    <w:top w:val="none" w:sz="0" w:space="0" w:color="auto"/>
                    <w:left w:val="none" w:sz="0" w:space="0" w:color="auto"/>
                    <w:bottom w:val="none" w:sz="0" w:space="0" w:color="auto"/>
                    <w:right w:val="none" w:sz="0" w:space="0" w:color="auto"/>
                  </w:divBdr>
                  <w:divsChild>
                    <w:div w:id="18172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855516">
      <w:bodyDiv w:val="1"/>
      <w:marLeft w:val="0"/>
      <w:marRight w:val="0"/>
      <w:marTop w:val="0"/>
      <w:marBottom w:val="0"/>
      <w:divBdr>
        <w:top w:val="none" w:sz="0" w:space="0" w:color="auto"/>
        <w:left w:val="none" w:sz="0" w:space="0" w:color="auto"/>
        <w:bottom w:val="none" w:sz="0" w:space="0" w:color="auto"/>
        <w:right w:val="none" w:sz="0" w:space="0" w:color="auto"/>
      </w:divBdr>
    </w:div>
    <w:div w:id="431166730">
      <w:bodyDiv w:val="1"/>
      <w:marLeft w:val="0"/>
      <w:marRight w:val="0"/>
      <w:marTop w:val="0"/>
      <w:marBottom w:val="0"/>
      <w:divBdr>
        <w:top w:val="none" w:sz="0" w:space="0" w:color="auto"/>
        <w:left w:val="none" w:sz="0" w:space="0" w:color="auto"/>
        <w:bottom w:val="none" w:sz="0" w:space="0" w:color="auto"/>
        <w:right w:val="none" w:sz="0" w:space="0" w:color="auto"/>
      </w:divBdr>
    </w:div>
    <w:div w:id="439644504">
      <w:bodyDiv w:val="1"/>
      <w:marLeft w:val="0"/>
      <w:marRight w:val="0"/>
      <w:marTop w:val="0"/>
      <w:marBottom w:val="0"/>
      <w:divBdr>
        <w:top w:val="none" w:sz="0" w:space="0" w:color="auto"/>
        <w:left w:val="none" w:sz="0" w:space="0" w:color="auto"/>
        <w:bottom w:val="none" w:sz="0" w:space="0" w:color="auto"/>
        <w:right w:val="none" w:sz="0" w:space="0" w:color="auto"/>
      </w:divBdr>
    </w:div>
    <w:div w:id="473260968">
      <w:bodyDiv w:val="1"/>
      <w:marLeft w:val="0"/>
      <w:marRight w:val="0"/>
      <w:marTop w:val="0"/>
      <w:marBottom w:val="0"/>
      <w:divBdr>
        <w:top w:val="none" w:sz="0" w:space="0" w:color="auto"/>
        <w:left w:val="none" w:sz="0" w:space="0" w:color="auto"/>
        <w:bottom w:val="none" w:sz="0" w:space="0" w:color="auto"/>
        <w:right w:val="none" w:sz="0" w:space="0" w:color="auto"/>
      </w:divBdr>
    </w:div>
    <w:div w:id="502360842">
      <w:bodyDiv w:val="1"/>
      <w:marLeft w:val="0"/>
      <w:marRight w:val="0"/>
      <w:marTop w:val="0"/>
      <w:marBottom w:val="0"/>
      <w:divBdr>
        <w:top w:val="none" w:sz="0" w:space="0" w:color="auto"/>
        <w:left w:val="none" w:sz="0" w:space="0" w:color="auto"/>
        <w:bottom w:val="none" w:sz="0" w:space="0" w:color="auto"/>
        <w:right w:val="none" w:sz="0" w:space="0" w:color="auto"/>
      </w:divBdr>
    </w:div>
    <w:div w:id="532113402">
      <w:bodyDiv w:val="1"/>
      <w:marLeft w:val="0"/>
      <w:marRight w:val="0"/>
      <w:marTop w:val="0"/>
      <w:marBottom w:val="0"/>
      <w:divBdr>
        <w:top w:val="none" w:sz="0" w:space="0" w:color="auto"/>
        <w:left w:val="none" w:sz="0" w:space="0" w:color="auto"/>
        <w:bottom w:val="none" w:sz="0" w:space="0" w:color="auto"/>
        <w:right w:val="none" w:sz="0" w:space="0" w:color="auto"/>
      </w:divBdr>
    </w:div>
    <w:div w:id="556822048">
      <w:bodyDiv w:val="1"/>
      <w:marLeft w:val="0"/>
      <w:marRight w:val="0"/>
      <w:marTop w:val="0"/>
      <w:marBottom w:val="0"/>
      <w:divBdr>
        <w:top w:val="none" w:sz="0" w:space="0" w:color="auto"/>
        <w:left w:val="none" w:sz="0" w:space="0" w:color="auto"/>
        <w:bottom w:val="none" w:sz="0" w:space="0" w:color="auto"/>
        <w:right w:val="none" w:sz="0" w:space="0" w:color="auto"/>
      </w:divBdr>
    </w:div>
    <w:div w:id="706830501">
      <w:bodyDiv w:val="1"/>
      <w:marLeft w:val="0"/>
      <w:marRight w:val="0"/>
      <w:marTop w:val="0"/>
      <w:marBottom w:val="0"/>
      <w:divBdr>
        <w:top w:val="none" w:sz="0" w:space="0" w:color="auto"/>
        <w:left w:val="none" w:sz="0" w:space="0" w:color="auto"/>
        <w:bottom w:val="none" w:sz="0" w:space="0" w:color="auto"/>
        <w:right w:val="none" w:sz="0" w:space="0" w:color="auto"/>
      </w:divBdr>
    </w:div>
    <w:div w:id="719130952">
      <w:bodyDiv w:val="1"/>
      <w:marLeft w:val="0"/>
      <w:marRight w:val="0"/>
      <w:marTop w:val="0"/>
      <w:marBottom w:val="0"/>
      <w:divBdr>
        <w:top w:val="none" w:sz="0" w:space="0" w:color="auto"/>
        <w:left w:val="none" w:sz="0" w:space="0" w:color="auto"/>
        <w:bottom w:val="none" w:sz="0" w:space="0" w:color="auto"/>
        <w:right w:val="none" w:sz="0" w:space="0" w:color="auto"/>
      </w:divBdr>
    </w:div>
    <w:div w:id="750784144">
      <w:bodyDiv w:val="1"/>
      <w:marLeft w:val="0"/>
      <w:marRight w:val="0"/>
      <w:marTop w:val="0"/>
      <w:marBottom w:val="0"/>
      <w:divBdr>
        <w:top w:val="none" w:sz="0" w:space="0" w:color="auto"/>
        <w:left w:val="none" w:sz="0" w:space="0" w:color="auto"/>
        <w:bottom w:val="none" w:sz="0" w:space="0" w:color="auto"/>
        <w:right w:val="none" w:sz="0" w:space="0" w:color="auto"/>
      </w:divBdr>
    </w:div>
    <w:div w:id="809789299">
      <w:bodyDiv w:val="1"/>
      <w:marLeft w:val="0"/>
      <w:marRight w:val="0"/>
      <w:marTop w:val="0"/>
      <w:marBottom w:val="0"/>
      <w:divBdr>
        <w:top w:val="none" w:sz="0" w:space="0" w:color="auto"/>
        <w:left w:val="none" w:sz="0" w:space="0" w:color="auto"/>
        <w:bottom w:val="none" w:sz="0" w:space="0" w:color="auto"/>
        <w:right w:val="none" w:sz="0" w:space="0" w:color="auto"/>
      </w:divBdr>
    </w:div>
    <w:div w:id="898133494">
      <w:bodyDiv w:val="1"/>
      <w:marLeft w:val="0"/>
      <w:marRight w:val="0"/>
      <w:marTop w:val="0"/>
      <w:marBottom w:val="0"/>
      <w:divBdr>
        <w:top w:val="none" w:sz="0" w:space="0" w:color="auto"/>
        <w:left w:val="none" w:sz="0" w:space="0" w:color="auto"/>
        <w:bottom w:val="none" w:sz="0" w:space="0" w:color="auto"/>
        <w:right w:val="none" w:sz="0" w:space="0" w:color="auto"/>
      </w:divBdr>
    </w:div>
    <w:div w:id="930771072">
      <w:bodyDiv w:val="1"/>
      <w:marLeft w:val="0"/>
      <w:marRight w:val="0"/>
      <w:marTop w:val="0"/>
      <w:marBottom w:val="0"/>
      <w:divBdr>
        <w:top w:val="none" w:sz="0" w:space="0" w:color="auto"/>
        <w:left w:val="none" w:sz="0" w:space="0" w:color="auto"/>
        <w:bottom w:val="none" w:sz="0" w:space="0" w:color="auto"/>
        <w:right w:val="none" w:sz="0" w:space="0" w:color="auto"/>
      </w:divBdr>
    </w:div>
    <w:div w:id="990250021">
      <w:bodyDiv w:val="1"/>
      <w:marLeft w:val="0"/>
      <w:marRight w:val="0"/>
      <w:marTop w:val="0"/>
      <w:marBottom w:val="0"/>
      <w:divBdr>
        <w:top w:val="none" w:sz="0" w:space="0" w:color="auto"/>
        <w:left w:val="none" w:sz="0" w:space="0" w:color="auto"/>
        <w:bottom w:val="none" w:sz="0" w:space="0" w:color="auto"/>
        <w:right w:val="none" w:sz="0" w:space="0" w:color="auto"/>
      </w:divBdr>
    </w:div>
    <w:div w:id="996802834">
      <w:bodyDiv w:val="1"/>
      <w:marLeft w:val="0"/>
      <w:marRight w:val="0"/>
      <w:marTop w:val="0"/>
      <w:marBottom w:val="0"/>
      <w:divBdr>
        <w:top w:val="none" w:sz="0" w:space="0" w:color="auto"/>
        <w:left w:val="none" w:sz="0" w:space="0" w:color="auto"/>
        <w:bottom w:val="none" w:sz="0" w:space="0" w:color="auto"/>
        <w:right w:val="none" w:sz="0" w:space="0" w:color="auto"/>
      </w:divBdr>
    </w:div>
    <w:div w:id="1067654255">
      <w:bodyDiv w:val="1"/>
      <w:marLeft w:val="0"/>
      <w:marRight w:val="0"/>
      <w:marTop w:val="0"/>
      <w:marBottom w:val="0"/>
      <w:divBdr>
        <w:top w:val="none" w:sz="0" w:space="0" w:color="auto"/>
        <w:left w:val="none" w:sz="0" w:space="0" w:color="auto"/>
        <w:bottom w:val="none" w:sz="0" w:space="0" w:color="auto"/>
        <w:right w:val="none" w:sz="0" w:space="0" w:color="auto"/>
      </w:divBdr>
    </w:div>
    <w:div w:id="1134324044">
      <w:bodyDiv w:val="1"/>
      <w:marLeft w:val="0"/>
      <w:marRight w:val="0"/>
      <w:marTop w:val="0"/>
      <w:marBottom w:val="0"/>
      <w:divBdr>
        <w:top w:val="none" w:sz="0" w:space="0" w:color="auto"/>
        <w:left w:val="none" w:sz="0" w:space="0" w:color="auto"/>
        <w:bottom w:val="none" w:sz="0" w:space="0" w:color="auto"/>
        <w:right w:val="none" w:sz="0" w:space="0" w:color="auto"/>
      </w:divBdr>
    </w:div>
    <w:div w:id="1163928554">
      <w:bodyDiv w:val="1"/>
      <w:marLeft w:val="0"/>
      <w:marRight w:val="0"/>
      <w:marTop w:val="0"/>
      <w:marBottom w:val="0"/>
      <w:divBdr>
        <w:top w:val="none" w:sz="0" w:space="0" w:color="auto"/>
        <w:left w:val="none" w:sz="0" w:space="0" w:color="auto"/>
        <w:bottom w:val="none" w:sz="0" w:space="0" w:color="auto"/>
        <w:right w:val="none" w:sz="0" w:space="0" w:color="auto"/>
      </w:divBdr>
    </w:div>
    <w:div w:id="1167790664">
      <w:bodyDiv w:val="1"/>
      <w:marLeft w:val="0"/>
      <w:marRight w:val="0"/>
      <w:marTop w:val="0"/>
      <w:marBottom w:val="0"/>
      <w:divBdr>
        <w:top w:val="none" w:sz="0" w:space="0" w:color="auto"/>
        <w:left w:val="none" w:sz="0" w:space="0" w:color="auto"/>
        <w:bottom w:val="none" w:sz="0" w:space="0" w:color="auto"/>
        <w:right w:val="none" w:sz="0" w:space="0" w:color="auto"/>
      </w:divBdr>
    </w:div>
    <w:div w:id="1227912296">
      <w:bodyDiv w:val="1"/>
      <w:marLeft w:val="0"/>
      <w:marRight w:val="0"/>
      <w:marTop w:val="0"/>
      <w:marBottom w:val="0"/>
      <w:divBdr>
        <w:top w:val="none" w:sz="0" w:space="0" w:color="auto"/>
        <w:left w:val="none" w:sz="0" w:space="0" w:color="auto"/>
        <w:bottom w:val="none" w:sz="0" w:space="0" w:color="auto"/>
        <w:right w:val="none" w:sz="0" w:space="0" w:color="auto"/>
      </w:divBdr>
    </w:div>
    <w:div w:id="1229802206">
      <w:bodyDiv w:val="1"/>
      <w:marLeft w:val="0"/>
      <w:marRight w:val="0"/>
      <w:marTop w:val="0"/>
      <w:marBottom w:val="0"/>
      <w:divBdr>
        <w:top w:val="none" w:sz="0" w:space="0" w:color="auto"/>
        <w:left w:val="none" w:sz="0" w:space="0" w:color="auto"/>
        <w:bottom w:val="none" w:sz="0" w:space="0" w:color="auto"/>
        <w:right w:val="none" w:sz="0" w:space="0" w:color="auto"/>
      </w:divBdr>
    </w:div>
    <w:div w:id="1268662763">
      <w:bodyDiv w:val="1"/>
      <w:marLeft w:val="0"/>
      <w:marRight w:val="0"/>
      <w:marTop w:val="0"/>
      <w:marBottom w:val="0"/>
      <w:divBdr>
        <w:top w:val="none" w:sz="0" w:space="0" w:color="auto"/>
        <w:left w:val="none" w:sz="0" w:space="0" w:color="auto"/>
        <w:bottom w:val="none" w:sz="0" w:space="0" w:color="auto"/>
        <w:right w:val="none" w:sz="0" w:space="0" w:color="auto"/>
      </w:divBdr>
    </w:div>
    <w:div w:id="1295529207">
      <w:bodyDiv w:val="1"/>
      <w:marLeft w:val="0"/>
      <w:marRight w:val="0"/>
      <w:marTop w:val="0"/>
      <w:marBottom w:val="0"/>
      <w:divBdr>
        <w:top w:val="none" w:sz="0" w:space="0" w:color="auto"/>
        <w:left w:val="none" w:sz="0" w:space="0" w:color="auto"/>
        <w:bottom w:val="none" w:sz="0" w:space="0" w:color="auto"/>
        <w:right w:val="none" w:sz="0" w:space="0" w:color="auto"/>
      </w:divBdr>
    </w:div>
    <w:div w:id="1343316266">
      <w:bodyDiv w:val="1"/>
      <w:marLeft w:val="0"/>
      <w:marRight w:val="0"/>
      <w:marTop w:val="0"/>
      <w:marBottom w:val="0"/>
      <w:divBdr>
        <w:top w:val="none" w:sz="0" w:space="0" w:color="auto"/>
        <w:left w:val="none" w:sz="0" w:space="0" w:color="auto"/>
        <w:bottom w:val="none" w:sz="0" w:space="0" w:color="auto"/>
        <w:right w:val="none" w:sz="0" w:space="0" w:color="auto"/>
      </w:divBdr>
    </w:div>
    <w:div w:id="1404254527">
      <w:bodyDiv w:val="1"/>
      <w:marLeft w:val="0"/>
      <w:marRight w:val="0"/>
      <w:marTop w:val="0"/>
      <w:marBottom w:val="0"/>
      <w:divBdr>
        <w:top w:val="none" w:sz="0" w:space="0" w:color="auto"/>
        <w:left w:val="none" w:sz="0" w:space="0" w:color="auto"/>
        <w:bottom w:val="none" w:sz="0" w:space="0" w:color="auto"/>
        <w:right w:val="none" w:sz="0" w:space="0" w:color="auto"/>
      </w:divBdr>
    </w:div>
    <w:div w:id="1427310912">
      <w:bodyDiv w:val="1"/>
      <w:marLeft w:val="0"/>
      <w:marRight w:val="0"/>
      <w:marTop w:val="0"/>
      <w:marBottom w:val="0"/>
      <w:divBdr>
        <w:top w:val="none" w:sz="0" w:space="0" w:color="auto"/>
        <w:left w:val="none" w:sz="0" w:space="0" w:color="auto"/>
        <w:bottom w:val="none" w:sz="0" w:space="0" w:color="auto"/>
        <w:right w:val="none" w:sz="0" w:space="0" w:color="auto"/>
      </w:divBdr>
    </w:div>
    <w:div w:id="1474062637">
      <w:bodyDiv w:val="1"/>
      <w:marLeft w:val="0"/>
      <w:marRight w:val="0"/>
      <w:marTop w:val="0"/>
      <w:marBottom w:val="0"/>
      <w:divBdr>
        <w:top w:val="none" w:sz="0" w:space="0" w:color="auto"/>
        <w:left w:val="none" w:sz="0" w:space="0" w:color="auto"/>
        <w:bottom w:val="none" w:sz="0" w:space="0" w:color="auto"/>
        <w:right w:val="none" w:sz="0" w:space="0" w:color="auto"/>
      </w:divBdr>
    </w:div>
    <w:div w:id="1481381274">
      <w:bodyDiv w:val="1"/>
      <w:marLeft w:val="0"/>
      <w:marRight w:val="0"/>
      <w:marTop w:val="0"/>
      <w:marBottom w:val="0"/>
      <w:divBdr>
        <w:top w:val="none" w:sz="0" w:space="0" w:color="auto"/>
        <w:left w:val="none" w:sz="0" w:space="0" w:color="auto"/>
        <w:bottom w:val="none" w:sz="0" w:space="0" w:color="auto"/>
        <w:right w:val="none" w:sz="0" w:space="0" w:color="auto"/>
      </w:divBdr>
    </w:div>
    <w:div w:id="1524705381">
      <w:bodyDiv w:val="1"/>
      <w:marLeft w:val="0"/>
      <w:marRight w:val="0"/>
      <w:marTop w:val="0"/>
      <w:marBottom w:val="0"/>
      <w:divBdr>
        <w:top w:val="none" w:sz="0" w:space="0" w:color="auto"/>
        <w:left w:val="none" w:sz="0" w:space="0" w:color="auto"/>
        <w:bottom w:val="none" w:sz="0" w:space="0" w:color="auto"/>
        <w:right w:val="none" w:sz="0" w:space="0" w:color="auto"/>
      </w:divBdr>
    </w:div>
    <w:div w:id="1541819500">
      <w:bodyDiv w:val="1"/>
      <w:marLeft w:val="0"/>
      <w:marRight w:val="0"/>
      <w:marTop w:val="0"/>
      <w:marBottom w:val="0"/>
      <w:divBdr>
        <w:top w:val="none" w:sz="0" w:space="0" w:color="auto"/>
        <w:left w:val="none" w:sz="0" w:space="0" w:color="auto"/>
        <w:bottom w:val="none" w:sz="0" w:space="0" w:color="auto"/>
        <w:right w:val="none" w:sz="0" w:space="0" w:color="auto"/>
      </w:divBdr>
    </w:div>
    <w:div w:id="1642151478">
      <w:bodyDiv w:val="1"/>
      <w:marLeft w:val="0"/>
      <w:marRight w:val="0"/>
      <w:marTop w:val="0"/>
      <w:marBottom w:val="0"/>
      <w:divBdr>
        <w:top w:val="none" w:sz="0" w:space="0" w:color="auto"/>
        <w:left w:val="none" w:sz="0" w:space="0" w:color="auto"/>
        <w:bottom w:val="none" w:sz="0" w:space="0" w:color="auto"/>
        <w:right w:val="none" w:sz="0" w:space="0" w:color="auto"/>
      </w:divBdr>
      <w:divsChild>
        <w:div w:id="693845452">
          <w:marLeft w:val="0"/>
          <w:marRight w:val="0"/>
          <w:marTop w:val="0"/>
          <w:marBottom w:val="0"/>
          <w:divBdr>
            <w:top w:val="none" w:sz="0" w:space="0" w:color="auto"/>
            <w:left w:val="none" w:sz="0" w:space="0" w:color="auto"/>
            <w:bottom w:val="none" w:sz="0" w:space="0" w:color="auto"/>
            <w:right w:val="none" w:sz="0" w:space="0" w:color="auto"/>
          </w:divBdr>
        </w:div>
        <w:div w:id="1453816620">
          <w:marLeft w:val="0"/>
          <w:marRight w:val="0"/>
          <w:marTop w:val="0"/>
          <w:marBottom w:val="0"/>
          <w:divBdr>
            <w:top w:val="none" w:sz="0" w:space="0" w:color="auto"/>
            <w:left w:val="none" w:sz="0" w:space="0" w:color="auto"/>
            <w:bottom w:val="none" w:sz="0" w:space="0" w:color="auto"/>
            <w:right w:val="none" w:sz="0" w:space="0" w:color="auto"/>
          </w:divBdr>
        </w:div>
        <w:div w:id="1742748442">
          <w:marLeft w:val="0"/>
          <w:marRight w:val="0"/>
          <w:marTop w:val="0"/>
          <w:marBottom w:val="0"/>
          <w:divBdr>
            <w:top w:val="none" w:sz="0" w:space="0" w:color="auto"/>
            <w:left w:val="none" w:sz="0" w:space="0" w:color="auto"/>
            <w:bottom w:val="none" w:sz="0" w:space="0" w:color="auto"/>
            <w:right w:val="none" w:sz="0" w:space="0" w:color="auto"/>
          </w:divBdr>
        </w:div>
      </w:divsChild>
    </w:div>
    <w:div w:id="1657957833">
      <w:bodyDiv w:val="1"/>
      <w:marLeft w:val="0"/>
      <w:marRight w:val="0"/>
      <w:marTop w:val="0"/>
      <w:marBottom w:val="0"/>
      <w:divBdr>
        <w:top w:val="none" w:sz="0" w:space="0" w:color="auto"/>
        <w:left w:val="none" w:sz="0" w:space="0" w:color="auto"/>
        <w:bottom w:val="none" w:sz="0" w:space="0" w:color="auto"/>
        <w:right w:val="none" w:sz="0" w:space="0" w:color="auto"/>
      </w:divBdr>
    </w:div>
    <w:div w:id="1687906929">
      <w:bodyDiv w:val="1"/>
      <w:marLeft w:val="0"/>
      <w:marRight w:val="0"/>
      <w:marTop w:val="0"/>
      <w:marBottom w:val="0"/>
      <w:divBdr>
        <w:top w:val="none" w:sz="0" w:space="0" w:color="auto"/>
        <w:left w:val="none" w:sz="0" w:space="0" w:color="auto"/>
        <w:bottom w:val="none" w:sz="0" w:space="0" w:color="auto"/>
        <w:right w:val="none" w:sz="0" w:space="0" w:color="auto"/>
      </w:divBdr>
    </w:div>
    <w:div w:id="1744838442">
      <w:bodyDiv w:val="1"/>
      <w:marLeft w:val="0"/>
      <w:marRight w:val="0"/>
      <w:marTop w:val="0"/>
      <w:marBottom w:val="0"/>
      <w:divBdr>
        <w:top w:val="none" w:sz="0" w:space="0" w:color="auto"/>
        <w:left w:val="none" w:sz="0" w:space="0" w:color="auto"/>
        <w:bottom w:val="none" w:sz="0" w:space="0" w:color="auto"/>
        <w:right w:val="none" w:sz="0" w:space="0" w:color="auto"/>
      </w:divBdr>
      <w:divsChild>
        <w:div w:id="247157221">
          <w:marLeft w:val="0"/>
          <w:marRight w:val="0"/>
          <w:marTop w:val="0"/>
          <w:marBottom w:val="0"/>
          <w:divBdr>
            <w:top w:val="none" w:sz="0" w:space="0" w:color="auto"/>
            <w:left w:val="none" w:sz="0" w:space="0" w:color="auto"/>
            <w:bottom w:val="none" w:sz="0" w:space="0" w:color="auto"/>
            <w:right w:val="none" w:sz="0" w:space="0" w:color="auto"/>
          </w:divBdr>
          <w:divsChild>
            <w:div w:id="1884322715">
              <w:marLeft w:val="0"/>
              <w:marRight w:val="0"/>
              <w:marTop w:val="0"/>
              <w:marBottom w:val="0"/>
              <w:divBdr>
                <w:top w:val="none" w:sz="0" w:space="0" w:color="auto"/>
                <w:left w:val="none" w:sz="0" w:space="0" w:color="auto"/>
                <w:bottom w:val="none" w:sz="0" w:space="0" w:color="auto"/>
                <w:right w:val="none" w:sz="0" w:space="0" w:color="auto"/>
              </w:divBdr>
            </w:div>
          </w:divsChild>
        </w:div>
        <w:div w:id="454060646">
          <w:marLeft w:val="0"/>
          <w:marRight w:val="0"/>
          <w:marTop w:val="0"/>
          <w:marBottom w:val="0"/>
          <w:divBdr>
            <w:top w:val="none" w:sz="0" w:space="0" w:color="auto"/>
            <w:left w:val="none" w:sz="0" w:space="0" w:color="auto"/>
            <w:bottom w:val="none" w:sz="0" w:space="0" w:color="auto"/>
            <w:right w:val="none" w:sz="0" w:space="0" w:color="auto"/>
          </w:divBdr>
          <w:divsChild>
            <w:div w:id="10115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1007">
      <w:bodyDiv w:val="1"/>
      <w:marLeft w:val="0"/>
      <w:marRight w:val="0"/>
      <w:marTop w:val="0"/>
      <w:marBottom w:val="0"/>
      <w:divBdr>
        <w:top w:val="none" w:sz="0" w:space="0" w:color="auto"/>
        <w:left w:val="none" w:sz="0" w:space="0" w:color="auto"/>
        <w:bottom w:val="none" w:sz="0" w:space="0" w:color="auto"/>
        <w:right w:val="none" w:sz="0" w:space="0" w:color="auto"/>
      </w:divBdr>
    </w:div>
    <w:div w:id="1845629363">
      <w:bodyDiv w:val="1"/>
      <w:marLeft w:val="0"/>
      <w:marRight w:val="0"/>
      <w:marTop w:val="0"/>
      <w:marBottom w:val="0"/>
      <w:divBdr>
        <w:top w:val="none" w:sz="0" w:space="0" w:color="auto"/>
        <w:left w:val="none" w:sz="0" w:space="0" w:color="auto"/>
        <w:bottom w:val="none" w:sz="0" w:space="0" w:color="auto"/>
        <w:right w:val="none" w:sz="0" w:space="0" w:color="auto"/>
      </w:divBdr>
    </w:div>
    <w:div w:id="1886944584">
      <w:bodyDiv w:val="1"/>
      <w:marLeft w:val="0"/>
      <w:marRight w:val="0"/>
      <w:marTop w:val="0"/>
      <w:marBottom w:val="0"/>
      <w:divBdr>
        <w:top w:val="none" w:sz="0" w:space="0" w:color="auto"/>
        <w:left w:val="none" w:sz="0" w:space="0" w:color="auto"/>
        <w:bottom w:val="none" w:sz="0" w:space="0" w:color="auto"/>
        <w:right w:val="none" w:sz="0" w:space="0" w:color="auto"/>
      </w:divBdr>
    </w:div>
    <w:div w:id="2045517818">
      <w:bodyDiv w:val="1"/>
      <w:marLeft w:val="0"/>
      <w:marRight w:val="0"/>
      <w:marTop w:val="0"/>
      <w:marBottom w:val="0"/>
      <w:divBdr>
        <w:top w:val="none" w:sz="0" w:space="0" w:color="auto"/>
        <w:left w:val="none" w:sz="0" w:space="0" w:color="auto"/>
        <w:bottom w:val="none" w:sz="0" w:space="0" w:color="auto"/>
        <w:right w:val="none" w:sz="0" w:space="0" w:color="auto"/>
      </w:divBdr>
    </w:div>
    <w:div w:id="21379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ptyscikoszalin.pl" TargetMode="External"/><Relationship Id="rId13" Type="http://schemas.openxmlformats.org/officeDocument/2006/relationships/hyperlink" Target="https://www.portalzp.pl/kody-cpv/szczegoly/roboty-budowlane-w-zakresie-kosciolow-6459" TargetMode="External"/><Relationship Id="rId18" Type="http://schemas.openxmlformats.org/officeDocument/2006/relationships/hyperlink" Target="https://www.portalzp.pl/kody-cpv/szczegoly/instalowanie-drzwi-i-okien-7105"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i.wilke.@baptyscikoszalin.pl" TargetMode="External"/><Relationship Id="rId7" Type="http://schemas.openxmlformats.org/officeDocument/2006/relationships/endnotes" Target="endnotes.xml"/><Relationship Id="rId12" Type="http://schemas.openxmlformats.org/officeDocument/2006/relationships/hyperlink" Target="https://www.portalzp.pl/kody-cpv/szczegoly/roboty-budowlane-6346" TargetMode="External"/><Relationship Id="rId17" Type="http://schemas.openxmlformats.org/officeDocument/2006/relationships/hyperlink" Target="https://www.portalzp.pl/kody-cpv/szczegoly/instalowanie-centralnego-ogrzewania-706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ortalzp.pl/kody-cpv/szczegoly/izolacja-cieplna-7064" TargetMode="External"/><Relationship Id="rId20" Type="http://schemas.openxmlformats.org/officeDocument/2006/relationships/hyperlink" Target="mailto:i.wilke@baptyscikoszali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word_doc/0015/43404/ujednolicony-tekst-ustawy-Pzp_stan-na-24-06-2020.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ortalzp.pl/kody-cpv/szczegoly/roboty-w-zakresie-instalacji-elektrycznych-7020" TargetMode="External"/><Relationship Id="rId23" Type="http://schemas.openxmlformats.org/officeDocument/2006/relationships/hyperlink" Target="http://ck105.koszalin.ibip.pl" TargetMode="External"/><Relationship Id="rId28" Type="http://schemas.openxmlformats.org/officeDocument/2006/relationships/fontTable" Target="fontTable.xml"/><Relationship Id="rId10" Type="http://schemas.openxmlformats.org/officeDocument/2006/relationships/hyperlink" Target="https://ezamowienia.gov.pl/mp-client/search/list/ocds-148610-d42ebad7-7e11-11ee-9aa3-96d3b4440790" TargetMode="External"/><Relationship Id="rId19" Type="http://schemas.openxmlformats.org/officeDocument/2006/relationships/hyperlink" Target="https://www.portalzp.pl/kody-cpv/szczegoly/instalowanie-urzadzen-wentylacyjnych-i-klimatyzacyjnych-7071" TargetMode="External"/><Relationship Id="rId4" Type="http://schemas.openxmlformats.org/officeDocument/2006/relationships/settings" Target="settings.xml"/><Relationship Id="rId9" Type="http://schemas.openxmlformats.org/officeDocument/2006/relationships/hyperlink" Target="http://www.baptyscikoszalin.pl" TargetMode="External"/><Relationship Id="rId14" Type="http://schemas.openxmlformats.org/officeDocument/2006/relationships/hyperlink" Target="https://www.portalzp.pl/kody-cpv/szczegoly/pokrywanie-dachow-panelami-ogniw-slonecznych-6953" TargetMode="External"/><Relationship Id="rId22" Type="http://schemas.openxmlformats.org/officeDocument/2006/relationships/hyperlink" Target="http://www.baptyscikoszalin.pl"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A0E76-C813-44A8-8518-10CD40BE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1875</TotalTime>
  <Pages>24</Pages>
  <Words>7853</Words>
  <Characters>47122</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BZP-3</vt:lpstr>
    </vt:vector>
  </TitlesOfParts>
  <Company>Urząd Miejski w Koszalinie</Company>
  <LinksUpToDate>false</LinksUpToDate>
  <CharactersWithSpaces>54866</CharactersWithSpaces>
  <SharedDoc>false</SharedDoc>
  <HLinks>
    <vt:vector size="6" baseType="variant">
      <vt:variant>
        <vt:i4>6422583</vt:i4>
      </vt:variant>
      <vt:variant>
        <vt:i4>0</vt:i4>
      </vt:variant>
      <vt:variant>
        <vt:i4>0</vt:i4>
      </vt:variant>
      <vt:variant>
        <vt:i4>5</vt:i4>
      </vt:variant>
      <vt:variant>
        <vt:lpwstr>http://www.mapadotacji.gov.pl/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Izabela Wilke</cp:lastModifiedBy>
  <cp:revision>47</cp:revision>
  <cp:lastPrinted>2024-03-21T08:45:00Z</cp:lastPrinted>
  <dcterms:created xsi:type="dcterms:W3CDTF">2024-01-18T13:06:00Z</dcterms:created>
  <dcterms:modified xsi:type="dcterms:W3CDTF">2024-03-21T11:10:00Z</dcterms:modified>
</cp:coreProperties>
</file>